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509" w:rsidRPr="00231509" w:rsidRDefault="00231509" w:rsidP="000A09D5">
      <w:pPr>
        <w:widowControl w:val="0"/>
        <w:autoSpaceDE w:val="0"/>
        <w:autoSpaceDN w:val="0"/>
        <w:adjustRightInd w:val="0"/>
        <w:spacing w:after="0" w:line="240" w:lineRule="auto"/>
        <w:rPr>
          <w:rFonts w:ascii="Times New Roman" w:eastAsia="Times New Roman" w:hAnsi="Times New Roman"/>
          <w:sz w:val="24"/>
          <w:szCs w:val="24"/>
        </w:rPr>
      </w:pPr>
      <w:r w:rsidRPr="00231509">
        <w:rPr>
          <w:rFonts w:ascii="Times New Roman" w:eastAsia="Times New Roman" w:hAnsi="Times New Roman"/>
          <w:sz w:val="24"/>
          <w:szCs w:val="24"/>
        </w:rPr>
        <w:t>Утверждена</w:t>
      </w:r>
    </w:p>
    <w:p w:rsidR="00231509" w:rsidRPr="00231509" w:rsidRDefault="00231509" w:rsidP="000A09D5">
      <w:pPr>
        <w:widowControl w:val="0"/>
        <w:autoSpaceDE w:val="0"/>
        <w:autoSpaceDN w:val="0"/>
        <w:adjustRightInd w:val="0"/>
        <w:spacing w:after="0" w:line="240" w:lineRule="auto"/>
        <w:rPr>
          <w:rFonts w:ascii="Times New Roman" w:eastAsia="Times New Roman" w:hAnsi="Times New Roman"/>
          <w:sz w:val="24"/>
          <w:szCs w:val="24"/>
        </w:rPr>
      </w:pPr>
      <w:r w:rsidRPr="00231509">
        <w:rPr>
          <w:rFonts w:ascii="Times New Roman" w:eastAsia="Times New Roman" w:hAnsi="Times New Roman"/>
          <w:sz w:val="24"/>
          <w:szCs w:val="24"/>
        </w:rPr>
        <w:t>Директор СОШ №44</w:t>
      </w:r>
    </w:p>
    <w:p w:rsidR="00231509" w:rsidRPr="00231509" w:rsidRDefault="00231509" w:rsidP="000A09D5">
      <w:pPr>
        <w:widowControl w:val="0"/>
        <w:autoSpaceDE w:val="0"/>
        <w:autoSpaceDN w:val="0"/>
        <w:adjustRightInd w:val="0"/>
        <w:spacing w:after="0" w:line="240" w:lineRule="auto"/>
        <w:rPr>
          <w:rFonts w:ascii="Times New Roman" w:eastAsia="Times New Roman" w:hAnsi="Times New Roman"/>
          <w:sz w:val="24"/>
          <w:szCs w:val="24"/>
        </w:rPr>
      </w:pPr>
      <w:r w:rsidRPr="00231509">
        <w:rPr>
          <w:rFonts w:ascii="Times New Roman" w:eastAsia="Times New Roman" w:hAnsi="Times New Roman"/>
          <w:sz w:val="24"/>
          <w:szCs w:val="24"/>
        </w:rPr>
        <w:t>__________________ Н.В.</w:t>
      </w:r>
      <w:r w:rsidR="00DA03A3">
        <w:rPr>
          <w:rFonts w:ascii="Times New Roman" w:eastAsia="Times New Roman" w:hAnsi="Times New Roman"/>
          <w:sz w:val="24"/>
          <w:szCs w:val="24"/>
        </w:rPr>
        <w:t xml:space="preserve"> </w:t>
      </w:r>
      <w:r w:rsidRPr="00231509">
        <w:rPr>
          <w:rFonts w:ascii="Times New Roman" w:eastAsia="Times New Roman" w:hAnsi="Times New Roman"/>
          <w:sz w:val="24"/>
          <w:szCs w:val="24"/>
        </w:rPr>
        <w:t>Степанюк</w:t>
      </w:r>
    </w:p>
    <w:p w:rsidR="00231509" w:rsidRPr="00231509" w:rsidRDefault="00231509" w:rsidP="000A09D5">
      <w:pPr>
        <w:widowControl w:val="0"/>
        <w:autoSpaceDE w:val="0"/>
        <w:autoSpaceDN w:val="0"/>
        <w:adjustRightInd w:val="0"/>
        <w:spacing w:after="0" w:line="240" w:lineRule="auto"/>
        <w:rPr>
          <w:rFonts w:ascii="Times New Roman" w:eastAsia="Times New Roman" w:hAnsi="Times New Roman"/>
          <w:sz w:val="24"/>
          <w:szCs w:val="24"/>
        </w:rPr>
      </w:pPr>
      <w:r w:rsidRPr="008A2C52">
        <w:rPr>
          <w:rFonts w:ascii="Times New Roman" w:eastAsia="Times New Roman" w:hAnsi="Times New Roman"/>
          <w:sz w:val="24"/>
          <w:szCs w:val="24"/>
        </w:rPr>
        <w:t>приказ от «30» августа  2014</w:t>
      </w:r>
      <w:r w:rsidRPr="00231509">
        <w:rPr>
          <w:rFonts w:ascii="Times New Roman" w:eastAsia="Times New Roman" w:hAnsi="Times New Roman"/>
          <w:sz w:val="24"/>
          <w:szCs w:val="24"/>
        </w:rPr>
        <w:t xml:space="preserve"> г</w:t>
      </w:r>
      <w:r w:rsidRPr="00DA03A3">
        <w:rPr>
          <w:rFonts w:ascii="Times New Roman" w:eastAsia="Times New Roman" w:hAnsi="Times New Roman"/>
          <w:sz w:val="24"/>
          <w:szCs w:val="24"/>
        </w:rPr>
        <w:t>.</w:t>
      </w:r>
      <w:r w:rsidR="00DA03A3">
        <w:rPr>
          <w:rFonts w:ascii="Times New Roman" w:eastAsia="Times New Roman" w:hAnsi="Times New Roman"/>
          <w:sz w:val="24"/>
          <w:szCs w:val="24"/>
        </w:rPr>
        <w:t xml:space="preserve"> </w:t>
      </w:r>
      <w:r w:rsidRPr="00DA03A3">
        <w:rPr>
          <w:rFonts w:ascii="Times New Roman" w:eastAsia="Times New Roman" w:hAnsi="Times New Roman"/>
          <w:sz w:val="24"/>
          <w:szCs w:val="24"/>
        </w:rPr>
        <w:t xml:space="preserve">№01-10/59-06 </w:t>
      </w:r>
    </w:p>
    <w:p w:rsidR="00231509" w:rsidRPr="00231509" w:rsidRDefault="00231509" w:rsidP="000A09D5">
      <w:pPr>
        <w:spacing w:after="0" w:line="240" w:lineRule="auto"/>
        <w:jc w:val="center"/>
        <w:rPr>
          <w:rFonts w:ascii="Times New Roman" w:hAnsi="Times New Roman"/>
          <w:b/>
          <w:sz w:val="24"/>
          <w:szCs w:val="24"/>
        </w:rPr>
      </w:pPr>
    </w:p>
    <w:p w:rsidR="00231509" w:rsidRPr="00231509" w:rsidRDefault="00231509" w:rsidP="000A09D5">
      <w:pPr>
        <w:spacing w:after="0" w:line="240" w:lineRule="auto"/>
        <w:jc w:val="center"/>
        <w:rPr>
          <w:rFonts w:ascii="Times New Roman" w:hAnsi="Times New Roman"/>
          <w:b/>
          <w:sz w:val="24"/>
          <w:szCs w:val="24"/>
        </w:rPr>
      </w:pPr>
    </w:p>
    <w:p w:rsidR="00231509" w:rsidRPr="00231509" w:rsidRDefault="00231509" w:rsidP="000A09D5">
      <w:pPr>
        <w:spacing w:after="0" w:line="240" w:lineRule="auto"/>
        <w:jc w:val="center"/>
        <w:rPr>
          <w:rFonts w:ascii="Times New Roman" w:hAnsi="Times New Roman"/>
          <w:b/>
          <w:sz w:val="24"/>
          <w:szCs w:val="24"/>
        </w:rPr>
      </w:pPr>
    </w:p>
    <w:p w:rsidR="00231509" w:rsidRPr="00231509" w:rsidRDefault="00231509" w:rsidP="000A09D5">
      <w:pPr>
        <w:spacing w:after="0" w:line="240" w:lineRule="auto"/>
        <w:jc w:val="center"/>
        <w:rPr>
          <w:rFonts w:ascii="Times New Roman" w:hAnsi="Times New Roman"/>
          <w:b/>
          <w:sz w:val="24"/>
          <w:szCs w:val="24"/>
        </w:rPr>
      </w:pPr>
    </w:p>
    <w:p w:rsidR="00231509" w:rsidRPr="00231509" w:rsidRDefault="00231509" w:rsidP="000A09D5">
      <w:pPr>
        <w:spacing w:after="0" w:line="240" w:lineRule="auto"/>
        <w:jc w:val="center"/>
        <w:rPr>
          <w:rFonts w:ascii="Times New Roman" w:hAnsi="Times New Roman"/>
          <w:b/>
          <w:sz w:val="24"/>
          <w:szCs w:val="24"/>
        </w:rPr>
      </w:pPr>
    </w:p>
    <w:p w:rsidR="00231509" w:rsidRPr="00231509" w:rsidRDefault="00231509" w:rsidP="000A09D5">
      <w:pPr>
        <w:spacing w:after="0" w:line="240" w:lineRule="auto"/>
        <w:jc w:val="center"/>
        <w:rPr>
          <w:rFonts w:ascii="Times New Roman" w:hAnsi="Times New Roman"/>
          <w:b/>
          <w:sz w:val="24"/>
          <w:szCs w:val="24"/>
        </w:rPr>
      </w:pPr>
    </w:p>
    <w:p w:rsidR="00231509" w:rsidRPr="00231509" w:rsidRDefault="00231509" w:rsidP="000A09D5">
      <w:pPr>
        <w:spacing w:after="0" w:line="240" w:lineRule="auto"/>
        <w:jc w:val="center"/>
        <w:rPr>
          <w:rFonts w:ascii="Times New Roman" w:hAnsi="Times New Roman"/>
          <w:b/>
          <w:sz w:val="24"/>
          <w:szCs w:val="24"/>
        </w:rPr>
      </w:pPr>
    </w:p>
    <w:p w:rsidR="00231509" w:rsidRPr="00231509" w:rsidRDefault="00231509" w:rsidP="000A09D5">
      <w:pPr>
        <w:spacing w:after="0" w:line="240" w:lineRule="auto"/>
        <w:jc w:val="center"/>
        <w:rPr>
          <w:rFonts w:ascii="Times New Roman" w:hAnsi="Times New Roman"/>
          <w:b/>
          <w:sz w:val="24"/>
          <w:szCs w:val="24"/>
        </w:rPr>
      </w:pPr>
    </w:p>
    <w:p w:rsidR="00231509" w:rsidRPr="00231509" w:rsidRDefault="00231509" w:rsidP="000A09D5">
      <w:pPr>
        <w:spacing w:after="0" w:line="240" w:lineRule="auto"/>
        <w:jc w:val="center"/>
        <w:rPr>
          <w:rFonts w:ascii="Times New Roman" w:hAnsi="Times New Roman"/>
          <w:b/>
          <w:sz w:val="24"/>
          <w:szCs w:val="24"/>
        </w:rPr>
      </w:pPr>
    </w:p>
    <w:p w:rsidR="00231509" w:rsidRPr="00231509" w:rsidRDefault="00231509" w:rsidP="000A09D5">
      <w:pPr>
        <w:spacing w:after="0" w:line="240" w:lineRule="auto"/>
        <w:rPr>
          <w:rFonts w:ascii="Times New Roman" w:hAnsi="Times New Roman"/>
          <w:b/>
          <w:sz w:val="24"/>
          <w:szCs w:val="24"/>
        </w:rPr>
      </w:pPr>
    </w:p>
    <w:p w:rsidR="00231509" w:rsidRPr="00231509" w:rsidRDefault="00231509" w:rsidP="000A09D5">
      <w:pPr>
        <w:spacing w:after="0" w:line="240" w:lineRule="auto"/>
        <w:jc w:val="center"/>
        <w:rPr>
          <w:rFonts w:ascii="Times New Roman" w:hAnsi="Times New Roman"/>
          <w:sz w:val="24"/>
          <w:szCs w:val="24"/>
        </w:rPr>
      </w:pPr>
    </w:p>
    <w:p w:rsidR="00231509" w:rsidRPr="00231509" w:rsidRDefault="00231509" w:rsidP="000A09D5">
      <w:pPr>
        <w:spacing w:after="0" w:line="240" w:lineRule="auto"/>
        <w:jc w:val="center"/>
        <w:rPr>
          <w:rFonts w:ascii="Times New Roman" w:hAnsi="Times New Roman"/>
          <w:sz w:val="24"/>
          <w:szCs w:val="24"/>
        </w:rPr>
      </w:pPr>
      <w:r w:rsidRPr="00231509">
        <w:rPr>
          <w:rFonts w:ascii="Times New Roman" w:hAnsi="Times New Roman"/>
          <w:sz w:val="24"/>
          <w:szCs w:val="24"/>
        </w:rPr>
        <w:t>Основная образовательная программа основного общего образования</w:t>
      </w:r>
    </w:p>
    <w:p w:rsidR="00231509" w:rsidRPr="00231509" w:rsidRDefault="00231509" w:rsidP="000A09D5">
      <w:pPr>
        <w:spacing w:after="0" w:line="240" w:lineRule="auto"/>
        <w:jc w:val="center"/>
        <w:rPr>
          <w:rFonts w:ascii="Times New Roman" w:hAnsi="Times New Roman"/>
          <w:sz w:val="24"/>
          <w:szCs w:val="24"/>
        </w:rPr>
      </w:pPr>
      <w:r w:rsidRPr="00231509">
        <w:rPr>
          <w:rFonts w:ascii="Times New Roman" w:hAnsi="Times New Roman"/>
          <w:sz w:val="24"/>
          <w:szCs w:val="24"/>
        </w:rPr>
        <w:t xml:space="preserve">муниципального общеобразовательного учреждения </w:t>
      </w:r>
    </w:p>
    <w:p w:rsidR="00231509" w:rsidRPr="00231509" w:rsidRDefault="00231509" w:rsidP="000A09D5">
      <w:pPr>
        <w:spacing w:after="0" w:line="240" w:lineRule="auto"/>
        <w:jc w:val="center"/>
        <w:rPr>
          <w:rFonts w:ascii="Times New Roman" w:eastAsia="Times New Roman" w:hAnsi="Times New Roman"/>
          <w:sz w:val="24"/>
          <w:szCs w:val="24"/>
        </w:rPr>
      </w:pPr>
      <w:r w:rsidRPr="00231509">
        <w:rPr>
          <w:rFonts w:ascii="Times New Roman" w:hAnsi="Times New Roman"/>
          <w:sz w:val="24"/>
          <w:szCs w:val="24"/>
        </w:rPr>
        <w:t xml:space="preserve">средней общеобразовательной школы №44 городского округа город Рыбинск для 5-9 классов, реализующих </w:t>
      </w:r>
      <w:r w:rsidRPr="00231509">
        <w:rPr>
          <w:rFonts w:ascii="Times New Roman" w:eastAsia="Times New Roman" w:hAnsi="Times New Roman"/>
          <w:sz w:val="24"/>
          <w:szCs w:val="24"/>
        </w:rPr>
        <w:t>федеральный государственный образовательный стандарт основного общего образования,</w:t>
      </w:r>
    </w:p>
    <w:p w:rsidR="00231509" w:rsidRPr="00231509" w:rsidRDefault="00231509" w:rsidP="000A09D5">
      <w:pPr>
        <w:spacing w:after="0" w:line="240" w:lineRule="auto"/>
        <w:jc w:val="center"/>
        <w:rPr>
          <w:rFonts w:ascii="Times New Roman" w:hAnsi="Times New Roman"/>
          <w:sz w:val="24"/>
          <w:szCs w:val="24"/>
        </w:rPr>
      </w:pPr>
      <w:r w:rsidRPr="00231509">
        <w:rPr>
          <w:rFonts w:ascii="Times New Roman" w:eastAsia="Times New Roman" w:hAnsi="Times New Roman"/>
          <w:sz w:val="24"/>
          <w:szCs w:val="24"/>
        </w:rPr>
        <w:t>152919, Ярославская область, г. Рыбинск, ул. Гагарина, 22</w:t>
      </w:r>
    </w:p>
    <w:p w:rsidR="00231509" w:rsidRPr="00231509" w:rsidRDefault="00231509" w:rsidP="000A09D5">
      <w:pPr>
        <w:spacing w:after="0" w:line="240" w:lineRule="auto"/>
        <w:jc w:val="center"/>
        <w:rPr>
          <w:rFonts w:ascii="Times New Roman" w:hAnsi="Times New Roman"/>
          <w:sz w:val="24"/>
          <w:szCs w:val="24"/>
        </w:rPr>
      </w:pPr>
    </w:p>
    <w:p w:rsidR="00231509" w:rsidRPr="00231509" w:rsidRDefault="00231509" w:rsidP="000A09D5">
      <w:pPr>
        <w:keepNext/>
        <w:spacing w:after="0" w:line="360" w:lineRule="auto"/>
        <w:outlineLvl w:val="0"/>
        <w:rPr>
          <w:rFonts w:ascii="Times New Roman" w:eastAsia="MS Gothic" w:hAnsi="Times New Roman"/>
          <w:bCs/>
          <w:caps/>
          <w:kern w:val="32"/>
          <w:sz w:val="24"/>
          <w:szCs w:val="24"/>
          <w:lang w:eastAsia="en-US"/>
        </w:rPr>
      </w:pPr>
    </w:p>
    <w:tbl>
      <w:tblPr>
        <w:tblpPr w:leftFromText="180" w:rightFromText="180" w:vertAnchor="text" w:horzAnchor="margin" w:tblpY="316"/>
        <w:tblW w:w="9828" w:type="dxa"/>
        <w:tblLook w:val="04A0" w:firstRow="1" w:lastRow="0" w:firstColumn="1" w:lastColumn="0" w:noHBand="0" w:noVBand="1"/>
      </w:tblPr>
      <w:tblGrid>
        <w:gridCol w:w="3940"/>
        <w:gridCol w:w="368"/>
        <w:gridCol w:w="5520"/>
      </w:tblGrid>
      <w:tr w:rsidR="00231509" w:rsidRPr="00231509" w:rsidTr="008A2C52">
        <w:tc>
          <w:tcPr>
            <w:tcW w:w="3940" w:type="dxa"/>
          </w:tcPr>
          <w:p w:rsidR="00231509" w:rsidRPr="00231509" w:rsidRDefault="00231509" w:rsidP="000A09D5">
            <w:pPr>
              <w:widowControl w:val="0"/>
              <w:autoSpaceDE w:val="0"/>
              <w:autoSpaceDN w:val="0"/>
              <w:adjustRightInd w:val="0"/>
              <w:spacing w:after="0" w:line="240" w:lineRule="auto"/>
              <w:rPr>
                <w:rFonts w:ascii="Times New Roman" w:eastAsia="Times New Roman" w:hAnsi="Times New Roman"/>
                <w:sz w:val="24"/>
                <w:szCs w:val="24"/>
              </w:rPr>
            </w:pPr>
          </w:p>
        </w:tc>
        <w:tc>
          <w:tcPr>
            <w:tcW w:w="368" w:type="dxa"/>
          </w:tcPr>
          <w:p w:rsidR="00231509" w:rsidRPr="00231509" w:rsidRDefault="00231509" w:rsidP="000A09D5">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5520" w:type="dxa"/>
            <w:tcBorders>
              <w:left w:val="nil"/>
            </w:tcBorders>
          </w:tcPr>
          <w:p w:rsidR="00231509" w:rsidRPr="00231509" w:rsidRDefault="00231509" w:rsidP="000A09D5">
            <w:pPr>
              <w:widowControl w:val="0"/>
              <w:autoSpaceDE w:val="0"/>
              <w:autoSpaceDN w:val="0"/>
              <w:adjustRightInd w:val="0"/>
              <w:spacing w:after="0" w:line="240" w:lineRule="auto"/>
              <w:rPr>
                <w:rFonts w:ascii="Times New Roman" w:eastAsia="Times New Roman" w:hAnsi="Times New Roman"/>
                <w:sz w:val="24"/>
                <w:szCs w:val="24"/>
              </w:rPr>
            </w:pPr>
          </w:p>
        </w:tc>
      </w:tr>
    </w:tbl>
    <w:p w:rsidR="00231509" w:rsidRPr="00231509" w:rsidRDefault="00231509" w:rsidP="000A09D5">
      <w:pPr>
        <w:keepNext/>
        <w:spacing w:after="0" w:line="360" w:lineRule="auto"/>
        <w:outlineLvl w:val="0"/>
        <w:rPr>
          <w:rFonts w:ascii="Times New Roman" w:eastAsia="MS Gothic" w:hAnsi="Times New Roman"/>
          <w:b/>
          <w:bCs/>
          <w:caps/>
          <w:kern w:val="32"/>
          <w:sz w:val="24"/>
          <w:szCs w:val="24"/>
          <w:lang w:eastAsia="en-US"/>
        </w:rPr>
      </w:pPr>
    </w:p>
    <w:tbl>
      <w:tblPr>
        <w:tblpPr w:leftFromText="180" w:rightFromText="180" w:vertAnchor="text" w:horzAnchor="margin" w:tblpY="128"/>
        <w:tblW w:w="0" w:type="auto"/>
        <w:tblLook w:val="04A0" w:firstRow="1" w:lastRow="0" w:firstColumn="1" w:lastColumn="0" w:noHBand="0" w:noVBand="1"/>
      </w:tblPr>
      <w:tblGrid>
        <w:gridCol w:w="4738"/>
        <w:gridCol w:w="4833"/>
      </w:tblGrid>
      <w:tr w:rsidR="00231509" w:rsidRPr="00231509" w:rsidTr="008A2C52">
        <w:tc>
          <w:tcPr>
            <w:tcW w:w="4738" w:type="dxa"/>
          </w:tcPr>
          <w:p w:rsidR="00231509" w:rsidRPr="00231509" w:rsidRDefault="00231509" w:rsidP="000A09D5">
            <w:pPr>
              <w:widowControl w:val="0"/>
              <w:autoSpaceDE w:val="0"/>
              <w:autoSpaceDN w:val="0"/>
              <w:adjustRightInd w:val="0"/>
              <w:spacing w:after="0" w:line="240" w:lineRule="auto"/>
              <w:jc w:val="both"/>
              <w:rPr>
                <w:rFonts w:ascii="Times New Roman" w:eastAsia="Times New Roman" w:hAnsi="Times New Roman"/>
                <w:sz w:val="24"/>
                <w:szCs w:val="24"/>
              </w:rPr>
            </w:pPr>
          </w:p>
        </w:tc>
        <w:tc>
          <w:tcPr>
            <w:tcW w:w="4833" w:type="dxa"/>
          </w:tcPr>
          <w:p w:rsidR="00231509" w:rsidRPr="00231509" w:rsidRDefault="00231509" w:rsidP="000A09D5">
            <w:pPr>
              <w:widowControl w:val="0"/>
              <w:autoSpaceDE w:val="0"/>
              <w:autoSpaceDN w:val="0"/>
              <w:adjustRightInd w:val="0"/>
              <w:spacing w:after="0" w:line="240" w:lineRule="auto"/>
              <w:rPr>
                <w:rFonts w:ascii="Times New Roman" w:eastAsia="Times New Roman" w:hAnsi="Times New Roman"/>
                <w:sz w:val="24"/>
                <w:szCs w:val="24"/>
              </w:rPr>
            </w:pPr>
            <w:r w:rsidRPr="00231509">
              <w:rPr>
                <w:rFonts w:ascii="Times New Roman" w:eastAsia="Times New Roman" w:hAnsi="Times New Roman"/>
                <w:sz w:val="24"/>
                <w:szCs w:val="24"/>
              </w:rPr>
              <w:t xml:space="preserve">    Принята педагогическим советом</w:t>
            </w:r>
          </w:p>
          <w:p w:rsidR="00231509" w:rsidRPr="00231509" w:rsidRDefault="00231509" w:rsidP="000A09D5">
            <w:pPr>
              <w:widowControl w:val="0"/>
              <w:autoSpaceDE w:val="0"/>
              <w:autoSpaceDN w:val="0"/>
              <w:adjustRightInd w:val="0"/>
              <w:spacing w:after="0" w:line="240" w:lineRule="auto"/>
              <w:rPr>
                <w:rFonts w:ascii="Times New Roman" w:eastAsia="Times New Roman" w:hAnsi="Times New Roman"/>
                <w:sz w:val="24"/>
                <w:szCs w:val="24"/>
              </w:rPr>
            </w:pPr>
            <w:r w:rsidRPr="00231509">
              <w:rPr>
                <w:rFonts w:ascii="Times New Roman" w:eastAsia="Times New Roman" w:hAnsi="Times New Roman"/>
                <w:sz w:val="24"/>
                <w:szCs w:val="24"/>
              </w:rPr>
              <w:t xml:space="preserve">    </w:t>
            </w:r>
            <w:r w:rsidRPr="008A2C52">
              <w:rPr>
                <w:rFonts w:ascii="Times New Roman" w:eastAsia="Times New Roman" w:hAnsi="Times New Roman"/>
                <w:sz w:val="24"/>
                <w:szCs w:val="24"/>
              </w:rPr>
              <w:t xml:space="preserve">СОШ №44 </w:t>
            </w:r>
            <w:r w:rsidRPr="008A2C52">
              <w:rPr>
                <w:rFonts w:ascii="Times New Roman" w:eastAsia="Times New Roman" w:hAnsi="Times New Roman"/>
                <w:sz w:val="24"/>
                <w:szCs w:val="24"/>
              </w:rPr>
              <w:br/>
              <w:t xml:space="preserve">    протокол № 1 от  «29» августа 2014</w:t>
            </w:r>
            <w:r w:rsidRPr="00231509">
              <w:rPr>
                <w:rFonts w:ascii="Times New Roman" w:eastAsia="Times New Roman" w:hAnsi="Times New Roman"/>
                <w:sz w:val="24"/>
                <w:szCs w:val="24"/>
              </w:rPr>
              <w:t xml:space="preserve"> г.</w:t>
            </w:r>
          </w:p>
          <w:p w:rsidR="00231509" w:rsidRPr="00231509" w:rsidRDefault="00231509" w:rsidP="000A09D5">
            <w:pPr>
              <w:widowControl w:val="0"/>
              <w:autoSpaceDE w:val="0"/>
              <w:autoSpaceDN w:val="0"/>
              <w:adjustRightInd w:val="0"/>
              <w:spacing w:after="0" w:line="240" w:lineRule="auto"/>
              <w:rPr>
                <w:rFonts w:ascii="Times New Roman" w:eastAsia="Times New Roman" w:hAnsi="Times New Roman"/>
                <w:sz w:val="24"/>
                <w:szCs w:val="24"/>
              </w:rPr>
            </w:pPr>
            <w:r w:rsidRPr="00231509">
              <w:rPr>
                <w:rFonts w:ascii="Times New Roman" w:eastAsia="Times New Roman" w:hAnsi="Times New Roman"/>
                <w:sz w:val="24"/>
                <w:szCs w:val="24"/>
              </w:rPr>
              <w:t xml:space="preserve">     _________________ Н.В.</w:t>
            </w:r>
            <w:r w:rsidR="00DA03A3">
              <w:rPr>
                <w:rFonts w:ascii="Times New Roman" w:eastAsia="Times New Roman" w:hAnsi="Times New Roman"/>
                <w:sz w:val="24"/>
                <w:szCs w:val="24"/>
              </w:rPr>
              <w:t xml:space="preserve"> </w:t>
            </w:r>
            <w:r w:rsidRPr="00231509">
              <w:rPr>
                <w:rFonts w:ascii="Times New Roman" w:eastAsia="Times New Roman" w:hAnsi="Times New Roman"/>
                <w:sz w:val="24"/>
                <w:szCs w:val="24"/>
              </w:rPr>
              <w:t>Степанюк</w:t>
            </w:r>
          </w:p>
          <w:p w:rsidR="00231509" w:rsidRPr="00231509" w:rsidRDefault="00231509" w:rsidP="000A09D5">
            <w:pPr>
              <w:widowControl w:val="0"/>
              <w:autoSpaceDE w:val="0"/>
              <w:autoSpaceDN w:val="0"/>
              <w:adjustRightInd w:val="0"/>
              <w:spacing w:after="0" w:line="240" w:lineRule="auto"/>
              <w:rPr>
                <w:rFonts w:ascii="Times New Roman" w:eastAsia="Times New Roman" w:hAnsi="Times New Roman"/>
                <w:sz w:val="24"/>
                <w:szCs w:val="24"/>
              </w:rPr>
            </w:pPr>
            <w:r w:rsidRPr="00231509">
              <w:rPr>
                <w:rFonts w:ascii="Times New Roman" w:eastAsia="Times New Roman" w:hAnsi="Times New Roman"/>
                <w:sz w:val="24"/>
                <w:szCs w:val="24"/>
              </w:rPr>
              <w:t xml:space="preserve">    председатель педагогического совета</w:t>
            </w:r>
          </w:p>
        </w:tc>
      </w:tr>
    </w:tbl>
    <w:p w:rsidR="00231509" w:rsidRPr="00231509" w:rsidRDefault="00231509" w:rsidP="000A09D5">
      <w:pPr>
        <w:rPr>
          <w:rFonts w:cstheme="minorBidi"/>
          <w:sz w:val="24"/>
          <w:szCs w:val="24"/>
        </w:rPr>
      </w:pPr>
    </w:p>
    <w:p w:rsidR="00231509" w:rsidRPr="00231509" w:rsidRDefault="00231509" w:rsidP="000A09D5">
      <w:pPr>
        <w:rPr>
          <w:rFonts w:cstheme="minorBidi"/>
          <w:sz w:val="24"/>
          <w:szCs w:val="24"/>
        </w:rPr>
      </w:pPr>
    </w:p>
    <w:p w:rsidR="00231509" w:rsidRPr="00231509" w:rsidRDefault="00231509" w:rsidP="000A09D5">
      <w:pPr>
        <w:rPr>
          <w:rFonts w:cstheme="minorBidi"/>
          <w:sz w:val="24"/>
          <w:szCs w:val="24"/>
        </w:rPr>
      </w:pPr>
    </w:p>
    <w:p w:rsidR="00231509" w:rsidRPr="00231509" w:rsidRDefault="00231509" w:rsidP="000A09D5">
      <w:pPr>
        <w:rPr>
          <w:rFonts w:cstheme="minorBidi"/>
          <w:sz w:val="24"/>
          <w:szCs w:val="24"/>
        </w:rPr>
      </w:pPr>
    </w:p>
    <w:p w:rsidR="00231509" w:rsidRPr="00231509" w:rsidRDefault="00231509" w:rsidP="000A09D5">
      <w:pPr>
        <w:rPr>
          <w:rFonts w:cstheme="minorBidi"/>
          <w:sz w:val="24"/>
          <w:szCs w:val="24"/>
        </w:rPr>
      </w:pPr>
    </w:p>
    <w:p w:rsidR="00231509" w:rsidRPr="00231509" w:rsidRDefault="00231509" w:rsidP="000A09D5">
      <w:pPr>
        <w:rPr>
          <w:rFonts w:cstheme="minorBidi"/>
          <w:sz w:val="24"/>
          <w:szCs w:val="24"/>
        </w:rPr>
      </w:pPr>
    </w:p>
    <w:p w:rsidR="00171B9F" w:rsidRDefault="00171B9F" w:rsidP="000A09D5">
      <w:pPr>
        <w:rPr>
          <w:rFonts w:cstheme="minorBidi"/>
          <w:sz w:val="24"/>
          <w:szCs w:val="24"/>
        </w:rPr>
        <w:sectPr w:rsidR="00171B9F" w:rsidSect="002A5B32">
          <w:footerReference w:type="default" r:id="rId8"/>
          <w:pgSz w:w="11906" w:h="16838"/>
          <w:pgMar w:top="426" w:right="850" w:bottom="1134" w:left="1701" w:header="708" w:footer="708" w:gutter="0"/>
          <w:cols w:space="708"/>
          <w:docGrid w:linePitch="360"/>
        </w:sectPr>
      </w:pPr>
    </w:p>
    <w:p w:rsidR="00231509" w:rsidRPr="00231509" w:rsidRDefault="00231509" w:rsidP="000A09D5">
      <w:pPr>
        <w:rPr>
          <w:rFonts w:cstheme="minorBidi"/>
          <w:sz w:val="24"/>
          <w:szCs w:val="24"/>
        </w:rPr>
      </w:pPr>
    </w:p>
    <w:p w:rsidR="00231509" w:rsidRPr="00231509" w:rsidRDefault="00231509" w:rsidP="000A09D5">
      <w:pPr>
        <w:rPr>
          <w:rFonts w:cstheme="minorBidi"/>
          <w:sz w:val="24"/>
          <w:szCs w:val="24"/>
        </w:rPr>
      </w:pPr>
    </w:p>
    <w:p w:rsidR="00643890" w:rsidRPr="008A2C52" w:rsidRDefault="00643890" w:rsidP="000A09D5">
      <w:pPr>
        <w:jc w:val="center"/>
        <w:rPr>
          <w:rFonts w:ascii="Times New Roman" w:hAnsi="Times New Roman"/>
          <w:b/>
          <w:sz w:val="24"/>
          <w:szCs w:val="24"/>
        </w:rPr>
      </w:pPr>
      <w:r w:rsidRPr="008A2C52">
        <w:rPr>
          <w:rFonts w:ascii="Times New Roman" w:hAnsi="Times New Roman"/>
          <w:b/>
          <w:sz w:val="24"/>
          <w:szCs w:val="24"/>
        </w:rPr>
        <w:t>Содержание</w:t>
      </w:r>
    </w:p>
    <w:tbl>
      <w:tblPr>
        <w:tblStyle w:val="a3"/>
        <w:tblW w:w="10773" w:type="dxa"/>
        <w:tblInd w:w="-1026" w:type="dxa"/>
        <w:tblLook w:val="04A0" w:firstRow="1" w:lastRow="0" w:firstColumn="1" w:lastColumn="0" w:noHBand="0" w:noVBand="1"/>
      </w:tblPr>
      <w:tblGrid>
        <w:gridCol w:w="993"/>
        <w:gridCol w:w="993"/>
        <w:gridCol w:w="993"/>
        <w:gridCol w:w="6377"/>
        <w:gridCol w:w="1417"/>
      </w:tblGrid>
      <w:tr w:rsidR="00643890" w:rsidRPr="008A2C52" w:rsidTr="008A2C52">
        <w:tc>
          <w:tcPr>
            <w:tcW w:w="993" w:type="dxa"/>
          </w:tcPr>
          <w:p w:rsidR="00643890" w:rsidRPr="008A2C52" w:rsidRDefault="00643890" w:rsidP="000A09D5">
            <w:pPr>
              <w:autoSpaceDE w:val="0"/>
              <w:autoSpaceDN w:val="0"/>
              <w:adjustRightInd w:val="0"/>
              <w:rPr>
                <w:rFonts w:ascii="Times New Roman" w:hAnsi="Times New Roman"/>
                <w:sz w:val="24"/>
                <w:szCs w:val="24"/>
              </w:rPr>
            </w:pPr>
            <w:r w:rsidRPr="008A2C52">
              <w:rPr>
                <w:rFonts w:ascii="Times New Roman" w:hAnsi="Times New Roman"/>
                <w:sz w:val="24"/>
                <w:szCs w:val="24"/>
              </w:rPr>
              <w:t>Номер раздела</w:t>
            </w:r>
          </w:p>
        </w:tc>
        <w:tc>
          <w:tcPr>
            <w:tcW w:w="993" w:type="dxa"/>
          </w:tcPr>
          <w:p w:rsidR="00643890" w:rsidRPr="008A2C52" w:rsidRDefault="00643890" w:rsidP="000A09D5">
            <w:pPr>
              <w:autoSpaceDE w:val="0"/>
              <w:autoSpaceDN w:val="0"/>
              <w:adjustRightInd w:val="0"/>
              <w:rPr>
                <w:rFonts w:ascii="Times New Roman" w:hAnsi="Times New Roman"/>
                <w:sz w:val="24"/>
                <w:szCs w:val="24"/>
              </w:rPr>
            </w:pPr>
            <w:r w:rsidRPr="008A2C52">
              <w:rPr>
                <w:rFonts w:ascii="Times New Roman" w:hAnsi="Times New Roman"/>
                <w:sz w:val="24"/>
                <w:szCs w:val="24"/>
              </w:rPr>
              <w:t>Номер</w:t>
            </w:r>
          </w:p>
          <w:p w:rsidR="00643890" w:rsidRPr="008A2C52" w:rsidRDefault="00643890" w:rsidP="000A09D5">
            <w:pPr>
              <w:autoSpaceDE w:val="0"/>
              <w:autoSpaceDN w:val="0"/>
              <w:adjustRightInd w:val="0"/>
              <w:rPr>
                <w:rFonts w:ascii="Times New Roman" w:hAnsi="Times New Roman"/>
                <w:sz w:val="24"/>
                <w:szCs w:val="24"/>
              </w:rPr>
            </w:pPr>
            <w:r w:rsidRPr="008A2C52">
              <w:rPr>
                <w:rFonts w:ascii="Times New Roman" w:hAnsi="Times New Roman"/>
                <w:sz w:val="24"/>
                <w:szCs w:val="24"/>
              </w:rPr>
              <w:t>раздела</w:t>
            </w:r>
          </w:p>
        </w:tc>
        <w:tc>
          <w:tcPr>
            <w:tcW w:w="993" w:type="dxa"/>
          </w:tcPr>
          <w:p w:rsidR="00643890" w:rsidRPr="008A2C52" w:rsidRDefault="00643890" w:rsidP="000A09D5">
            <w:pPr>
              <w:autoSpaceDE w:val="0"/>
              <w:autoSpaceDN w:val="0"/>
              <w:adjustRightInd w:val="0"/>
              <w:rPr>
                <w:rFonts w:ascii="Times New Roman" w:hAnsi="Times New Roman"/>
                <w:sz w:val="24"/>
                <w:szCs w:val="24"/>
              </w:rPr>
            </w:pPr>
            <w:r w:rsidRPr="008A2C52">
              <w:rPr>
                <w:rFonts w:ascii="Times New Roman" w:hAnsi="Times New Roman"/>
                <w:sz w:val="24"/>
                <w:szCs w:val="24"/>
              </w:rPr>
              <w:t>Номер</w:t>
            </w:r>
          </w:p>
          <w:p w:rsidR="00643890" w:rsidRPr="008A2C52" w:rsidRDefault="00643890" w:rsidP="000A09D5">
            <w:pPr>
              <w:rPr>
                <w:rFonts w:ascii="Times New Roman" w:hAnsi="Times New Roman"/>
                <w:sz w:val="24"/>
                <w:szCs w:val="24"/>
              </w:rPr>
            </w:pPr>
            <w:r w:rsidRPr="008A2C52">
              <w:rPr>
                <w:rFonts w:ascii="Times New Roman" w:hAnsi="Times New Roman"/>
                <w:sz w:val="24"/>
                <w:szCs w:val="24"/>
              </w:rPr>
              <w:t>раздела</w:t>
            </w:r>
          </w:p>
        </w:tc>
        <w:tc>
          <w:tcPr>
            <w:tcW w:w="6377" w:type="dxa"/>
          </w:tcPr>
          <w:p w:rsidR="00643890" w:rsidRPr="008A2C52" w:rsidRDefault="00643890" w:rsidP="000A09D5">
            <w:pPr>
              <w:rPr>
                <w:rFonts w:ascii="Times New Roman" w:hAnsi="Times New Roman"/>
                <w:sz w:val="24"/>
                <w:szCs w:val="24"/>
              </w:rPr>
            </w:pPr>
            <w:r w:rsidRPr="008A2C52">
              <w:rPr>
                <w:rFonts w:ascii="Times New Roman" w:hAnsi="Times New Roman"/>
                <w:sz w:val="24"/>
                <w:szCs w:val="24"/>
              </w:rPr>
              <w:t>Название раздела</w:t>
            </w:r>
          </w:p>
        </w:tc>
        <w:tc>
          <w:tcPr>
            <w:tcW w:w="1417" w:type="dxa"/>
          </w:tcPr>
          <w:p w:rsidR="00643890" w:rsidRPr="008A2C52" w:rsidRDefault="00643890" w:rsidP="000A09D5">
            <w:pPr>
              <w:rPr>
                <w:rFonts w:ascii="Times New Roman" w:hAnsi="Times New Roman"/>
                <w:sz w:val="24"/>
                <w:szCs w:val="24"/>
              </w:rPr>
            </w:pPr>
            <w:r w:rsidRPr="008A2C52">
              <w:rPr>
                <w:rFonts w:ascii="Times New Roman" w:hAnsi="Times New Roman"/>
                <w:sz w:val="24"/>
                <w:szCs w:val="24"/>
              </w:rPr>
              <w:t>Страницы</w:t>
            </w:r>
          </w:p>
        </w:tc>
      </w:tr>
      <w:tr w:rsidR="00643890" w:rsidRPr="008A2C52" w:rsidTr="008A2C52">
        <w:tc>
          <w:tcPr>
            <w:tcW w:w="993" w:type="dxa"/>
          </w:tcPr>
          <w:p w:rsidR="00643890" w:rsidRPr="008A2C52" w:rsidRDefault="00643890" w:rsidP="000A09D5">
            <w:pPr>
              <w:autoSpaceDE w:val="0"/>
              <w:autoSpaceDN w:val="0"/>
              <w:adjustRightInd w:val="0"/>
              <w:rPr>
                <w:rFonts w:ascii="Times New Roman" w:hAnsi="Times New Roman"/>
                <w:sz w:val="24"/>
                <w:szCs w:val="24"/>
              </w:rPr>
            </w:pPr>
          </w:p>
        </w:tc>
        <w:tc>
          <w:tcPr>
            <w:tcW w:w="993" w:type="dxa"/>
          </w:tcPr>
          <w:p w:rsidR="00643890" w:rsidRPr="008A2C52" w:rsidRDefault="00643890" w:rsidP="000A09D5">
            <w:pPr>
              <w:rPr>
                <w:rFonts w:ascii="Times New Roman" w:hAnsi="Times New Roman"/>
                <w:sz w:val="24"/>
                <w:szCs w:val="24"/>
              </w:rPr>
            </w:pPr>
          </w:p>
        </w:tc>
        <w:tc>
          <w:tcPr>
            <w:tcW w:w="993" w:type="dxa"/>
          </w:tcPr>
          <w:p w:rsidR="00643890" w:rsidRPr="008A2C52" w:rsidRDefault="00643890" w:rsidP="000A09D5">
            <w:pPr>
              <w:autoSpaceDE w:val="0"/>
              <w:autoSpaceDN w:val="0"/>
              <w:adjustRightInd w:val="0"/>
              <w:rPr>
                <w:rFonts w:ascii="Times New Roman" w:hAnsi="Times New Roman"/>
                <w:sz w:val="24"/>
                <w:szCs w:val="24"/>
              </w:rPr>
            </w:pPr>
          </w:p>
        </w:tc>
        <w:tc>
          <w:tcPr>
            <w:tcW w:w="6377" w:type="dxa"/>
          </w:tcPr>
          <w:p w:rsidR="00643890" w:rsidRPr="008A2C52" w:rsidRDefault="00643890" w:rsidP="000A09D5">
            <w:pPr>
              <w:autoSpaceDE w:val="0"/>
              <w:autoSpaceDN w:val="0"/>
              <w:adjustRightInd w:val="0"/>
              <w:rPr>
                <w:rFonts w:ascii="Times New Roman" w:hAnsi="Times New Roman"/>
                <w:sz w:val="24"/>
                <w:szCs w:val="24"/>
              </w:rPr>
            </w:pPr>
            <w:r w:rsidRPr="008A2C52">
              <w:rPr>
                <w:rFonts w:ascii="Times New Roman" w:hAnsi="Times New Roman"/>
                <w:sz w:val="24"/>
                <w:szCs w:val="24"/>
              </w:rPr>
              <w:t>Общие положения</w:t>
            </w:r>
          </w:p>
        </w:tc>
        <w:tc>
          <w:tcPr>
            <w:tcW w:w="1417" w:type="dxa"/>
          </w:tcPr>
          <w:p w:rsidR="00643890" w:rsidRPr="008A2C52" w:rsidRDefault="00643890" w:rsidP="000A09D5">
            <w:pPr>
              <w:rPr>
                <w:rFonts w:ascii="Times New Roman" w:hAnsi="Times New Roman"/>
                <w:sz w:val="24"/>
                <w:szCs w:val="24"/>
              </w:rPr>
            </w:pPr>
          </w:p>
        </w:tc>
      </w:tr>
      <w:tr w:rsidR="00643890" w:rsidRPr="008A2C52" w:rsidTr="008A2C52">
        <w:tc>
          <w:tcPr>
            <w:tcW w:w="993" w:type="dxa"/>
          </w:tcPr>
          <w:p w:rsidR="00643890" w:rsidRPr="008A2C52" w:rsidRDefault="00643890" w:rsidP="000A09D5">
            <w:pPr>
              <w:autoSpaceDE w:val="0"/>
              <w:autoSpaceDN w:val="0"/>
              <w:adjustRightInd w:val="0"/>
              <w:rPr>
                <w:rFonts w:ascii="Times New Roman" w:hAnsi="Times New Roman"/>
                <w:sz w:val="24"/>
                <w:szCs w:val="24"/>
              </w:rPr>
            </w:pPr>
            <w:r w:rsidRPr="008A2C52">
              <w:rPr>
                <w:rFonts w:ascii="Times New Roman" w:hAnsi="Times New Roman"/>
                <w:bCs/>
                <w:sz w:val="24"/>
                <w:szCs w:val="24"/>
              </w:rPr>
              <w:t xml:space="preserve">1 </w:t>
            </w:r>
            <w:r w:rsidR="00FD4824">
              <w:rPr>
                <w:rFonts w:ascii="Times New Roman" w:hAnsi="Times New Roman"/>
                <w:bCs/>
                <w:sz w:val="24"/>
                <w:szCs w:val="24"/>
              </w:rPr>
              <w:t>.</w:t>
            </w:r>
          </w:p>
        </w:tc>
        <w:tc>
          <w:tcPr>
            <w:tcW w:w="993" w:type="dxa"/>
          </w:tcPr>
          <w:p w:rsidR="00643890" w:rsidRPr="008A2C52" w:rsidRDefault="00643890" w:rsidP="000A09D5">
            <w:pPr>
              <w:rPr>
                <w:rFonts w:ascii="Times New Roman" w:hAnsi="Times New Roman"/>
                <w:sz w:val="24"/>
                <w:szCs w:val="24"/>
              </w:rPr>
            </w:pPr>
          </w:p>
        </w:tc>
        <w:tc>
          <w:tcPr>
            <w:tcW w:w="993" w:type="dxa"/>
          </w:tcPr>
          <w:p w:rsidR="00643890" w:rsidRPr="008A2C52" w:rsidRDefault="00643890" w:rsidP="000A09D5">
            <w:pPr>
              <w:rPr>
                <w:rFonts w:ascii="Times New Roman" w:hAnsi="Times New Roman"/>
                <w:sz w:val="24"/>
                <w:szCs w:val="24"/>
              </w:rPr>
            </w:pPr>
          </w:p>
        </w:tc>
        <w:tc>
          <w:tcPr>
            <w:tcW w:w="6377" w:type="dxa"/>
          </w:tcPr>
          <w:p w:rsidR="00643890" w:rsidRPr="008A2C52" w:rsidRDefault="00643890" w:rsidP="00EE533D">
            <w:pPr>
              <w:jc w:val="center"/>
              <w:rPr>
                <w:rFonts w:ascii="Times New Roman" w:hAnsi="Times New Roman"/>
                <w:sz w:val="24"/>
                <w:szCs w:val="24"/>
              </w:rPr>
            </w:pPr>
            <w:r w:rsidRPr="00EE533D">
              <w:rPr>
                <w:rFonts w:ascii="Times New Roman" w:hAnsi="Times New Roman"/>
                <w:b/>
                <w:sz w:val="24"/>
                <w:szCs w:val="24"/>
              </w:rPr>
              <w:t>Целевой</w:t>
            </w:r>
            <w:r w:rsidRPr="008A2C52">
              <w:rPr>
                <w:rFonts w:ascii="Times New Roman" w:hAnsi="Times New Roman"/>
                <w:sz w:val="24"/>
                <w:szCs w:val="24"/>
              </w:rPr>
              <w:t xml:space="preserve"> раздел</w:t>
            </w:r>
          </w:p>
        </w:tc>
        <w:tc>
          <w:tcPr>
            <w:tcW w:w="1417" w:type="dxa"/>
          </w:tcPr>
          <w:p w:rsidR="00643890" w:rsidRPr="008A2C52" w:rsidRDefault="00790FC7" w:rsidP="000A09D5">
            <w:pPr>
              <w:rPr>
                <w:rFonts w:ascii="Times New Roman" w:hAnsi="Times New Roman"/>
                <w:sz w:val="24"/>
                <w:szCs w:val="24"/>
              </w:rPr>
            </w:pPr>
            <w:r>
              <w:rPr>
                <w:rFonts w:ascii="Times New Roman" w:hAnsi="Times New Roman"/>
                <w:sz w:val="24"/>
                <w:szCs w:val="24"/>
              </w:rPr>
              <w:t>4</w:t>
            </w:r>
          </w:p>
        </w:tc>
      </w:tr>
      <w:tr w:rsidR="00643890" w:rsidRPr="008A2C52" w:rsidTr="008A2C52">
        <w:tc>
          <w:tcPr>
            <w:tcW w:w="993" w:type="dxa"/>
          </w:tcPr>
          <w:p w:rsidR="00643890" w:rsidRPr="008A2C52" w:rsidRDefault="00643890" w:rsidP="000A09D5">
            <w:pPr>
              <w:rPr>
                <w:rFonts w:ascii="Times New Roman" w:hAnsi="Times New Roman"/>
                <w:sz w:val="24"/>
                <w:szCs w:val="24"/>
              </w:rPr>
            </w:pPr>
          </w:p>
        </w:tc>
        <w:tc>
          <w:tcPr>
            <w:tcW w:w="993" w:type="dxa"/>
          </w:tcPr>
          <w:p w:rsidR="00643890" w:rsidRPr="008A2C52" w:rsidRDefault="00643890" w:rsidP="000A09D5">
            <w:pPr>
              <w:rPr>
                <w:rFonts w:ascii="Times New Roman" w:hAnsi="Times New Roman"/>
                <w:sz w:val="24"/>
                <w:szCs w:val="24"/>
              </w:rPr>
            </w:pPr>
            <w:r w:rsidRPr="008A2C52">
              <w:rPr>
                <w:rFonts w:ascii="Times New Roman" w:hAnsi="Times New Roman"/>
                <w:bCs/>
                <w:sz w:val="24"/>
                <w:szCs w:val="24"/>
              </w:rPr>
              <w:t>1.1</w:t>
            </w:r>
            <w:r w:rsidR="00FD4824">
              <w:rPr>
                <w:rFonts w:ascii="Times New Roman" w:hAnsi="Times New Roman"/>
                <w:bCs/>
                <w:sz w:val="24"/>
                <w:szCs w:val="24"/>
              </w:rPr>
              <w:t>.</w:t>
            </w:r>
          </w:p>
        </w:tc>
        <w:tc>
          <w:tcPr>
            <w:tcW w:w="993" w:type="dxa"/>
          </w:tcPr>
          <w:p w:rsidR="00643890" w:rsidRPr="008A2C52" w:rsidRDefault="00643890" w:rsidP="000A09D5">
            <w:pPr>
              <w:rPr>
                <w:rFonts w:ascii="Times New Roman" w:hAnsi="Times New Roman"/>
                <w:sz w:val="24"/>
                <w:szCs w:val="24"/>
              </w:rPr>
            </w:pPr>
          </w:p>
        </w:tc>
        <w:tc>
          <w:tcPr>
            <w:tcW w:w="6377" w:type="dxa"/>
          </w:tcPr>
          <w:p w:rsidR="00643890" w:rsidRPr="008A2C52" w:rsidRDefault="00643890" w:rsidP="000A09D5">
            <w:pPr>
              <w:rPr>
                <w:rFonts w:ascii="Times New Roman" w:hAnsi="Times New Roman"/>
                <w:sz w:val="24"/>
                <w:szCs w:val="24"/>
              </w:rPr>
            </w:pPr>
            <w:r w:rsidRPr="008A2C52">
              <w:rPr>
                <w:rFonts w:ascii="Times New Roman" w:hAnsi="Times New Roman"/>
                <w:sz w:val="24"/>
                <w:szCs w:val="24"/>
              </w:rPr>
              <w:t>Пояснительная записка</w:t>
            </w:r>
          </w:p>
        </w:tc>
        <w:tc>
          <w:tcPr>
            <w:tcW w:w="1417" w:type="dxa"/>
          </w:tcPr>
          <w:p w:rsidR="00643890" w:rsidRPr="008A2C52" w:rsidRDefault="00790FC7" w:rsidP="000A09D5">
            <w:pPr>
              <w:rPr>
                <w:rFonts w:ascii="Times New Roman" w:hAnsi="Times New Roman"/>
                <w:sz w:val="24"/>
                <w:szCs w:val="24"/>
              </w:rPr>
            </w:pPr>
            <w:r>
              <w:rPr>
                <w:rFonts w:ascii="Times New Roman" w:hAnsi="Times New Roman"/>
                <w:sz w:val="24"/>
                <w:szCs w:val="24"/>
              </w:rPr>
              <w:t>4-5</w:t>
            </w:r>
          </w:p>
        </w:tc>
      </w:tr>
      <w:tr w:rsidR="00643890" w:rsidRPr="008A2C52" w:rsidTr="008A2C52">
        <w:tc>
          <w:tcPr>
            <w:tcW w:w="993" w:type="dxa"/>
          </w:tcPr>
          <w:p w:rsidR="00643890" w:rsidRPr="008A2C52" w:rsidRDefault="00643890" w:rsidP="000A09D5">
            <w:pPr>
              <w:rPr>
                <w:rFonts w:ascii="Times New Roman" w:hAnsi="Times New Roman"/>
                <w:sz w:val="24"/>
                <w:szCs w:val="24"/>
              </w:rPr>
            </w:pPr>
          </w:p>
        </w:tc>
        <w:tc>
          <w:tcPr>
            <w:tcW w:w="993" w:type="dxa"/>
          </w:tcPr>
          <w:p w:rsidR="00643890" w:rsidRPr="008A2C52" w:rsidRDefault="00643890" w:rsidP="000A09D5">
            <w:pPr>
              <w:rPr>
                <w:rFonts w:ascii="Times New Roman" w:hAnsi="Times New Roman"/>
                <w:sz w:val="24"/>
                <w:szCs w:val="24"/>
              </w:rPr>
            </w:pPr>
            <w:r w:rsidRPr="008A2C52">
              <w:rPr>
                <w:rFonts w:ascii="Times New Roman" w:hAnsi="Times New Roman"/>
                <w:sz w:val="24"/>
                <w:szCs w:val="24"/>
              </w:rPr>
              <w:t>1.2</w:t>
            </w:r>
            <w:r w:rsidR="00FD4824">
              <w:rPr>
                <w:rFonts w:ascii="Times New Roman" w:hAnsi="Times New Roman"/>
                <w:sz w:val="24"/>
                <w:szCs w:val="24"/>
              </w:rPr>
              <w:t>.</w:t>
            </w:r>
          </w:p>
        </w:tc>
        <w:tc>
          <w:tcPr>
            <w:tcW w:w="993" w:type="dxa"/>
          </w:tcPr>
          <w:p w:rsidR="00643890" w:rsidRPr="008A2C52" w:rsidRDefault="00643890" w:rsidP="000A09D5">
            <w:pPr>
              <w:rPr>
                <w:rFonts w:ascii="Times New Roman" w:hAnsi="Times New Roman"/>
                <w:sz w:val="24"/>
                <w:szCs w:val="24"/>
              </w:rPr>
            </w:pPr>
          </w:p>
        </w:tc>
        <w:tc>
          <w:tcPr>
            <w:tcW w:w="6377" w:type="dxa"/>
          </w:tcPr>
          <w:p w:rsidR="00643890" w:rsidRPr="008A2C52" w:rsidRDefault="00643890" w:rsidP="000A09D5">
            <w:pPr>
              <w:rPr>
                <w:rFonts w:ascii="Times New Roman" w:hAnsi="Times New Roman"/>
                <w:sz w:val="24"/>
                <w:szCs w:val="24"/>
              </w:rPr>
            </w:pPr>
            <w:r w:rsidRPr="008A2C52">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w:t>
            </w:r>
          </w:p>
        </w:tc>
        <w:tc>
          <w:tcPr>
            <w:tcW w:w="1417" w:type="dxa"/>
          </w:tcPr>
          <w:p w:rsidR="00643890" w:rsidRPr="008A2C52" w:rsidRDefault="00790FC7" w:rsidP="000A09D5">
            <w:pPr>
              <w:rPr>
                <w:rFonts w:ascii="Times New Roman" w:hAnsi="Times New Roman"/>
                <w:sz w:val="24"/>
                <w:szCs w:val="24"/>
              </w:rPr>
            </w:pPr>
            <w:r>
              <w:rPr>
                <w:rFonts w:ascii="Times New Roman" w:hAnsi="Times New Roman"/>
                <w:sz w:val="24"/>
                <w:szCs w:val="24"/>
              </w:rPr>
              <w:t>5-9</w:t>
            </w:r>
          </w:p>
        </w:tc>
      </w:tr>
      <w:tr w:rsidR="00643890" w:rsidRPr="008A2C52" w:rsidTr="008A2C52">
        <w:tc>
          <w:tcPr>
            <w:tcW w:w="993" w:type="dxa"/>
          </w:tcPr>
          <w:p w:rsidR="00643890" w:rsidRPr="008A2C52" w:rsidRDefault="00643890" w:rsidP="000A09D5">
            <w:pPr>
              <w:rPr>
                <w:rFonts w:ascii="Times New Roman" w:hAnsi="Times New Roman"/>
                <w:sz w:val="24"/>
                <w:szCs w:val="24"/>
              </w:rPr>
            </w:pPr>
          </w:p>
        </w:tc>
        <w:tc>
          <w:tcPr>
            <w:tcW w:w="993" w:type="dxa"/>
          </w:tcPr>
          <w:p w:rsidR="00643890" w:rsidRPr="008A2C52" w:rsidRDefault="00643890" w:rsidP="000A09D5">
            <w:pPr>
              <w:rPr>
                <w:rFonts w:ascii="Times New Roman" w:hAnsi="Times New Roman"/>
                <w:sz w:val="24"/>
                <w:szCs w:val="24"/>
              </w:rPr>
            </w:pPr>
          </w:p>
        </w:tc>
        <w:tc>
          <w:tcPr>
            <w:tcW w:w="993" w:type="dxa"/>
          </w:tcPr>
          <w:p w:rsidR="00643890" w:rsidRPr="008A2C52" w:rsidRDefault="00643890" w:rsidP="000A09D5">
            <w:pPr>
              <w:rPr>
                <w:rFonts w:ascii="Times New Roman" w:hAnsi="Times New Roman"/>
                <w:sz w:val="24"/>
                <w:szCs w:val="24"/>
              </w:rPr>
            </w:pPr>
            <w:r w:rsidRPr="008A2C52">
              <w:rPr>
                <w:rFonts w:ascii="Times New Roman" w:hAnsi="Times New Roman"/>
                <w:sz w:val="24"/>
                <w:szCs w:val="24"/>
              </w:rPr>
              <w:t>1.2.1</w:t>
            </w:r>
            <w:r w:rsidR="00FD4824">
              <w:rPr>
                <w:rFonts w:ascii="Times New Roman" w:hAnsi="Times New Roman"/>
                <w:sz w:val="24"/>
                <w:szCs w:val="24"/>
              </w:rPr>
              <w:t>.</w:t>
            </w:r>
          </w:p>
        </w:tc>
        <w:tc>
          <w:tcPr>
            <w:tcW w:w="6377" w:type="dxa"/>
          </w:tcPr>
          <w:p w:rsidR="00643890" w:rsidRPr="008A2C52" w:rsidRDefault="00643890" w:rsidP="000A09D5">
            <w:pPr>
              <w:rPr>
                <w:rFonts w:ascii="Times New Roman" w:hAnsi="Times New Roman"/>
                <w:sz w:val="24"/>
                <w:szCs w:val="24"/>
              </w:rPr>
            </w:pPr>
            <w:r w:rsidRPr="008A2C52">
              <w:rPr>
                <w:rFonts w:ascii="Times New Roman" w:hAnsi="Times New Roman"/>
                <w:sz w:val="24"/>
                <w:szCs w:val="24"/>
              </w:rPr>
              <w:t>Общее положение</w:t>
            </w:r>
          </w:p>
        </w:tc>
        <w:tc>
          <w:tcPr>
            <w:tcW w:w="1417" w:type="dxa"/>
          </w:tcPr>
          <w:p w:rsidR="00643890" w:rsidRPr="008A2C52" w:rsidRDefault="00790FC7" w:rsidP="000A09D5">
            <w:pPr>
              <w:rPr>
                <w:rFonts w:ascii="Times New Roman" w:hAnsi="Times New Roman"/>
                <w:sz w:val="24"/>
                <w:szCs w:val="24"/>
              </w:rPr>
            </w:pPr>
            <w:r>
              <w:rPr>
                <w:rFonts w:ascii="Times New Roman" w:hAnsi="Times New Roman"/>
                <w:sz w:val="24"/>
                <w:szCs w:val="24"/>
              </w:rPr>
              <w:t>10-13</w:t>
            </w:r>
          </w:p>
        </w:tc>
      </w:tr>
      <w:tr w:rsidR="00643890" w:rsidRPr="008A2C52" w:rsidTr="008A2C52">
        <w:tc>
          <w:tcPr>
            <w:tcW w:w="993" w:type="dxa"/>
          </w:tcPr>
          <w:p w:rsidR="00643890" w:rsidRPr="008A2C52" w:rsidRDefault="00643890" w:rsidP="000A09D5">
            <w:pPr>
              <w:rPr>
                <w:rFonts w:ascii="Times New Roman" w:hAnsi="Times New Roman"/>
                <w:sz w:val="24"/>
                <w:szCs w:val="24"/>
              </w:rPr>
            </w:pPr>
          </w:p>
        </w:tc>
        <w:tc>
          <w:tcPr>
            <w:tcW w:w="993" w:type="dxa"/>
          </w:tcPr>
          <w:p w:rsidR="00643890" w:rsidRPr="008A2C52" w:rsidRDefault="00643890" w:rsidP="000A09D5">
            <w:pPr>
              <w:rPr>
                <w:rFonts w:ascii="Times New Roman" w:hAnsi="Times New Roman"/>
                <w:sz w:val="24"/>
                <w:szCs w:val="24"/>
              </w:rPr>
            </w:pPr>
          </w:p>
        </w:tc>
        <w:tc>
          <w:tcPr>
            <w:tcW w:w="993" w:type="dxa"/>
          </w:tcPr>
          <w:p w:rsidR="00643890" w:rsidRPr="008A2C52" w:rsidRDefault="00643890" w:rsidP="000A09D5">
            <w:pPr>
              <w:rPr>
                <w:rFonts w:ascii="Times New Roman" w:hAnsi="Times New Roman"/>
                <w:sz w:val="24"/>
                <w:szCs w:val="24"/>
              </w:rPr>
            </w:pPr>
            <w:r w:rsidRPr="008A2C52">
              <w:rPr>
                <w:rFonts w:ascii="Times New Roman" w:hAnsi="Times New Roman"/>
                <w:sz w:val="24"/>
                <w:szCs w:val="24"/>
              </w:rPr>
              <w:t>1.2.2</w:t>
            </w:r>
            <w:r w:rsidR="00FD4824">
              <w:rPr>
                <w:rFonts w:ascii="Times New Roman" w:hAnsi="Times New Roman"/>
                <w:sz w:val="24"/>
                <w:szCs w:val="24"/>
              </w:rPr>
              <w:t>.</w:t>
            </w:r>
          </w:p>
        </w:tc>
        <w:tc>
          <w:tcPr>
            <w:tcW w:w="6377" w:type="dxa"/>
          </w:tcPr>
          <w:p w:rsidR="00643890" w:rsidRPr="00171B9F" w:rsidRDefault="00643890" w:rsidP="000A09D5">
            <w:pPr>
              <w:rPr>
                <w:rFonts w:ascii="Times New Roman" w:hAnsi="Times New Roman"/>
                <w:sz w:val="24"/>
                <w:szCs w:val="24"/>
              </w:rPr>
            </w:pPr>
            <w:r w:rsidRPr="00171B9F">
              <w:rPr>
                <w:rFonts w:ascii="Times New Roman" w:hAnsi="Times New Roman"/>
                <w:sz w:val="24"/>
                <w:szCs w:val="24"/>
              </w:rPr>
              <w:t>Ведущие целевые установки и основные ожидаемые результаты</w:t>
            </w:r>
          </w:p>
        </w:tc>
        <w:tc>
          <w:tcPr>
            <w:tcW w:w="1417" w:type="dxa"/>
          </w:tcPr>
          <w:p w:rsidR="00643890" w:rsidRPr="008A2C52" w:rsidRDefault="00790FC7" w:rsidP="000A09D5">
            <w:pPr>
              <w:rPr>
                <w:rFonts w:ascii="Times New Roman" w:hAnsi="Times New Roman"/>
                <w:sz w:val="24"/>
                <w:szCs w:val="24"/>
              </w:rPr>
            </w:pPr>
            <w:r>
              <w:rPr>
                <w:rFonts w:ascii="Times New Roman" w:hAnsi="Times New Roman"/>
                <w:sz w:val="24"/>
                <w:szCs w:val="24"/>
              </w:rPr>
              <w:t>13-16</w:t>
            </w:r>
          </w:p>
        </w:tc>
      </w:tr>
      <w:tr w:rsidR="00643890" w:rsidRPr="008A2C52" w:rsidTr="008A2C52">
        <w:tc>
          <w:tcPr>
            <w:tcW w:w="993" w:type="dxa"/>
          </w:tcPr>
          <w:p w:rsidR="00643890" w:rsidRPr="008A2C52" w:rsidRDefault="00643890" w:rsidP="000A09D5">
            <w:pPr>
              <w:rPr>
                <w:rFonts w:ascii="Times New Roman" w:hAnsi="Times New Roman"/>
                <w:sz w:val="24"/>
                <w:szCs w:val="24"/>
              </w:rPr>
            </w:pPr>
          </w:p>
        </w:tc>
        <w:tc>
          <w:tcPr>
            <w:tcW w:w="993" w:type="dxa"/>
          </w:tcPr>
          <w:p w:rsidR="00643890" w:rsidRPr="008A2C52" w:rsidRDefault="00643890" w:rsidP="000A09D5">
            <w:pPr>
              <w:rPr>
                <w:rFonts w:ascii="Times New Roman" w:hAnsi="Times New Roman"/>
                <w:sz w:val="24"/>
                <w:szCs w:val="24"/>
              </w:rPr>
            </w:pPr>
          </w:p>
        </w:tc>
        <w:tc>
          <w:tcPr>
            <w:tcW w:w="993" w:type="dxa"/>
          </w:tcPr>
          <w:p w:rsidR="00643890" w:rsidRPr="008A2C52" w:rsidRDefault="00643890" w:rsidP="000A09D5">
            <w:pPr>
              <w:rPr>
                <w:rFonts w:ascii="Times New Roman" w:hAnsi="Times New Roman"/>
                <w:sz w:val="24"/>
                <w:szCs w:val="24"/>
              </w:rPr>
            </w:pPr>
            <w:r w:rsidRPr="008A2C52">
              <w:rPr>
                <w:rFonts w:ascii="Times New Roman" w:hAnsi="Times New Roman"/>
                <w:sz w:val="24"/>
                <w:szCs w:val="24"/>
              </w:rPr>
              <w:t>1.2.3</w:t>
            </w:r>
            <w:r w:rsidR="00FD4824">
              <w:rPr>
                <w:rFonts w:ascii="Times New Roman" w:hAnsi="Times New Roman"/>
                <w:sz w:val="24"/>
                <w:szCs w:val="24"/>
              </w:rPr>
              <w:t>.</w:t>
            </w:r>
          </w:p>
        </w:tc>
        <w:tc>
          <w:tcPr>
            <w:tcW w:w="6377" w:type="dxa"/>
          </w:tcPr>
          <w:p w:rsidR="00643890" w:rsidRPr="00171B9F" w:rsidRDefault="00643890" w:rsidP="000A09D5">
            <w:pPr>
              <w:rPr>
                <w:rFonts w:ascii="Times New Roman" w:hAnsi="Times New Roman"/>
                <w:sz w:val="24"/>
                <w:szCs w:val="24"/>
              </w:rPr>
            </w:pPr>
            <w:r w:rsidRPr="00171B9F">
              <w:rPr>
                <w:rFonts w:ascii="Times New Roman" w:hAnsi="Times New Roman"/>
                <w:sz w:val="24"/>
                <w:szCs w:val="24"/>
              </w:rPr>
              <w:t>Планируемые результаты освоения учебных и междисциплинарных программ</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1. 2.3.1. Формирование универсальных учебных действий</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1.2.3.2. Формирование ИКТ-компетентности обучающихся</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1.2.3.3. Основы учебно-исследовательской и проектной деятельности</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1.2.3.4. Стратегии смыслового чтения и работа с текстом</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1.2.3.5. Русский язык.</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1.2.3.6. Литература.</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1.2.3.7. Иностранный язык. Второй иностранный язык</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1.2.3.8. История России. Всеобщая история</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1.2.3.9. Обществознание</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1.2.3.10. География</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1.2.3.11. Математика. Алгебра. Геометрия</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1.2.3.12. Информатика</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1.2.3.13. Физика</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1.2.3.14. Биология</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1.2.3.15. Химия</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1.2.3.16. Изобразительное искусство</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1.2.3.17. Музыка</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1.2.3.18. Технология</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1.2.3.19. Физическая культура</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1.2.3.20. Основы безопасности жизнедеятельности</w:t>
            </w:r>
          </w:p>
        </w:tc>
        <w:tc>
          <w:tcPr>
            <w:tcW w:w="1417" w:type="dxa"/>
          </w:tcPr>
          <w:p w:rsidR="00643890" w:rsidRPr="008A2C52" w:rsidRDefault="00790FC7" w:rsidP="000A09D5">
            <w:pPr>
              <w:rPr>
                <w:rFonts w:ascii="Times New Roman" w:hAnsi="Times New Roman"/>
                <w:sz w:val="24"/>
                <w:szCs w:val="24"/>
              </w:rPr>
            </w:pPr>
            <w:r>
              <w:rPr>
                <w:rFonts w:ascii="Times New Roman" w:hAnsi="Times New Roman"/>
                <w:sz w:val="24"/>
                <w:szCs w:val="24"/>
              </w:rPr>
              <w:t>16-78</w:t>
            </w:r>
          </w:p>
        </w:tc>
      </w:tr>
      <w:tr w:rsidR="00643890" w:rsidRPr="008A2C52" w:rsidTr="008A2C52">
        <w:tc>
          <w:tcPr>
            <w:tcW w:w="993" w:type="dxa"/>
          </w:tcPr>
          <w:p w:rsidR="00643890" w:rsidRPr="008A2C52" w:rsidRDefault="00643890" w:rsidP="000A09D5">
            <w:pPr>
              <w:rPr>
                <w:rFonts w:ascii="Times New Roman" w:hAnsi="Times New Roman"/>
                <w:sz w:val="24"/>
                <w:szCs w:val="24"/>
              </w:rPr>
            </w:pPr>
          </w:p>
        </w:tc>
        <w:tc>
          <w:tcPr>
            <w:tcW w:w="993" w:type="dxa"/>
          </w:tcPr>
          <w:p w:rsidR="00643890" w:rsidRPr="008A2C52" w:rsidRDefault="00643890" w:rsidP="000A09D5">
            <w:pPr>
              <w:rPr>
                <w:rFonts w:ascii="Times New Roman" w:hAnsi="Times New Roman"/>
                <w:sz w:val="24"/>
                <w:szCs w:val="24"/>
              </w:rPr>
            </w:pPr>
            <w:r w:rsidRPr="008A2C52">
              <w:rPr>
                <w:rFonts w:ascii="Times New Roman" w:hAnsi="Times New Roman"/>
                <w:sz w:val="24"/>
                <w:szCs w:val="24"/>
              </w:rPr>
              <w:t>1.3</w:t>
            </w:r>
            <w:r w:rsidR="00FD4824">
              <w:rPr>
                <w:rFonts w:ascii="Times New Roman" w:hAnsi="Times New Roman"/>
                <w:sz w:val="24"/>
                <w:szCs w:val="24"/>
              </w:rPr>
              <w:t>.</w:t>
            </w:r>
          </w:p>
        </w:tc>
        <w:tc>
          <w:tcPr>
            <w:tcW w:w="993" w:type="dxa"/>
          </w:tcPr>
          <w:p w:rsidR="00643890" w:rsidRPr="008A2C52" w:rsidRDefault="00643890" w:rsidP="000A09D5">
            <w:pPr>
              <w:rPr>
                <w:rFonts w:ascii="Times New Roman" w:hAnsi="Times New Roman"/>
                <w:sz w:val="24"/>
                <w:szCs w:val="24"/>
              </w:rPr>
            </w:pPr>
          </w:p>
        </w:tc>
        <w:tc>
          <w:tcPr>
            <w:tcW w:w="6377" w:type="dxa"/>
          </w:tcPr>
          <w:p w:rsidR="00643890" w:rsidRPr="00171B9F" w:rsidRDefault="00643890" w:rsidP="00EE533D">
            <w:pPr>
              <w:jc w:val="both"/>
              <w:rPr>
                <w:rFonts w:ascii="Times New Roman" w:hAnsi="Times New Roman"/>
                <w:color w:val="FF0000"/>
                <w:sz w:val="24"/>
                <w:szCs w:val="24"/>
              </w:rPr>
            </w:pPr>
            <w:r w:rsidRPr="00171B9F">
              <w:rPr>
                <w:rFonts w:ascii="Times New Roman" w:hAnsi="Times New Roman"/>
                <w:color w:val="000000"/>
                <w:sz w:val="24"/>
                <w:szCs w:val="24"/>
              </w:rPr>
              <w:t>Система оценки достижения планируемых результатов освоения основной образовательной программы основного общего образования</w:t>
            </w:r>
          </w:p>
          <w:p w:rsidR="00643890" w:rsidRPr="00171B9F" w:rsidRDefault="00643890" w:rsidP="000A09D5">
            <w:pPr>
              <w:autoSpaceDE w:val="0"/>
              <w:autoSpaceDN w:val="0"/>
              <w:adjustRightInd w:val="0"/>
              <w:rPr>
                <w:rFonts w:ascii="Times New Roman" w:eastAsia="TT775o00" w:hAnsi="Times New Roman"/>
                <w:color w:val="222222"/>
                <w:sz w:val="24"/>
                <w:szCs w:val="24"/>
              </w:rPr>
            </w:pPr>
            <w:r w:rsidRPr="00171B9F">
              <w:rPr>
                <w:rFonts w:ascii="Times New Roman" w:hAnsi="Times New Roman"/>
                <w:color w:val="222222"/>
                <w:sz w:val="24"/>
                <w:szCs w:val="24"/>
              </w:rPr>
              <w:t xml:space="preserve">1.3.1. </w:t>
            </w:r>
            <w:r w:rsidRPr="00171B9F">
              <w:rPr>
                <w:rFonts w:ascii="Times New Roman" w:eastAsia="TT775o00" w:hAnsi="Times New Roman"/>
                <w:color w:val="222222"/>
                <w:sz w:val="24"/>
                <w:szCs w:val="24"/>
              </w:rPr>
              <w:t>Общие положения</w:t>
            </w:r>
          </w:p>
          <w:p w:rsidR="00643890" w:rsidRPr="00171B9F" w:rsidRDefault="00643890" w:rsidP="000A09D5">
            <w:pPr>
              <w:autoSpaceDE w:val="0"/>
              <w:autoSpaceDN w:val="0"/>
              <w:adjustRightInd w:val="0"/>
              <w:rPr>
                <w:rFonts w:ascii="Times New Roman" w:eastAsia="TT775o00" w:hAnsi="Times New Roman"/>
                <w:color w:val="222222"/>
                <w:sz w:val="24"/>
                <w:szCs w:val="24"/>
              </w:rPr>
            </w:pPr>
            <w:r w:rsidRPr="00171B9F">
              <w:rPr>
                <w:rFonts w:ascii="Times New Roman" w:hAnsi="Times New Roman"/>
                <w:color w:val="222222"/>
                <w:sz w:val="24"/>
                <w:szCs w:val="24"/>
              </w:rPr>
              <w:t xml:space="preserve">1.3.2. </w:t>
            </w:r>
            <w:r w:rsidRPr="00171B9F">
              <w:rPr>
                <w:rFonts w:ascii="Times New Roman" w:eastAsia="TT775o00" w:hAnsi="Times New Roman"/>
                <w:color w:val="222222"/>
                <w:sz w:val="24"/>
                <w:szCs w:val="24"/>
              </w:rPr>
              <w:t>Особенности оценки личностных результатов</w:t>
            </w:r>
          </w:p>
          <w:p w:rsidR="00643890" w:rsidRPr="00171B9F" w:rsidRDefault="00643890" w:rsidP="000A09D5">
            <w:pPr>
              <w:autoSpaceDE w:val="0"/>
              <w:autoSpaceDN w:val="0"/>
              <w:adjustRightInd w:val="0"/>
              <w:rPr>
                <w:rFonts w:ascii="Times New Roman" w:eastAsia="TT775o00" w:hAnsi="Times New Roman"/>
                <w:color w:val="222222"/>
                <w:sz w:val="24"/>
                <w:szCs w:val="24"/>
              </w:rPr>
            </w:pPr>
            <w:r w:rsidRPr="00171B9F">
              <w:rPr>
                <w:rFonts w:ascii="Times New Roman" w:hAnsi="Times New Roman"/>
                <w:color w:val="222222"/>
                <w:sz w:val="24"/>
                <w:szCs w:val="24"/>
              </w:rPr>
              <w:t xml:space="preserve">1.3.3. </w:t>
            </w:r>
            <w:r w:rsidRPr="00171B9F">
              <w:rPr>
                <w:rFonts w:ascii="Times New Roman" w:eastAsia="TT775o00" w:hAnsi="Times New Roman"/>
                <w:color w:val="222222"/>
                <w:sz w:val="24"/>
                <w:szCs w:val="24"/>
              </w:rPr>
              <w:t>Особенности оценки метапредметных результатов</w:t>
            </w:r>
          </w:p>
          <w:p w:rsidR="00643890" w:rsidRPr="00171B9F" w:rsidRDefault="00643890" w:rsidP="000A09D5">
            <w:pPr>
              <w:autoSpaceDE w:val="0"/>
              <w:autoSpaceDN w:val="0"/>
              <w:adjustRightInd w:val="0"/>
              <w:rPr>
                <w:rFonts w:ascii="Times New Roman" w:eastAsia="TT775o00" w:hAnsi="Times New Roman"/>
                <w:color w:val="222222"/>
                <w:sz w:val="24"/>
                <w:szCs w:val="24"/>
              </w:rPr>
            </w:pPr>
            <w:r w:rsidRPr="00171B9F">
              <w:rPr>
                <w:rFonts w:ascii="Times New Roman" w:hAnsi="Times New Roman"/>
                <w:color w:val="222222"/>
                <w:sz w:val="24"/>
                <w:szCs w:val="24"/>
              </w:rPr>
              <w:t xml:space="preserve">1.3.4. </w:t>
            </w:r>
            <w:r w:rsidRPr="00171B9F">
              <w:rPr>
                <w:rFonts w:ascii="Times New Roman" w:eastAsia="TT775o00" w:hAnsi="Times New Roman"/>
                <w:color w:val="222222"/>
                <w:sz w:val="24"/>
                <w:szCs w:val="24"/>
              </w:rPr>
              <w:t>Особенности оценки предметных результатов</w:t>
            </w:r>
          </w:p>
          <w:p w:rsidR="00643890" w:rsidRPr="00171B9F" w:rsidRDefault="00643890" w:rsidP="000A09D5">
            <w:pPr>
              <w:autoSpaceDE w:val="0"/>
              <w:autoSpaceDN w:val="0"/>
              <w:adjustRightInd w:val="0"/>
              <w:rPr>
                <w:rFonts w:ascii="Times New Roman" w:eastAsia="TT775o00" w:hAnsi="Times New Roman"/>
                <w:color w:val="222222"/>
                <w:sz w:val="24"/>
                <w:szCs w:val="24"/>
              </w:rPr>
            </w:pPr>
            <w:r w:rsidRPr="00171B9F">
              <w:rPr>
                <w:rFonts w:ascii="Times New Roman" w:hAnsi="Times New Roman"/>
                <w:color w:val="222222"/>
                <w:sz w:val="24"/>
                <w:szCs w:val="24"/>
              </w:rPr>
              <w:t xml:space="preserve">1.3.5. </w:t>
            </w:r>
            <w:r w:rsidRPr="00171B9F">
              <w:rPr>
                <w:rFonts w:ascii="Times New Roman" w:eastAsia="TT775o00" w:hAnsi="Times New Roman"/>
                <w:color w:val="222222"/>
                <w:sz w:val="24"/>
                <w:szCs w:val="24"/>
              </w:rPr>
              <w:t>Система внутришкольного мониторинга</w:t>
            </w:r>
          </w:p>
          <w:p w:rsidR="00643890" w:rsidRPr="00171B9F" w:rsidRDefault="00643890" w:rsidP="000A09D5">
            <w:pPr>
              <w:autoSpaceDE w:val="0"/>
              <w:autoSpaceDN w:val="0"/>
              <w:adjustRightInd w:val="0"/>
              <w:rPr>
                <w:rFonts w:ascii="Times New Roman" w:eastAsia="TT775o00" w:hAnsi="Times New Roman"/>
                <w:color w:val="222222"/>
                <w:sz w:val="24"/>
                <w:szCs w:val="24"/>
              </w:rPr>
            </w:pPr>
            <w:r w:rsidRPr="00171B9F">
              <w:rPr>
                <w:rFonts w:ascii="Times New Roman" w:eastAsia="TT775o00" w:hAnsi="Times New Roman"/>
                <w:color w:val="222222"/>
                <w:sz w:val="24"/>
                <w:szCs w:val="24"/>
              </w:rPr>
              <w:t>образовательных достижений и портфель достижений как инструменты динамики образовательных достижений</w:t>
            </w:r>
          </w:p>
          <w:p w:rsidR="00643890" w:rsidRPr="00171B9F" w:rsidRDefault="00643890" w:rsidP="000A09D5">
            <w:pPr>
              <w:autoSpaceDE w:val="0"/>
              <w:autoSpaceDN w:val="0"/>
              <w:adjustRightInd w:val="0"/>
              <w:rPr>
                <w:rFonts w:ascii="Times New Roman" w:eastAsia="TT775o00" w:hAnsi="Times New Roman"/>
                <w:color w:val="222222"/>
                <w:sz w:val="24"/>
                <w:szCs w:val="24"/>
              </w:rPr>
            </w:pPr>
            <w:r w:rsidRPr="00171B9F">
              <w:rPr>
                <w:rFonts w:ascii="Times New Roman" w:hAnsi="Times New Roman"/>
                <w:color w:val="222222"/>
                <w:sz w:val="24"/>
                <w:szCs w:val="24"/>
              </w:rPr>
              <w:t xml:space="preserve">1.3.6. </w:t>
            </w:r>
            <w:r w:rsidRPr="00171B9F">
              <w:rPr>
                <w:rFonts w:ascii="Times New Roman" w:eastAsia="TT775o00" w:hAnsi="Times New Roman"/>
                <w:color w:val="222222"/>
                <w:sz w:val="24"/>
                <w:szCs w:val="24"/>
              </w:rPr>
              <w:t xml:space="preserve">Итоговая оценка выпускника и её использование при переходе от основного к среднему </w:t>
            </w:r>
            <w:r w:rsidRPr="00171B9F">
              <w:rPr>
                <w:rFonts w:ascii="Times New Roman" w:hAnsi="Times New Roman"/>
                <w:color w:val="222222"/>
                <w:sz w:val="24"/>
                <w:szCs w:val="24"/>
              </w:rPr>
              <w:t>(</w:t>
            </w:r>
            <w:r w:rsidRPr="00171B9F">
              <w:rPr>
                <w:rFonts w:ascii="Times New Roman" w:eastAsia="TT775o00" w:hAnsi="Times New Roman"/>
                <w:color w:val="222222"/>
                <w:sz w:val="24"/>
                <w:szCs w:val="24"/>
              </w:rPr>
              <w:t>полному</w:t>
            </w:r>
            <w:r w:rsidRPr="00171B9F">
              <w:rPr>
                <w:rFonts w:ascii="Times New Roman" w:hAnsi="Times New Roman"/>
                <w:color w:val="222222"/>
                <w:sz w:val="24"/>
                <w:szCs w:val="24"/>
              </w:rPr>
              <w:t xml:space="preserve">) </w:t>
            </w:r>
            <w:r w:rsidRPr="00171B9F">
              <w:rPr>
                <w:rFonts w:ascii="Times New Roman" w:eastAsia="TT775o00" w:hAnsi="Times New Roman"/>
                <w:color w:val="222222"/>
                <w:sz w:val="24"/>
                <w:szCs w:val="24"/>
              </w:rPr>
              <w:t>общему образованию</w:t>
            </w:r>
          </w:p>
        </w:tc>
        <w:tc>
          <w:tcPr>
            <w:tcW w:w="1417" w:type="dxa"/>
          </w:tcPr>
          <w:p w:rsidR="00643890" w:rsidRPr="008A2C52" w:rsidRDefault="00790FC7" w:rsidP="000A09D5">
            <w:pPr>
              <w:rPr>
                <w:rFonts w:ascii="Times New Roman" w:hAnsi="Times New Roman"/>
                <w:sz w:val="24"/>
                <w:szCs w:val="24"/>
              </w:rPr>
            </w:pPr>
            <w:r>
              <w:rPr>
                <w:rFonts w:ascii="Times New Roman" w:hAnsi="Times New Roman"/>
                <w:sz w:val="24"/>
                <w:szCs w:val="24"/>
              </w:rPr>
              <w:t>78-89</w:t>
            </w:r>
          </w:p>
        </w:tc>
      </w:tr>
      <w:tr w:rsidR="00643890" w:rsidRPr="008A2C52" w:rsidTr="008A2C52">
        <w:tc>
          <w:tcPr>
            <w:tcW w:w="993" w:type="dxa"/>
          </w:tcPr>
          <w:p w:rsidR="00643890" w:rsidRPr="008A2C52" w:rsidRDefault="00643890" w:rsidP="000A09D5">
            <w:pPr>
              <w:rPr>
                <w:rFonts w:ascii="Times New Roman" w:hAnsi="Times New Roman"/>
                <w:sz w:val="24"/>
                <w:szCs w:val="24"/>
              </w:rPr>
            </w:pPr>
            <w:r w:rsidRPr="008A2C52">
              <w:rPr>
                <w:rFonts w:ascii="Times New Roman" w:hAnsi="Times New Roman"/>
                <w:sz w:val="24"/>
                <w:szCs w:val="24"/>
              </w:rPr>
              <w:t>2</w:t>
            </w:r>
            <w:r w:rsidR="00FD4824">
              <w:rPr>
                <w:rFonts w:ascii="Times New Roman" w:hAnsi="Times New Roman"/>
                <w:sz w:val="24"/>
                <w:szCs w:val="24"/>
              </w:rPr>
              <w:t>.</w:t>
            </w:r>
          </w:p>
        </w:tc>
        <w:tc>
          <w:tcPr>
            <w:tcW w:w="993" w:type="dxa"/>
          </w:tcPr>
          <w:p w:rsidR="00643890" w:rsidRPr="008A2C52" w:rsidRDefault="00643890" w:rsidP="000A09D5">
            <w:pPr>
              <w:rPr>
                <w:rFonts w:ascii="Times New Roman" w:hAnsi="Times New Roman"/>
                <w:sz w:val="24"/>
                <w:szCs w:val="24"/>
              </w:rPr>
            </w:pPr>
          </w:p>
        </w:tc>
        <w:tc>
          <w:tcPr>
            <w:tcW w:w="993" w:type="dxa"/>
          </w:tcPr>
          <w:p w:rsidR="00643890" w:rsidRPr="008A2C52" w:rsidRDefault="00643890" w:rsidP="000A09D5">
            <w:pPr>
              <w:rPr>
                <w:rFonts w:ascii="Times New Roman" w:hAnsi="Times New Roman"/>
                <w:sz w:val="24"/>
                <w:szCs w:val="24"/>
              </w:rPr>
            </w:pPr>
          </w:p>
        </w:tc>
        <w:tc>
          <w:tcPr>
            <w:tcW w:w="6377" w:type="dxa"/>
          </w:tcPr>
          <w:p w:rsidR="00643890" w:rsidRPr="00171B9F" w:rsidRDefault="00643890" w:rsidP="000A09D5">
            <w:pPr>
              <w:jc w:val="center"/>
              <w:rPr>
                <w:rFonts w:ascii="Times New Roman" w:hAnsi="Times New Roman"/>
                <w:sz w:val="24"/>
                <w:szCs w:val="24"/>
              </w:rPr>
            </w:pPr>
            <w:r w:rsidRPr="00EE533D">
              <w:rPr>
                <w:rFonts w:ascii="Times New Roman" w:hAnsi="Times New Roman"/>
                <w:b/>
                <w:sz w:val="24"/>
                <w:szCs w:val="24"/>
              </w:rPr>
              <w:t>Содержательный</w:t>
            </w:r>
            <w:r w:rsidRPr="00171B9F">
              <w:rPr>
                <w:rFonts w:ascii="Times New Roman" w:hAnsi="Times New Roman"/>
                <w:sz w:val="24"/>
                <w:szCs w:val="24"/>
              </w:rPr>
              <w:t xml:space="preserve"> раздел</w:t>
            </w:r>
          </w:p>
        </w:tc>
        <w:tc>
          <w:tcPr>
            <w:tcW w:w="1417" w:type="dxa"/>
          </w:tcPr>
          <w:p w:rsidR="00643890" w:rsidRPr="008A2C52" w:rsidRDefault="00643890" w:rsidP="000A09D5">
            <w:pPr>
              <w:rPr>
                <w:rFonts w:ascii="Times New Roman" w:hAnsi="Times New Roman"/>
                <w:sz w:val="24"/>
                <w:szCs w:val="24"/>
              </w:rPr>
            </w:pPr>
          </w:p>
        </w:tc>
      </w:tr>
      <w:tr w:rsidR="00643890" w:rsidRPr="008A2C52" w:rsidTr="008A2C52">
        <w:tc>
          <w:tcPr>
            <w:tcW w:w="993" w:type="dxa"/>
          </w:tcPr>
          <w:p w:rsidR="00643890" w:rsidRPr="008A2C52" w:rsidRDefault="00643890" w:rsidP="000A09D5">
            <w:pPr>
              <w:rPr>
                <w:rFonts w:ascii="Times New Roman" w:hAnsi="Times New Roman"/>
                <w:sz w:val="24"/>
                <w:szCs w:val="24"/>
              </w:rPr>
            </w:pPr>
          </w:p>
        </w:tc>
        <w:tc>
          <w:tcPr>
            <w:tcW w:w="993" w:type="dxa"/>
          </w:tcPr>
          <w:p w:rsidR="00643890" w:rsidRPr="008A2C52" w:rsidRDefault="00643890" w:rsidP="000A09D5">
            <w:pPr>
              <w:rPr>
                <w:rFonts w:ascii="Times New Roman" w:hAnsi="Times New Roman"/>
                <w:sz w:val="24"/>
                <w:szCs w:val="24"/>
              </w:rPr>
            </w:pPr>
            <w:r w:rsidRPr="008A2C52">
              <w:rPr>
                <w:rFonts w:ascii="Times New Roman" w:hAnsi="Times New Roman"/>
                <w:sz w:val="24"/>
                <w:szCs w:val="24"/>
              </w:rPr>
              <w:t>2.1</w:t>
            </w:r>
            <w:r w:rsidR="00FD4824">
              <w:rPr>
                <w:rFonts w:ascii="Times New Roman" w:hAnsi="Times New Roman"/>
                <w:sz w:val="24"/>
                <w:szCs w:val="24"/>
              </w:rPr>
              <w:t>.</w:t>
            </w:r>
          </w:p>
        </w:tc>
        <w:tc>
          <w:tcPr>
            <w:tcW w:w="993" w:type="dxa"/>
          </w:tcPr>
          <w:p w:rsidR="00643890" w:rsidRPr="008A2C52" w:rsidRDefault="00643890" w:rsidP="000A09D5">
            <w:pPr>
              <w:rPr>
                <w:rFonts w:ascii="Times New Roman" w:hAnsi="Times New Roman"/>
                <w:sz w:val="24"/>
                <w:szCs w:val="24"/>
              </w:rPr>
            </w:pPr>
          </w:p>
        </w:tc>
        <w:tc>
          <w:tcPr>
            <w:tcW w:w="6377" w:type="dxa"/>
          </w:tcPr>
          <w:p w:rsidR="00643890" w:rsidRPr="00171B9F" w:rsidRDefault="00643890" w:rsidP="000A09D5">
            <w:pPr>
              <w:autoSpaceDE w:val="0"/>
              <w:autoSpaceDN w:val="0"/>
              <w:adjustRightInd w:val="0"/>
              <w:rPr>
                <w:rFonts w:ascii="Times New Roman" w:hAnsi="Times New Roman"/>
                <w:sz w:val="24"/>
                <w:szCs w:val="24"/>
              </w:rPr>
            </w:pPr>
            <w:r w:rsidRPr="00171B9F">
              <w:rPr>
                <w:rFonts w:ascii="Times New Roman" w:hAnsi="Times New Roman"/>
                <w:sz w:val="24"/>
                <w:szCs w:val="24"/>
              </w:rPr>
              <w:t>Программа развития универсальных учебных действий на ступени основного общего образования</w:t>
            </w:r>
          </w:p>
        </w:tc>
        <w:tc>
          <w:tcPr>
            <w:tcW w:w="1417" w:type="dxa"/>
          </w:tcPr>
          <w:p w:rsidR="00643890" w:rsidRPr="008A2C52" w:rsidRDefault="00790FC7" w:rsidP="000A09D5">
            <w:pPr>
              <w:rPr>
                <w:rFonts w:ascii="Times New Roman" w:hAnsi="Times New Roman"/>
                <w:sz w:val="24"/>
                <w:szCs w:val="24"/>
              </w:rPr>
            </w:pPr>
            <w:r>
              <w:rPr>
                <w:rFonts w:ascii="Times New Roman" w:hAnsi="Times New Roman"/>
                <w:sz w:val="24"/>
                <w:szCs w:val="24"/>
              </w:rPr>
              <w:t>89-103</w:t>
            </w:r>
          </w:p>
        </w:tc>
      </w:tr>
      <w:tr w:rsidR="00643890" w:rsidRPr="008A2C52" w:rsidTr="008A2C52">
        <w:tc>
          <w:tcPr>
            <w:tcW w:w="993" w:type="dxa"/>
          </w:tcPr>
          <w:p w:rsidR="00643890" w:rsidRPr="008A2C52" w:rsidRDefault="00643890" w:rsidP="000A09D5">
            <w:pPr>
              <w:rPr>
                <w:rFonts w:ascii="Times New Roman" w:hAnsi="Times New Roman"/>
                <w:sz w:val="24"/>
                <w:szCs w:val="24"/>
              </w:rPr>
            </w:pPr>
          </w:p>
        </w:tc>
        <w:tc>
          <w:tcPr>
            <w:tcW w:w="993" w:type="dxa"/>
          </w:tcPr>
          <w:p w:rsidR="00643890" w:rsidRPr="008A2C52" w:rsidRDefault="00643890" w:rsidP="000A09D5">
            <w:pPr>
              <w:rPr>
                <w:rFonts w:ascii="Times New Roman" w:hAnsi="Times New Roman"/>
                <w:sz w:val="24"/>
                <w:szCs w:val="24"/>
              </w:rPr>
            </w:pPr>
            <w:r w:rsidRPr="008A2C52">
              <w:rPr>
                <w:rFonts w:ascii="Times New Roman" w:hAnsi="Times New Roman"/>
                <w:sz w:val="24"/>
                <w:szCs w:val="24"/>
              </w:rPr>
              <w:t>2.2</w:t>
            </w:r>
            <w:r w:rsidR="00FD4824">
              <w:rPr>
                <w:rFonts w:ascii="Times New Roman" w:hAnsi="Times New Roman"/>
                <w:sz w:val="24"/>
                <w:szCs w:val="24"/>
              </w:rPr>
              <w:t>.</w:t>
            </w:r>
          </w:p>
        </w:tc>
        <w:tc>
          <w:tcPr>
            <w:tcW w:w="993" w:type="dxa"/>
          </w:tcPr>
          <w:p w:rsidR="00643890" w:rsidRPr="008A2C52" w:rsidRDefault="00643890" w:rsidP="000A09D5">
            <w:pPr>
              <w:rPr>
                <w:rFonts w:ascii="Times New Roman" w:hAnsi="Times New Roman"/>
                <w:sz w:val="24"/>
                <w:szCs w:val="24"/>
              </w:rPr>
            </w:pPr>
          </w:p>
        </w:tc>
        <w:tc>
          <w:tcPr>
            <w:tcW w:w="6377" w:type="dxa"/>
          </w:tcPr>
          <w:p w:rsidR="00643890" w:rsidRPr="00171B9F" w:rsidRDefault="00643890" w:rsidP="000A09D5">
            <w:pPr>
              <w:jc w:val="center"/>
              <w:rPr>
                <w:rFonts w:ascii="Times New Roman" w:hAnsi="Times New Roman"/>
                <w:sz w:val="24"/>
                <w:szCs w:val="24"/>
              </w:rPr>
            </w:pPr>
            <w:r w:rsidRPr="00171B9F">
              <w:rPr>
                <w:rFonts w:ascii="Times New Roman" w:hAnsi="Times New Roman"/>
                <w:sz w:val="24"/>
                <w:szCs w:val="24"/>
              </w:rPr>
              <w:t>Программы учебных предметов</w:t>
            </w:r>
            <w:r w:rsidRPr="00171B9F">
              <w:rPr>
                <w:rFonts w:ascii="Times New Roman" w:hAnsi="Times New Roman"/>
                <w:bCs/>
                <w:sz w:val="24"/>
                <w:szCs w:val="24"/>
              </w:rPr>
              <w:t xml:space="preserve">, </w:t>
            </w:r>
            <w:r w:rsidRPr="00171B9F">
              <w:rPr>
                <w:rFonts w:ascii="Times New Roman" w:hAnsi="Times New Roman"/>
                <w:sz w:val="24"/>
                <w:szCs w:val="24"/>
              </w:rPr>
              <w:t>курсов</w:t>
            </w:r>
          </w:p>
        </w:tc>
        <w:tc>
          <w:tcPr>
            <w:tcW w:w="1417" w:type="dxa"/>
          </w:tcPr>
          <w:p w:rsidR="00643890" w:rsidRPr="008A2C52" w:rsidRDefault="00643890" w:rsidP="000A09D5">
            <w:pPr>
              <w:rPr>
                <w:rFonts w:ascii="Times New Roman" w:hAnsi="Times New Roman"/>
                <w:sz w:val="24"/>
                <w:szCs w:val="24"/>
              </w:rPr>
            </w:pPr>
          </w:p>
        </w:tc>
      </w:tr>
      <w:tr w:rsidR="00643890" w:rsidRPr="008A2C52" w:rsidTr="008A2C52">
        <w:tc>
          <w:tcPr>
            <w:tcW w:w="993" w:type="dxa"/>
          </w:tcPr>
          <w:p w:rsidR="00643890" w:rsidRPr="008A2C52" w:rsidRDefault="00643890" w:rsidP="000A09D5">
            <w:pPr>
              <w:rPr>
                <w:rFonts w:ascii="Times New Roman" w:hAnsi="Times New Roman"/>
                <w:sz w:val="24"/>
                <w:szCs w:val="24"/>
              </w:rPr>
            </w:pPr>
          </w:p>
        </w:tc>
        <w:tc>
          <w:tcPr>
            <w:tcW w:w="993" w:type="dxa"/>
          </w:tcPr>
          <w:p w:rsidR="00643890" w:rsidRPr="008A2C52" w:rsidRDefault="00643890" w:rsidP="000A09D5">
            <w:pPr>
              <w:rPr>
                <w:rFonts w:ascii="Times New Roman" w:hAnsi="Times New Roman"/>
                <w:sz w:val="24"/>
                <w:szCs w:val="24"/>
              </w:rPr>
            </w:pPr>
          </w:p>
        </w:tc>
        <w:tc>
          <w:tcPr>
            <w:tcW w:w="993" w:type="dxa"/>
          </w:tcPr>
          <w:p w:rsidR="00643890" w:rsidRPr="008A2C52" w:rsidRDefault="00643890" w:rsidP="000A09D5">
            <w:pPr>
              <w:rPr>
                <w:rFonts w:ascii="Times New Roman" w:hAnsi="Times New Roman"/>
                <w:sz w:val="24"/>
                <w:szCs w:val="24"/>
              </w:rPr>
            </w:pPr>
            <w:r w:rsidRPr="008A2C52">
              <w:rPr>
                <w:rFonts w:ascii="Times New Roman" w:hAnsi="Times New Roman"/>
                <w:sz w:val="24"/>
                <w:szCs w:val="24"/>
              </w:rPr>
              <w:t>2.2.1</w:t>
            </w:r>
            <w:r w:rsidR="00FD4824">
              <w:rPr>
                <w:rFonts w:ascii="Times New Roman" w:hAnsi="Times New Roman"/>
                <w:sz w:val="24"/>
                <w:szCs w:val="24"/>
              </w:rPr>
              <w:t>.</w:t>
            </w:r>
          </w:p>
        </w:tc>
        <w:tc>
          <w:tcPr>
            <w:tcW w:w="6377" w:type="dxa"/>
          </w:tcPr>
          <w:p w:rsidR="00643890" w:rsidRPr="00171B9F" w:rsidRDefault="00643890" w:rsidP="000A09D5">
            <w:pPr>
              <w:rPr>
                <w:rFonts w:ascii="Times New Roman" w:hAnsi="Times New Roman"/>
                <w:sz w:val="24"/>
                <w:szCs w:val="24"/>
              </w:rPr>
            </w:pPr>
            <w:r w:rsidRPr="00171B9F">
              <w:rPr>
                <w:rFonts w:ascii="Times New Roman" w:hAnsi="Times New Roman"/>
                <w:sz w:val="24"/>
                <w:szCs w:val="24"/>
              </w:rPr>
              <w:t>Общие положения</w:t>
            </w:r>
          </w:p>
        </w:tc>
        <w:tc>
          <w:tcPr>
            <w:tcW w:w="1417" w:type="dxa"/>
          </w:tcPr>
          <w:p w:rsidR="00643890" w:rsidRPr="008A2C52" w:rsidRDefault="00790FC7" w:rsidP="000A09D5">
            <w:pPr>
              <w:rPr>
                <w:rFonts w:ascii="Times New Roman" w:hAnsi="Times New Roman"/>
                <w:sz w:val="24"/>
                <w:szCs w:val="24"/>
              </w:rPr>
            </w:pPr>
            <w:r>
              <w:rPr>
                <w:rFonts w:ascii="Times New Roman" w:hAnsi="Times New Roman"/>
                <w:sz w:val="24"/>
                <w:szCs w:val="24"/>
              </w:rPr>
              <w:t>103-104</w:t>
            </w:r>
          </w:p>
        </w:tc>
      </w:tr>
      <w:tr w:rsidR="00643890" w:rsidRPr="008A2C52" w:rsidTr="008A2C52">
        <w:tc>
          <w:tcPr>
            <w:tcW w:w="993" w:type="dxa"/>
          </w:tcPr>
          <w:p w:rsidR="00643890" w:rsidRPr="008A2C52" w:rsidRDefault="00643890" w:rsidP="000A09D5">
            <w:pPr>
              <w:rPr>
                <w:rFonts w:ascii="Times New Roman" w:hAnsi="Times New Roman"/>
                <w:sz w:val="24"/>
                <w:szCs w:val="24"/>
              </w:rPr>
            </w:pPr>
          </w:p>
        </w:tc>
        <w:tc>
          <w:tcPr>
            <w:tcW w:w="993" w:type="dxa"/>
          </w:tcPr>
          <w:p w:rsidR="00643890" w:rsidRPr="008A2C52" w:rsidRDefault="00643890" w:rsidP="000A09D5">
            <w:pPr>
              <w:rPr>
                <w:rFonts w:ascii="Times New Roman" w:hAnsi="Times New Roman"/>
                <w:sz w:val="24"/>
                <w:szCs w:val="24"/>
              </w:rPr>
            </w:pPr>
          </w:p>
        </w:tc>
        <w:tc>
          <w:tcPr>
            <w:tcW w:w="993" w:type="dxa"/>
          </w:tcPr>
          <w:p w:rsidR="00643890" w:rsidRPr="008A2C52" w:rsidRDefault="00643890" w:rsidP="000A09D5">
            <w:pPr>
              <w:rPr>
                <w:rFonts w:ascii="Times New Roman" w:hAnsi="Times New Roman"/>
                <w:sz w:val="24"/>
                <w:szCs w:val="24"/>
              </w:rPr>
            </w:pPr>
            <w:r w:rsidRPr="008A2C52">
              <w:rPr>
                <w:rFonts w:ascii="Times New Roman" w:hAnsi="Times New Roman"/>
                <w:sz w:val="24"/>
                <w:szCs w:val="24"/>
              </w:rPr>
              <w:t>2.2.2</w:t>
            </w:r>
            <w:r w:rsidR="00FD4824">
              <w:rPr>
                <w:rFonts w:ascii="Times New Roman" w:hAnsi="Times New Roman"/>
                <w:sz w:val="24"/>
                <w:szCs w:val="24"/>
              </w:rPr>
              <w:t>.</w:t>
            </w:r>
          </w:p>
        </w:tc>
        <w:tc>
          <w:tcPr>
            <w:tcW w:w="6377" w:type="dxa"/>
          </w:tcPr>
          <w:p w:rsidR="00643890" w:rsidRPr="00171B9F" w:rsidRDefault="00643890" w:rsidP="000A09D5">
            <w:pPr>
              <w:rPr>
                <w:rFonts w:ascii="Times New Roman" w:hAnsi="Times New Roman"/>
                <w:sz w:val="24"/>
                <w:szCs w:val="24"/>
              </w:rPr>
            </w:pPr>
            <w:r w:rsidRPr="00171B9F">
              <w:rPr>
                <w:rFonts w:ascii="Times New Roman" w:hAnsi="Times New Roman"/>
                <w:sz w:val="24"/>
                <w:szCs w:val="24"/>
              </w:rPr>
              <w:t>Основное содержание учебных предметов на</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ступени основного общего образования</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Русский язык</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Литература</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Иностранный язык. Второй иностранный язык</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История России. Всеобщая история</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Обществознание</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География</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Математика. Алгебра. Геометрия</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Информатика</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Физика</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Биология</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Химия</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Изобразительное искусство</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Музыка</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Технология</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Физическая культура</w:t>
            </w:r>
          </w:p>
          <w:p w:rsidR="00643890" w:rsidRPr="00171B9F" w:rsidRDefault="00643890" w:rsidP="000A09D5">
            <w:pPr>
              <w:rPr>
                <w:rFonts w:ascii="Times New Roman" w:hAnsi="Times New Roman"/>
                <w:sz w:val="24"/>
                <w:szCs w:val="24"/>
              </w:rPr>
            </w:pPr>
            <w:r w:rsidRPr="00171B9F">
              <w:rPr>
                <w:rFonts w:ascii="Times New Roman" w:hAnsi="Times New Roman"/>
                <w:sz w:val="24"/>
                <w:szCs w:val="24"/>
              </w:rPr>
              <w:t>Основы безопасности жизнедеятельности</w:t>
            </w:r>
          </w:p>
        </w:tc>
        <w:tc>
          <w:tcPr>
            <w:tcW w:w="1417" w:type="dxa"/>
          </w:tcPr>
          <w:p w:rsidR="00643890" w:rsidRPr="008A2C52" w:rsidRDefault="00790FC7" w:rsidP="000A09D5">
            <w:pPr>
              <w:rPr>
                <w:rFonts w:ascii="Times New Roman" w:hAnsi="Times New Roman"/>
                <w:sz w:val="24"/>
                <w:szCs w:val="24"/>
              </w:rPr>
            </w:pPr>
            <w:r>
              <w:rPr>
                <w:rFonts w:ascii="Times New Roman" w:hAnsi="Times New Roman"/>
                <w:sz w:val="24"/>
                <w:szCs w:val="24"/>
              </w:rPr>
              <w:t>104-162</w:t>
            </w:r>
          </w:p>
        </w:tc>
      </w:tr>
      <w:tr w:rsidR="00D4210E" w:rsidRPr="008A2C52" w:rsidTr="008A2C52">
        <w:tc>
          <w:tcPr>
            <w:tcW w:w="993" w:type="dxa"/>
          </w:tcPr>
          <w:p w:rsidR="00D4210E" w:rsidRPr="008A2C52" w:rsidRDefault="00D4210E" w:rsidP="000A09D5">
            <w:pPr>
              <w:rPr>
                <w:rFonts w:ascii="Times New Roman" w:hAnsi="Times New Roman"/>
                <w:sz w:val="24"/>
                <w:szCs w:val="24"/>
              </w:rPr>
            </w:pPr>
          </w:p>
        </w:tc>
        <w:tc>
          <w:tcPr>
            <w:tcW w:w="993" w:type="dxa"/>
          </w:tcPr>
          <w:p w:rsidR="00D4210E" w:rsidRPr="008A2C52" w:rsidRDefault="00D4210E" w:rsidP="000A09D5">
            <w:pPr>
              <w:rPr>
                <w:rFonts w:ascii="Times New Roman" w:hAnsi="Times New Roman"/>
                <w:sz w:val="24"/>
                <w:szCs w:val="24"/>
              </w:rPr>
            </w:pPr>
            <w:r>
              <w:rPr>
                <w:rFonts w:ascii="Times New Roman" w:hAnsi="Times New Roman"/>
                <w:sz w:val="24"/>
                <w:szCs w:val="24"/>
              </w:rPr>
              <w:t>2.3</w:t>
            </w:r>
            <w:r w:rsidR="00FD4824">
              <w:rPr>
                <w:rFonts w:ascii="Times New Roman" w:hAnsi="Times New Roman"/>
                <w:sz w:val="24"/>
                <w:szCs w:val="24"/>
              </w:rPr>
              <w:t>.</w:t>
            </w:r>
          </w:p>
        </w:tc>
        <w:tc>
          <w:tcPr>
            <w:tcW w:w="993" w:type="dxa"/>
          </w:tcPr>
          <w:p w:rsidR="00D4210E" w:rsidRPr="008A2C52" w:rsidRDefault="00D4210E" w:rsidP="000A09D5">
            <w:pPr>
              <w:rPr>
                <w:rFonts w:ascii="Times New Roman" w:hAnsi="Times New Roman"/>
                <w:sz w:val="24"/>
                <w:szCs w:val="24"/>
              </w:rPr>
            </w:pPr>
          </w:p>
        </w:tc>
        <w:tc>
          <w:tcPr>
            <w:tcW w:w="6377" w:type="dxa"/>
          </w:tcPr>
          <w:p w:rsidR="00D4210E" w:rsidRPr="00171B9F" w:rsidRDefault="00D4210E" w:rsidP="00171B9F">
            <w:pPr>
              <w:pStyle w:val="ae"/>
              <w:tabs>
                <w:tab w:val="left" w:pos="1166"/>
              </w:tabs>
              <w:spacing w:after="0"/>
              <w:jc w:val="both"/>
              <w:rPr>
                <w:rFonts w:ascii="Times New Roman" w:hAnsi="Times New Roman" w:cs="Times New Roman"/>
              </w:rPr>
            </w:pPr>
            <w:r w:rsidRPr="00171B9F">
              <w:rPr>
                <w:rFonts w:ascii="Times New Roman" w:hAnsi="Times New Roman" w:cs="Times New Roman"/>
              </w:rPr>
              <w:t>Программа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tc>
        <w:tc>
          <w:tcPr>
            <w:tcW w:w="1417" w:type="dxa"/>
          </w:tcPr>
          <w:p w:rsidR="00D4210E" w:rsidRPr="008A2C52" w:rsidRDefault="00D4210E" w:rsidP="000A09D5">
            <w:pPr>
              <w:rPr>
                <w:rFonts w:ascii="Times New Roman" w:hAnsi="Times New Roman"/>
                <w:sz w:val="24"/>
                <w:szCs w:val="24"/>
              </w:rPr>
            </w:pPr>
          </w:p>
        </w:tc>
      </w:tr>
      <w:tr w:rsidR="00D4210E" w:rsidRPr="008A2C52" w:rsidTr="008A2C52">
        <w:tc>
          <w:tcPr>
            <w:tcW w:w="993" w:type="dxa"/>
          </w:tcPr>
          <w:p w:rsidR="00D4210E" w:rsidRPr="008A2C52" w:rsidRDefault="00D4210E" w:rsidP="00D4210E">
            <w:pPr>
              <w:rPr>
                <w:rFonts w:ascii="Times New Roman" w:hAnsi="Times New Roman"/>
                <w:sz w:val="24"/>
                <w:szCs w:val="24"/>
              </w:rPr>
            </w:pPr>
          </w:p>
        </w:tc>
        <w:tc>
          <w:tcPr>
            <w:tcW w:w="993" w:type="dxa"/>
          </w:tcPr>
          <w:p w:rsidR="00D4210E" w:rsidRDefault="00D4210E" w:rsidP="00D4210E">
            <w:pPr>
              <w:rPr>
                <w:rFonts w:ascii="Times New Roman" w:hAnsi="Times New Roman"/>
                <w:sz w:val="24"/>
                <w:szCs w:val="24"/>
              </w:rPr>
            </w:pPr>
          </w:p>
        </w:tc>
        <w:tc>
          <w:tcPr>
            <w:tcW w:w="993" w:type="dxa"/>
          </w:tcPr>
          <w:p w:rsidR="00D4210E" w:rsidRPr="008A2C52" w:rsidRDefault="003C44CB" w:rsidP="00D4210E">
            <w:pPr>
              <w:rPr>
                <w:rFonts w:ascii="Times New Roman" w:hAnsi="Times New Roman"/>
                <w:sz w:val="24"/>
                <w:szCs w:val="24"/>
              </w:rPr>
            </w:pPr>
            <w:r>
              <w:rPr>
                <w:rFonts w:ascii="Times New Roman" w:hAnsi="Times New Roman"/>
                <w:sz w:val="24"/>
                <w:szCs w:val="24"/>
              </w:rPr>
              <w:t>2.3.1</w:t>
            </w:r>
            <w:r w:rsidR="00FD4824">
              <w:rPr>
                <w:rFonts w:ascii="Times New Roman" w:hAnsi="Times New Roman"/>
                <w:sz w:val="24"/>
                <w:szCs w:val="24"/>
              </w:rPr>
              <w:t>.</w:t>
            </w:r>
          </w:p>
        </w:tc>
        <w:tc>
          <w:tcPr>
            <w:tcW w:w="6377" w:type="dxa"/>
          </w:tcPr>
          <w:p w:rsidR="00D4210E" w:rsidRPr="00171B9F" w:rsidRDefault="00D4210E" w:rsidP="004C7BC5">
            <w:pPr>
              <w:autoSpaceDE w:val="0"/>
              <w:autoSpaceDN w:val="0"/>
              <w:adjustRightInd w:val="0"/>
              <w:rPr>
                <w:rFonts w:ascii="Times New Roman" w:hAnsi="Times New Roman"/>
                <w:sz w:val="24"/>
                <w:szCs w:val="24"/>
              </w:rPr>
            </w:pPr>
            <w:r w:rsidRPr="00171B9F">
              <w:rPr>
                <w:rFonts w:ascii="Times New Roman" w:hAnsi="Times New Roman"/>
                <w:sz w:val="24"/>
                <w:szCs w:val="24"/>
              </w:rPr>
              <w:t>Цель и задачи воспитания и социализации</w:t>
            </w:r>
          </w:p>
          <w:p w:rsidR="00D4210E" w:rsidRPr="00171B9F" w:rsidRDefault="00D4210E" w:rsidP="004C7BC5">
            <w:pPr>
              <w:rPr>
                <w:rFonts w:ascii="Times New Roman" w:hAnsi="Times New Roman"/>
                <w:sz w:val="24"/>
                <w:szCs w:val="24"/>
              </w:rPr>
            </w:pPr>
            <w:r w:rsidRPr="00171B9F">
              <w:rPr>
                <w:rFonts w:ascii="Times New Roman" w:hAnsi="Times New Roman"/>
                <w:sz w:val="24"/>
                <w:szCs w:val="24"/>
              </w:rPr>
              <w:t>обучающихся</w:t>
            </w:r>
          </w:p>
        </w:tc>
        <w:tc>
          <w:tcPr>
            <w:tcW w:w="1417" w:type="dxa"/>
          </w:tcPr>
          <w:p w:rsidR="00D4210E" w:rsidRPr="008A2C52" w:rsidRDefault="00790FC7" w:rsidP="00D4210E">
            <w:pPr>
              <w:rPr>
                <w:rFonts w:ascii="Times New Roman" w:hAnsi="Times New Roman"/>
                <w:sz w:val="24"/>
                <w:szCs w:val="24"/>
              </w:rPr>
            </w:pPr>
            <w:r>
              <w:rPr>
                <w:rFonts w:ascii="Times New Roman" w:hAnsi="Times New Roman"/>
                <w:sz w:val="24"/>
                <w:szCs w:val="24"/>
              </w:rPr>
              <w:t>162-164</w:t>
            </w:r>
          </w:p>
        </w:tc>
      </w:tr>
      <w:tr w:rsidR="00D4210E" w:rsidRPr="008A2C52" w:rsidTr="008A2C52">
        <w:tc>
          <w:tcPr>
            <w:tcW w:w="993" w:type="dxa"/>
          </w:tcPr>
          <w:p w:rsidR="00D4210E" w:rsidRPr="008A2C52" w:rsidRDefault="00D4210E" w:rsidP="00D4210E">
            <w:pPr>
              <w:rPr>
                <w:rFonts w:ascii="Times New Roman" w:hAnsi="Times New Roman"/>
                <w:sz w:val="24"/>
                <w:szCs w:val="24"/>
              </w:rPr>
            </w:pPr>
          </w:p>
        </w:tc>
        <w:tc>
          <w:tcPr>
            <w:tcW w:w="993" w:type="dxa"/>
          </w:tcPr>
          <w:p w:rsidR="00D4210E" w:rsidRDefault="00D4210E" w:rsidP="00D4210E">
            <w:pPr>
              <w:rPr>
                <w:rFonts w:ascii="Times New Roman" w:hAnsi="Times New Roman"/>
                <w:sz w:val="24"/>
                <w:szCs w:val="24"/>
              </w:rPr>
            </w:pPr>
          </w:p>
        </w:tc>
        <w:tc>
          <w:tcPr>
            <w:tcW w:w="993" w:type="dxa"/>
          </w:tcPr>
          <w:p w:rsidR="00D4210E" w:rsidRPr="008A2C52" w:rsidRDefault="003C44CB" w:rsidP="00D4210E">
            <w:pPr>
              <w:rPr>
                <w:rFonts w:ascii="Times New Roman" w:hAnsi="Times New Roman"/>
                <w:sz w:val="24"/>
                <w:szCs w:val="24"/>
              </w:rPr>
            </w:pPr>
            <w:r>
              <w:rPr>
                <w:rFonts w:ascii="Times New Roman" w:hAnsi="Times New Roman"/>
                <w:sz w:val="24"/>
                <w:szCs w:val="24"/>
              </w:rPr>
              <w:t>2.3.2</w:t>
            </w:r>
            <w:r w:rsidR="00FD4824">
              <w:rPr>
                <w:rFonts w:ascii="Times New Roman" w:hAnsi="Times New Roman"/>
                <w:sz w:val="24"/>
                <w:szCs w:val="24"/>
              </w:rPr>
              <w:t>.</w:t>
            </w:r>
          </w:p>
        </w:tc>
        <w:tc>
          <w:tcPr>
            <w:tcW w:w="6377" w:type="dxa"/>
          </w:tcPr>
          <w:p w:rsidR="00D4210E" w:rsidRPr="00171B9F" w:rsidRDefault="00D4210E" w:rsidP="004C7BC5">
            <w:pPr>
              <w:autoSpaceDE w:val="0"/>
              <w:autoSpaceDN w:val="0"/>
              <w:adjustRightInd w:val="0"/>
              <w:rPr>
                <w:rFonts w:ascii="Times New Roman" w:hAnsi="Times New Roman"/>
                <w:sz w:val="24"/>
                <w:szCs w:val="24"/>
              </w:rPr>
            </w:pPr>
            <w:r w:rsidRPr="00171B9F">
              <w:rPr>
                <w:rFonts w:ascii="Times New Roman" w:hAnsi="Times New Roman"/>
                <w:sz w:val="24"/>
                <w:szCs w:val="24"/>
              </w:rPr>
              <w:t>Основные направления и ценностные основы</w:t>
            </w:r>
          </w:p>
          <w:p w:rsidR="00D4210E" w:rsidRPr="00171B9F" w:rsidRDefault="00D4210E" w:rsidP="004C7BC5">
            <w:pPr>
              <w:rPr>
                <w:rFonts w:ascii="Times New Roman" w:hAnsi="Times New Roman"/>
                <w:sz w:val="24"/>
                <w:szCs w:val="24"/>
              </w:rPr>
            </w:pPr>
            <w:r w:rsidRPr="00171B9F">
              <w:rPr>
                <w:rFonts w:ascii="Times New Roman" w:hAnsi="Times New Roman"/>
                <w:sz w:val="24"/>
                <w:szCs w:val="24"/>
              </w:rPr>
              <w:t>воспитания и социализации обучающихся</w:t>
            </w:r>
          </w:p>
        </w:tc>
        <w:tc>
          <w:tcPr>
            <w:tcW w:w="1417" w:type="dxa"/>
          </w:tcPr>
          <w:p w:rsidR="00D4210E" w:rsidRPr="008A2C52" w:rsidRDefault="00790FC7" w:rsidP="00D4210E">
            <w:pPr>
              <w:rPr>
                <w:rFonts w:ascii="Times New Roman" w:hAnsi="Times New Roman"/>
                <w:sz w:val="24"/>
                <w:szCs w:val="24"/>
              </w:rPr>
            </w:pPr>
            <w:r>
              <w:rPr>
                <w:rFonts w:ascii="Times New Roman" w:hAnsi="Times New Roman"/>
                <w:sz w:val="24"/>
                <w:szCs w:val="24"/>
              </w:rPr>
              <w:t>164-165</w:t>
            </w:r>
          </w:p>
        </w:tc>
      </w:tr>
      <w:tr w:rsidR="00D4210E" w:rsidRPr="008A2C52" w:rsidTr="008A2C52">
        <w:tc>
          <w:tcPr>
            <w:tcW w:w="993" w:type="dxa"/>
          </w:tcPr>
          <w:p w:rsidR="00D4210E" w:rsidRPr="008A2C52" w:rsidRDefault="00D4210E" w:rsidP="00D4210E">
            <w:pPr>
              <w:rPr>
                <w:rFonts w:ascii="Times New Roman" w:hAnsi="Times New Roman"/>
                <w:sz w:val="24"/>
                <w:szCs w:val="24"/>
              </w:rPr>
            </w:pPr>
          </w:p>
        </w:tc>
        <w:tc>
          <w:tcPr>
            <w:tcW w:w="993" w:type="dxa"/>
          </w:tcPr>
          <w:p w:rsidR="00D4210E" w:rsidRDefault="00D4210E" w:rsidP="00D4210E">
            <w:pPr>
              <w:rPr>
                <w:rFonts w:ascii="Times New Roman" w:hAnsi="Times New Roman"/>
                <w:sz w:val="24"/>
                <w:szCs w:val="24"/>
              </w:rPr>
            </w:pPr>
          </w:p>
        </w:tc>
        <w:tc>
          <w:tcPr>
            <w:tcW w:w="993" w:type="dxa"/>
          </w:tcPr>
          <w:p w:rsidR="00D4210E" w:rsidRPr="008A2C52" w:rsidRDefault="003C44CB" w:rsidP="00D4210E">
            <w:pPr>
              <w:rPr>
                <w:rFonts w:ascii="Times New Roman" w:hAnsi="Times New Roman"/>
                <w:sz w:val="24"/>
                <w:szCs w:val="24"/>
              </w:rPr>
            </w:pPr>
            <w:r>
              <w:rPr>
                <w:rFonts w:ascii="Times New Roman" w:hAnsi="Times New Roman"/>
                <w:sz w:val="24"/>
                <w:szCs w:val="24"/>
              </w:rPr>
              <w:t>2.3.3</w:t>
            </w:r>
            <w:r w:rsidR="00FD4824">
              <w:rPr>
                <w:rFonts w:ascii="Times New Roman" w:hAnsi="Times New Roman"/>
                <w:sz w:val="24"/>
                <w:szCs w:val="24"/>
              </w:rPr>
              <w:t>.</w:t>
            </w:r>
          </w:p>
        </w:tc>
        <w:tc>
          <w:tcPr>
            <w:tcW w:w="6377" w:type="dxa"/>
          </w:tcPr>
          <w:p w:rsidR="00D4210E" w:rsidRPr="00171B9F" w:rsidRDefault="00D4210E" w:rsidP="004C7BC5">
            <w:pPr>
              <w:autoSpaceDE w:val="0"/>
              <w:autoSpaceDN w:val="0"/>
              <w:adjustRightInd w:val="0"/>
              <w:rPr>
                <w:rFonts w:ascii="Times New Roman" w:hAnsi="Times New Roman"/>
                <w:sz w:val="24"/>
                <w:szCs w:val="24"/>
              </w:rPr>
            </w:pPr>
            <w:r w:rsidRPr="00171B9F">
              <w:rPr>
                <w:rFonts w:ascii="Times New Roman" w:hAnsi="Times New Roman"/>
                <w:sz w:val="24"/>
                <w:szCs w:val="24"/>
              </w:rPr>
              <w:t>Принципы и особенности организации содержания</w:t>
            </w:r>
          </w:p>
          <w:p w:rsidR="00D4210E" w:rsidRPr="00171B9F" w:rsidRDefault="00D4210E" w:rsidP="004C7BC5">
            <w:pPr>
              <w:rPr>
                <w:rFonts w:ascii="Times New Roman" w:hAnsi="Times New Roman"/>
                <w:sz w:val="24"/>
                <w:szCs w:val="24"/>
              </w:rPr>
            </w:pPr>
            <w:r w:rsidRPr="00171B9F">
              <w:rPr>
                <w:rFonts w:ascii="Times New Roman" w:hAnsi="Times New Roman"/>
                <w:sz w:val="24"/>
                <w:szCs w:val="24"/>
              </w:rPr>
              <w:t>Воспитания и социализации обучающихся</w:t>
            </w:r>
          </w:p>
        </w:tc>
        <w:tc>
          <w:tcPr>
            <w:tcW w:w="1417" w:type="dxa"/>
          </w:tcPr>
          <w:p w:rsidR="00D4210E" w:rsidRPr="008A2C52" w:rsidRDefault="00790FC7" w:rsidP="00D4210E">
            <w:pPr>
              <w:rPr>
                <w:rFonts w:ascii="Times New Roman" w:hAnsi="Times New Roman"/>
                <w:sz w:val="24"/>
                <w:szCs w:val="24"/>
              </w:rPr>
            </w:pPr>
            <w:r>
              <w:rPr>
                <w:rFonts w:ascii="Times New Roman" w:hAnsi="Times New Roman"/>
                <w:sz w:val="24"/>
                <w:szCs w:val="24"/>
              </w:rPr>
              <w:t>165-166</w:t>
            </w:r>
          </w:p>
        </w:tc>
      </w:tr>
      <w:tr w:rsidR="003C44CB" w:rsidRPr="008A2C52" w:rsidTr="008A2C52">
        <w:tc>
          <w:tcPr>
            <w:tcW w:w="993" w:type="dxa"/>
          </w:tcPr>
          <w:p w:rsidR="003C44CB" w:rsidRPr="008A2C52" w:rsidRDefault="003C44CB" w:rsidP="00D4210E">
            <w:pPr>
              <w:rPr>
                <w:rFonts w:ascii="Times New Roman" w:hAnsi="Times New Roman"/>
                <w:sz w:val="24"/>
                <w:szCs w:val="24"/>
              </w:rPr>
            </w:pPr>
          </w:p>
        </w:tc>
        <w:tc>
          <w:tcPr>
            <w:tcW w:w="993" w:type="dxa"/>
          </w:tcPr>
          <w:p w:rsidR="003C44CB" w:rsidRDefault="003C44CB" w:rsidP="00D4210E">
            <w:pPr>
              <w:rPr>
                <w:rFonts w:ascii="Times New Roman" w:hAnsi="Times New Roman"/>
                <w:sz w:val="24"/>
                <w:szCs w:val="24"/>
              </w:rPr>
            </w:pPr>
          </w:p>
        </w:tc>
        <w:tc>
          <w:tcPr>
            <w:tcW w:w="993" w:type="dxa"/>
          </w:tcPr>
          <w:p w:rsidR="003C44CB" w:rsidRPr="008A2C52" w:rsidRDefault="003C44CB" w:rsidP="00D4210E">
            <w:pPr>
              <w:rPr>
                <w:rFonts w:ascii="Times New Roman" w:hAnsi="Times New Roman"/>
                <w:sz w:val="24"/>
                <w:szCs w:val="24"/>
              </w:rPr>
            </w:pPr>
            <w:r>
              <w:rPr>
                <w:rFonts w:ascii="Times New Roman" w:hAnsi="Times New Roman"/>
                <w:sz w:val="24"/>
                <w:szCs w:val="24"/>
              </w:rPr>
              <w:t>2.3.4</w:t>
            </w:r>
            <w:r w:rsidR="00FD4824">
              <w:rPr>
                <w:rFonts w:ascii="Times New Roman" w:hAnsi="Times New Roman"/>
                <w:sz w:val="24"/>
                <w:szCs w:val="24"/>
              </w:rPr>
              <w:t>.</w:t>
            </w:r>
          </w:p>
        </w:tc>
        <w:tc>
          <w:tcPr>
            <w:tcW w:w="6377" w:type="dxa"/>
          </w:tcPr>
          <w:p w:rsidR="003C44CB" w:rsidRPr="00171B9F" w:rsidRDefault="003C44CB" w:rsidP="004C7BC5">
            <w:pPr>
              <w:keepNext/>
              <w:keepLines/>
              <w:jc w:val="both"/>
              <w:outlineLvl w:val="2"/>
              <w:rPr>
                <w:rFonts w:ascii="Times New Roman" w:eastAsia="Times New Roman" w:hAnsi="Times New Roman"/>
                <w:b/>
                <w:bCs/>
                <w:sz w:val="24"/>
                <w:szCs w:val="24"/>
              </w:rPr>
            </w:pPr>
            <w:bookmarkStart w:id="0" w:name="bookmark349"/>
            <w:r w:rsidRPr="00171B9F">
              <w:rPr>
                <w:rFonts w:ascii="Times New Roman" w:eastAsia="Times New Roman" w:hAnsi="Times New Roman"/>
                <w:sz w:val="24"/>
                <w:szCs w:val="24"/>
              </w:rPr>
              <w:t>Основное содержание воспитания</w:t>
            </w:r>
            <w:bookmarkStart w:id="1" w:name="bookmark350"/>
            <w:bookmarkEnd w:id="0"/>
            <w:r w:rsidRPr="00171B9F">
              <w:rPr>
                <w:rFonts w:ascii="Times New Roman" w:eastAsia="Times New Roman" w:hAnsi="Times New Roman"/>
                <w:b/>
                <w:bCs/>
                <w:sz w:val="24"/>
                <w:szCs w:val="24"/>
              </w:rPr>
              <w:t xml:space="preserve"> </w:t>
            </w:r>
            <w:r w:rsidRPr="00171B9F">
              <w:rPr>
                <w:rFonts w:ascii="Times New Roman" w:eastAsia="Times New Roman" w:hAnsi="Times New Roman"/>
                <w:sz w:val="24"/>
                <w:szCs w:val="24"/>
              </w:rPr>
              <w:t>и социализации обучающихся</w:t>
            </w:r>
            <w:bookmarkEnd w:id="1"/>
          </w:p>
        </w:tc>
        <w:tc>
          <w:tcPr>
            <w:tcW w:w="1417" w:type="dxa"/>
          </w:tcPr>
          <w:p w:rsidR="003C44CB" w:rsidRPr="008A2C52" w:rsidRDefault="00790FC7" w:rsidP="00D4210E">
            <w:pPr>
              <w:rPr>
                <w:rFonts w:ascii="Times New Roman" w:hAnsi="Times New Roman"/>
                <w:sz w:val="24"/>
                <w:szCs w:val="24"/>
              </w:rPr>
            </w:pPr>
            <w:r>
              <w:rPr>
                <w:rFonts w:ascii="Times New Roman" w:hAnsi="Times New Roman"/>
                <w:sz w:val="24"/>
                <w:szCs w:val="24"/>
              </w:rPr>
              <w:t>167-169</w:t>
            </w:r>
          </w:p>
        </w:tc>
      </w:tr>
      <w:tr w:rsidR="003C44CB" w:rsidRPr="008A2C52" w:rsidTr="008A2C52">
        <w:tc>
          <w:tcPr>
            <w:tcW w:w="993" w:type="dxa"/>
          </w:tcPr>
          <w:p w:rsidR="003C44CB" w:rsidRPr="008A2C52" w:rsidRDefault="003C44CB" w:rsidP="00D4210E">
            <w:pPr>
              <w:rPr>
                <w:rFonts w:ascii="Times New Roman" w:hAnsi="Times New Roman"/>
                <w:sz w:val="24"/>
                <w:szCs w:val="24"/>
              </w:rPr>
            </w:pPr>
          </w:p>
        </w:tc>
        <w:tc>
          <w:tcPr>
            <w:tcW w:w="993" w:type="dxa"/>
          </w:tcPr>
          <w:p w:rsidR="003C44CB" w:rsidRDefault="003C44CB" w:rsidP="00D4210E">
            <w:pPr>
              <w:rPr>
                <w:rFonts w:ascii="Times New Roman" w:hAnsi="Times New Roman"/>
                <w:sz w:val="24"/>
                <w:szCs w:val="24"/>
              </w:rPr>
            </w:pPr>
          </w:p>
        </w:tc>
        <w:tc>
          <w:tcPr>
            <w:tcW w:w="993" w:type="dxa"/>
          </w:tcPr>
          <w:p w:rsidR="003C44CB" w:rsidRPr="008A2C52" w:rsidRDefault="00FD4824" w:rsidP="00D4210E">
            <w:pPr>
              <w:rPr>
                <w:rFonts w:ascii="Times New Roman" w:hAnsi="Times New Roman"/>
                <w:sz w:val="24"/>
                <w:szCs w:val="24"/>
              </w:rPr>
            </w:pPr>
            <w:r w:rsidRPr="00631E93">
              <w:rPr>
                <w:rFonts w:ascii="Times New Roman" w:eastAsia="Times New Roman" w:hAnsi="Times New Roman"/>
                <w:sz w:val="28"/>
                <w:szCs w:val="28"/>
              </w:rPr>
              <w:t>2.3.5.</w:t>
            </w:r>
          </w:p>
        </w:tc>
        <w:tc>
          <w:tcPr>
            <w:tcW w:w="6377" w:type="dxa"/>
          </w:tcPr>
          <w:p w:rsidR="003C44CB" w:rsidRPr="00171B9F" w:rsidRDefault="00FD4824" w:rsidP="004C7BC5">
            <w:pPr>
              <w:keepNext/>
              <w:keepLines/>
              <w:outlineLvl w:val="2"/>
              <w:rPr>
                <w:rFonts w:ascii="Times New Roman" w:eastAsia="Times New Roman" w:hAnsi="Times New Roman"/>
                <w:b/>
                <w:bCs/>
                <w:sz w:val="24"/>
                <w:szCs w:val="24"/>
              </w:rPr>
            </w:pPr>
            <w:bookmarkStart w:id="2" w:name="bookmark357"/>
            <w:r w:rsidRPr="00171B9F">
              <w:rPr>
                <w:rFonts w:ascii="Times New Roman" w:eastAsia="Times New Roman" w:hAnsi="Times New Roman"/>
                <w:sz w:val="24"/>
                <w:szCs w:val="24"/>
              </w:rPr>
              <w:t>Виды деятельности и формы занятий</w:t>
            </w:r>
            <w:r w:rsidRPr="00171B9F">
              <w:rPr>
                <w:rFonts w:ascii="Times New Roman" w:eastAsia="Times New Roman" w:hAnsi="Times New Roman"/>
                <w:noProof/>
                <w:sz w:val="24"/>
                <w:szCs w:val="24"/>
              </w:rPr>
              <w:t xml:space="preserve"> </w:t>
            </w:r>
            <w:r w:rsidRPr="00171B9F">
              <w:rPr>
                <w:rFonts w:ascii="Times New Roman" w:eastAsia="Times New Roman" w:hAnsi="Times New Roman"/>
                <w:sz w:val="24"/>
                <w:szCs w:val="24"/>
              </w:rPr>
              <w:t>с обучающимися</w:t>
            </w:r>
            <w:bookmarkEnd w:id="2"/>
          </w:p>
        </w:tc>
        <w:tc>
          <w:tcPr>
            <w:tcW w:w="1417" w:type="dxa"/>
          </w:tcPr>
          <w:p w:rsidR="003C44CB" w:rsidRPr="008A2C52" w:rsidRDefault="00790FC7" w:rsidP="00D4210E">
            <w:pPr>
              <w:rPr>
                <w:rFonts w:ascii="Times New Roman" w:hAnsi="Times New Roman"/>
                <w:sz w:val="24"/>
                <w:szCs w:val="24"/>
              </w:rPr>
            </w:pPr>
            <w:r>
              <w:rPr>
                <w:rFonts w:ascii="Times New Roman" w:hAnsi="Times New Roman"/>
                <w:sz w:val="24"/>
                <w:szCs w:val="24"/>
              </w:rPr>
              <w:t>169-173</w:t>
            </w:r>
          </w:p>
        </w:tc>
      </w:tr>
      <w:tr w:rsidR="003C44CB" w:rsidRPr="008A2C52" w:rsidTr="008A2C52">
        <w:tc>
          <w:tcPr>
            <w:tcW w:w="993" w:type="dxa"/>
          </w:tcPr>
          <w:p w:rsidR="003C44CB" w:rsidRPr="008A2C52" w:rsidRDefault="003C44CB" w:rsidP="00D4210E">
            <w:pPr>
              <w:rPr>
                <w:rFonts w:ascii="Times New Roman" w:hAnsi="Times New Roman"/>
                <w:sz w:val="24"/>
                <w:szCs w:val="24"/>
              </w:rPr>
            </w:pPr>
          </w:p>
        </w:tc>
        <w:tc>
          <w:tcPr>
            <w:tcW w:w="993" w:type="dxa"/>
          </w:tcPr>
          <w:p w:rsidR="003C44CB" w:rsidRDefault="003C44CB" w:rsidP="00D4210E">
            <w:pPr>
              <w:rPr>
                <w:rFonts w:ascii="Times New Roman" w:hAnsi="Times New Roman"/>
                <w:sz w:val="24"/>
                <w:szCs w:val="24"/>
              </w:rPr>
            </w:pPr>
          </w:p>
        </w:tc>
        <w:tc>
          <w:tcPr>
            <w:tcW w:w="993" w:type="dxa"/>
          </w:tcPr>
          <w:p w:rsidR="003C44CB" w:rsidRPr="004C7BC5" w:rsidRDefault="00A421DD" w:rsidP="00D4210E">
            <w:pPr>
              <w:rPr>
                <w:rFonts w:ascii="Times New Roman" w:hAnsi="Times New Roman"/>
                <w:sz w:val="24"/>
                <w:szCs w:val="24"/>
              </w:rPr>
            </w:pPr>
            <w:r w:rsidRPr="004C7BC5">
              <w:rPr>
                <w:rFonts w:ascii="Times New Roman" w:eastAsia="Times New Roman" w:hAnsi="Times New Roman"/>
                <w:sz w:val="28"/>
                <w:szCs w:val="28"/>
              </w:rPr>
              <w:t>2.3.6.</w:t>
            </w:r>
          </w:p>
        </w:tc>
        <w:tc>
          <w:tcPr>
            <w:tcW w:w="6377" w:type="dxa"/>
          </w:tcPr>
          <w:p w:rsidR="003C44CB" w:rsidRPr="00171B9F" w:rsidRDefault="00A421DD" w:rsidP="004C7BC5">
            <w:pPr>
              <w:rPr>
                <w:rFonts w:ascii="Times New Roman" w:eastAsia="Times New Roman" w:hAnsi="Times New Roman"/>
                <w:bCs/>
                <w:sz w:val="24"/>
                <w:szCs w:val="24"/>
              </w:rPr>
            </w:pPr>
            <w:r w:rsidRPr="00171B9F">
              <w:rPr>
                <w:rFonts w:ascii="Times New Roman" w:eastAsia="Times New Roman" w:hAnsi="Times New Roman"/>
                <w:sz w:val="24"/>
                <w:szCs w:val="24"/>
              </w:rPr>
              <w:t>Совместная деятельность</w:t>
            </w:r>
            <w:r w:rsidRPr="00171B9F">
              <w:rPr>
                <w:rFonts w:ascii="Times New Roman" w:eastAsia="Times New Roman" w:hAnsi="Times New Roman"/>
                <w:noProof/>
                <w:sz w:val="24"/>
                <w:szCs w:val="24"/>
              </w:rPr>
              <w:t xml:space="preserve"> </w:t>
            </w:r>
            <w:r w:rsidRPr="00171B9F">
              <w:rPr>
                <w:rFonts w:ascii="Times New Roman" w:eastAsia="Times New Roman" w:hAnsi="Times New Roman"/>
                <w:sz w:val="24"/>
                <w:szCs w:val="24"/>
              </w:rPr>
              <w:t>образовательного учреждения</w:t>
            </w:r>
            <w:r w:rsidRPr="00171B9F">
              <w:rPr>
                <w:rFonts w:ascii="Times New Roman" w:eastAsia="Times New Roman" w:hAnsi="Times New Roman"/>
                <w:noProof/>
                <w:sz w:val="24"/>
                <w:szCs w:val="24"/>
              </w:rPr>
              <w:t xml:space="preserve"> </w:t>
            </w:r>
            <w:r w:rsidRPr="00171B9F">
              <w:rPr>
                <w:rFonts w:ascii="Times New Roman" w:eastAsia="Times New Roman" w:hAnsi="Times New Roman"/>
                <w:sz w:val="24"/>
                <w:szCs w:val="24"/>
              </w:rPr>
              <w:t>с предприятиями, общественными</w:t>
            </w:r>
            <w:r w:rsidRPr="00171B9F">
              <w:rPr>
                <w:rFonts w:ascii="Times New Roman" w:eastAsia="Times New Roman" w:hAnsi="Times New Roman"/>
                <w:noProof/>
                <w:sz w:val="24"/>
                <w:szCs w:val="24"/>
              </w:rPr>
              <w:t xml:space="preserve"> </w:t>
            </w:r>
            <w:r w:rsidRPr="00171B9F">
              <w:rPr>
                <w:rFonts w:ascii="Times New Roman" w:eastAsia="Times New Roman" w:hAnsi="Times New Roman"/>
                <w:sz w:val="24"/>
                <w:szCs w:val="24"/>
              </w:rPr>
              <w:t>организациями, системой дополнительного</w:t>
            </w:r>
            <w:r w:rsidRPr="00171B9F">
              <w:rPr>
                <w:rFonts w:ascii="Times New Roman" w:eastAsia="Times New Roman" w:hAnsi="Times New Roman"/>
                <w:noProof/>
                <w:sz w:val="24"/>
                <w:szCs w:val="24"/>
              </w:rPr>
              <w:t xml:space="preserve"> </w:t>
            </w:r>
            <w:r w:rsidRPr="00171B9F">
              <w:rPr>
                <w:rFonts w:ascii="Times New Roman" w:eastAsia="Times New Roman" w:hAnsi="Times New Roman"/>
                <w:sz w:val="24"/>
                <w:szCs w:val="24"/>
              </w:rPr>
              <w:t>образования по социализации обучающихся</w:t>
            </w:r>
          </w:p>
        </w:tc>
        <w:tc>
          <w:tcPr>
            <w:tcW w:w="1417" w:type="dxa"/>
          </w:tcPr>
          <w:p w:rsidR="003C44CB" w:rsidRPr="008A2C52" w:rsidRDefault="00790FC7" w:rsidP="00D4210E">
            <w:pPr>
              <w:rPr>
                <w:rFonts w:ascii="Times New Roman" w:hAnsi="Times New Roman"/>
                <w:sz w:val="24"/>
                <w:szCs w:val="24"/>
              </w:rPr>
            </w:pPr>
            <w:r>
              <w:rPr>
                <w:rFonts w:ascii="Times New Roman" w:hAnsi="Times New Roman"/>
                <w:sz w:val="24"/>
                <w:szCs w:val="24"/>
              </w:rPr>
              <w:t>173-174</w:t>
            </w:r>
          </w:p>
        </w:tc>
      </w:tr>
      <w:tr w:rsidR="003C44CB" w:rsidRPr="008A2C52" w:rsidTr="008A2C52">
        <w:tc>
          <w:tcPr>
            <w:tcW w:w="993" w:type="dxa"/>
          </w:tcPr>
          <w:p w:rsidR="003C44CB" w:rsidRPr="008A2C52" w:rsidRDefault="003C44CB" w:rsidP="00D4210E">
            <w:pPr>
              <w:rPr>
                <w:rFonts w:ascii="Times New Roman" w:hAnsi="Times New Roman"/>
                <w:sz w:val="24"/>
                <w:szCs w:val="24"/>
              </w:rPr>
            </w:pPr>
          </w:p>
        </w:tc>
        <w:tc>
          <w:tcPr>
            <w:tcW w:w="993" w:type="dxa"/>
          </w:tcPr>
          <w:p w:rsidR="003C44CB" w:rsidRDefault="003C44CB" w:rsidP="00D4210E">
            <w:pPr>
              <w:rPr>
                <w:rFonts w:ascii="Times New Roman" w:hAnsi="Times New Roman"/>
                <w:sz w:val="24"/>
                <w:szCs w:val="24"/>
              </w:rPr>
            </w:pPr>
          </w:p>
        </w:tc>
        <w:tc>
          <w:tcPr>
            <w:tcW w:w="993" w:type="dxa"/>
          </w:tcPr>
          <w:p w:rsidR="003C44CB" w:rsidRPr="004C7BC5" w:rsidRDefault="00A421DD" w:rsidP="00D4210E">
            <w:pPr>
              <w:rPr>
                <w:rFonts w:ascii="Times New Roman" w:hAnsi="Times New Roman"/>
                <w:sz w:val="24"/>
                <w:szCs w:val="24"/>
              </w:rPr>
            </w:pPr>
            <w:r w:rsidRPr="004C7BC5">
              <w:rPr>
                <w:rFonts w:ascii="Times New Roman" w:eastAsia="Times New Roman" w:hAnsi="Times New Roman"/>
                <w:sz w:val="28"/>
                <w:szCs w:val="28"/>
              </w:rPr>
              <w:t>2.3.7.</w:t>
            </w:r>
          </w:p>
        </w:tc>
        <w:tc>
          <w:tcPr>
            <w:tcW w:w="6377" w:type="dxa"/>
          </w:tcPr>
          <w:p w:rsidR="003C44CB" w:rsidRPr="00171B9F" w:rsidRDefault="00A421DD" w:rsidP="004C7BC5">
            <w:pPr>
              <w:jc w:val="both"/>
              <w:rPr>
                <w:rFonts w:ascii="Times New Roman" w:eastAsia="Times New Roman" w:hAnsi="Times New Roman"/>
                <w:sz w:val="24"/>
                <w:szCs w:val="24"/>
              </w:rPr>
            </w:pPr>
            <w:r w:rsidRPr="00171B9F">
              <w:rPr>
                <w:rFonts w:ascii="Times New Roman" w:eastAsia="Times New Roman" w:hAnsi="Times New Roman"/>
                <w:sz w:val="24"/>
                <w:szCs w:val="24"/>
              </w:rPr>
              <w:t>Основные формы организации</w:t>
            </w:r>
            <w:r w:rsidRPr="00171B9F">
              <w:rPr>
                <w:rFonts w:ascii="Times New Roman" w:eastAsia="Times New Roman" w:hAnsi="Times New Roman"/>
                <w:bCs/>
                <w:noProof/>
                <w:sz w:val="24"/>
                <w:szCs w:val="24"/>
              </w:rPr>
              <w:t xml:space="preserve"> </w:t>
            </w:r>
            <w:r w:rsidRPr="00171B9F">
              <w:rPr>
                <w:rFonts w:ascii="Times New Roman" w:eastAsia="Times New Roman" w:hAnsi="Times New Roman"/>
                <w:sz w:val="24"/>
                <w:szCs w:val="24"/>
              </w:rPr>
              <w:t>педагогической поддержки социализации обучающихся</w:t>
            </w:r>
          </w:p>
        </w:tc>
        <w:tc>
          <w:tcPr>
            <w:tcW w:w="1417" w:type="dxa"/>
          </w:tcPr>
          <w:p w:rsidR="003C44CB" w:rsidRPr="008A2C52" w:rsidRDefault="00790FC7" w:rsidP="00D4210E">
            <w:pPr>
              <w:rPr>
                <w:rFonts w:ascii="Times New Roman" w:hAnsi="Times New Roman"/>
                <w:sz w:val="24"/>
                <w:szCs w:val="24"/>
              </w:rPr>
            </w:pPr>
            <w:r>
              <w:rPr>
                <w:rFonts w:ascii="Times New Roman" w:hAnsi="Times New Roman"/>
                <w:sz w:val="24"/>
                <w:szCs w:val="24"/>
              </w:rPr>
              <w:t>175-176</w:t>
            </w:r>
          </w:p>
        </w:tc>
      </w:tr>
      <w:tr w:rsidR="003C44CB" w:rsidRPr="008A2C52" w:rsidTr="008A2C52">
        <w:tc>
          <w:tcPr>
            <w:tcW w:w="993" w:type="dxa"/>
          </w:tcPr>
          <w:p w:rsidR="003C44CB" w:rsidRPr="008A2C52" w:rsidRDefault="003C44CB" w:rsidP="00D4210E">
            <w:pPr>
              <w:rPr>
                <w:rFonts w:ascii="Times New Roman" w:hAnsi="Times New Roman"/>
                <w:sz w:val="24"/>
                <w:szCs w:val="24"/>
              </w:rPr>
            </w:pPr>
          </w:p>
        </w:tc>
        <w:tc>
          <w:tcPr>
            <w:tcW w:w="993" w:type="dxa"/>
          </w:tcPr>
          <w:p w:rsidR="003C44CB" w:rsidRDefault="003C44CB" w:rsidP="00D4210E">
            <w:pPr>
              <w:rPr>
                <w:rFonts w:ascii="Times New Roman" w:hAnsi="Times New Roman"/>
                <w:sz w:val="24"/>
                <w:szCs w:val="24"/>
              </w:rPr>
            </w:pPr>
          </w:p>
        </w:tc>
        <w:tc>
          <w:tcPr>
            <w:tcW w:w="993" w:type="dxa"/>
          </w:tcPr>
          <w:p w:rsidR="003C44CB" w:rsidRPr="004C7BC5" w:rsidRDefault="00AD52B4" w:rsidP="00D4210E">
            <w:pPr>
              <w:rPr>
                <w:rFonts w:ascii="Times New Roman" w:hAnsi="Times New Roman"/>
                <w:sz w:val="24"/>
                <w:szCs w:val="24"/>
              </w:rPr>
            </w:pPr>
            <w:r w:rsidRPr="004C7BC5">
              <w:rPr>
                <w:rFonts w:ascii="Times New Roman" w:eastAsia="Times New Roman" w:hAnsi="Times New Roman"/>
                <w:sz w:val="28"/>
                <w:szCs w:val="28"/>
              </w:rPr>
              <w:t>2.3.8.</w:t>
            </w:r>
          </w:p>
        </w:tc>
        <w:tc>
          <w:tcPr>
            <w:tcW w:w="6377" w:type="dxa"/>
          </w:tcPr>
          <w:p w:rsidR="003C44CB" w:rsidRPr="00171B9F" w:rsidRDefault="00AD52B4" w:rsidP="004C7BC5">
            <w:pPr>
              <w:keepNext/>
              <w:keepLines/>
              <w:outlineLvl w:val="1"/>
              <w:rPr>
                <w:rFonts w:ascii="Times New Roman" w:eastAsia="Times New Roman" w:hAnsi="Times New Roman"/>
                <w:bCs/>
                <w:sz w:val="24"/>
                <w:szCs w:val="24"/>
              </w:rPr>
            </w:pPr>
            <w:bookmarkStart w:id="3" w:name="bookmark367"/>
            <w:r w:rsidRPr="00171B9F">
              <w:rPr>
                <w:rFonts w:ascii="Times New Roman" w:eastAsia="Times New Roman" w:hAnsi="Times New Roman"/>
                <w:sz w:val="24"/>
                <w:szCs w:val="24"/>
              </w:rPr>
              <w:t>Организация работы по формированию</w:t>
            </w:r>
            <w:r w:rsidRPr="00171B9F">
              <w:rPr>
                <w:rFonts w:ascii="Times New Roman" w:eastAsia="Times New Roman" w:hAnsi="Times New Roman"/>
                <w:noProof/>
                <w:sz w:val="24"/>
                <w:szCs w:val="24"/>
              </w:rPr>
              <w:t xml:space="preserve"> </w:t>
            </w:r>
            <w:r w:rsidRPr="00171B9F">
              <w:rPr>
                <w:rFonts w:ascii="Times New Roman" w:eastAsia="Times New Roman" w:hAnsi="Times New Roman"/>
                <w:sz w:val="24"/>
                <w:szCs w:val="24"/>
              </w:rPr>
              <w:t>экологически целесообразного, здорового</w:t>
            </w:r>
            <w:r w:rsidRPr="00171B9F">
              <w:rPr>
                <w:rFonts w:ascii="Times New Roman" w:eastAsia="Times New Roman" w:hAnsi="Times New Roman"/>
                <w:noProof/>
                <w:sz w:val="24"/>
                <w:szCs w:val="24"/>
              </w:rPr>
              <w:t xml:space="preserve"> </w:t>
            </w:r>
            <w:r w:rsidRPr="00171B9F">
              <w:rPr>
                <w:rFonts w:ascii="Times New Roman" w:eastAsia="Times New Roman" w:hAnsi="Times New Roman"/>
                <w:sz w:val="24"/>
                <w:szCs w:val="24"/>
              </w:rPr>
              <w:t>и безопасного образа жизни</w:t>
            </w:r>
            <w:bookmarkEnd w:id="3"/>
          </w:p>
        </w:tc>
        <w:tc>
          <w:tcPr>
            <w:tcW w:w="1417" w:type="dxa"/>
          </w:tcPr>
          <w:p w:rsidR="003C44CB" w:rsidRPr="008A2C52" w:rsidRDefault="00790FC7" w:rsidP="00D4210E">
            <w:pPr>
              <w:rPr>
                <w:rFonts w:ascii="Times New Roman" w:hAnsi="Times New Roman"/>
                <w:sz w:val="24"/>
                <w:szCs w:val="24"/>
              </w:rPr>
            </w:pPr>
            <w:r>
              <w:rPr>
                <w:rFonts w:ascii="Times New Roman" w:hAnsi="Times New Roman"/>
                <w:sz w:val="24"/>
                <w:szCs w:val="24"/>
              </w:rPr>
              <w:t>176-177</w:t>
            </w:r>
          </w:p>
        </w:tc>
      </w:tr>
      <w:tr w:rsidR="00AD52B4" w:rsidRPr="008A2C52" w:rsidTr="008A2C52">
        <w:tc>
          <w:tcPr>
            <w:tcW w:w="993" w:type="dxa"/>
          </w:tcPr>
          <w:p w:rsidR="00AD52B4" w:rsidRPr="008A2C52" w:rsidRDefault="00AD52B4" w:rsidP="00D4210E">
            <w:pPr>
              <w:rPr>
                <w:rFonts w:ascii="Times New Roman" w:hAnsi="Times New Roman"/>
                <w:sz w:val="24"/>
                <w:szCs w:val="24"/>
              </w:rPr>
            </w:pPr>
          </w:p>
        </w:tc>
        <w:tc>
          <w:tcPr>
            <w:tcW w:w="993" w:type="dxa"/>
          </w:tcPr>
          <w:p w:rsidR="00AD52B4" w:rsidRDefault="00AD52B4" w:rsidP="00D4210E">
            <w:pPr>
              <w:rPr>
                <w:rFonts w:ascii="Times New Roman" w:hAnsi="Times New Roman"/>
                <w:sz w:val="24"/>
                <w:szCs w:val="24"/>
              </w:rPr>
            </w:pPr>
          </w:p>
        </w:tc>
        <w:tc>
          <w:tcPr>
            <w:tcW w:w="993" w:type="dxa"/>
          </w:tcPr>
          <w:p w:rsidR="00AD52B4" w:rsidRPr="004C7BC5" w:rsidRDefault="00AD52B4" w:rsidP="00D4210E">
            <w:pPr>
              <w:rPr>
                <w:rFonts w:ascii="Times New Roman" w:eastAsia="Times New Roman" w:hAnsi="Times New Roman"/>
                <w:sz w:val="28"/>
                <w:szCs w:val="28"/>
              </w:rPr>
            </w:pPr>
            <w:r w:rsidRPr="004C7BC5">
              <w:rPr>
                <w:rFonts w:ascii="Times New Roman" w:eastAsia="Times New Roman" w:hAnsi="Times New Roman"/>
                <w:sz w:val="28"/>
                <w:szCs w:val="28"/>
              </w:rPr>
              <w:t>2.3.9.</w:t>
            </w:r>
          </w:p>
        </w:tc>
        <w:tc>
          <w:tcPr>
            <w:tcW w:w="6377" w:type="dxa"/>
          </w:tcPr>
          <w:p w:rsidR="00AD52B4" w:rsidRPr="00171B9F" w:rsidRDefault="00AD52B4" w:rsidP="004C7BC5">
            <w:pPr>
              <w:rPr>
                <w:rFonts w:ascii="Times New Roman" w:eastAsia="Times New Roman" w:hAnsi="Times New Roman"/>
                <w:bCs/>
                <w:sz w:val="24"/>
                <w:szCs w:val="24"/>
              </w:rPr>
            </w:pPr>
            <w:r w:rsidRPr="00171B9F">
              <w:rPr>
                <w:rFonts w:ascii="Times New Roman" w:eastAsia="Times New Roman" w:hAnsi="Times New Roman"/>
                <w:sz w:val="24"/>
                <w:szCs w:val="24"/>
              </w:rPr>
              <w:t>Деятельность образовательного</w:t>
            </w:r>
            <w:r w:rsidRPr="00171B9F">
              <w:rPr>
                <w:rFonts w:ascii="Times New Roman" w:eastAsia="Times New Roman" w:hAnsi="Times New Roman"/>
                <w:noProof/>
                <w:sz w:val="24"/>
                <w:szCs w:val="24"/>
              </w:rPr>
              <w:t xml:space="preserve"> </w:t>
            </w:r>
            <w:r w:rsidRPr="00171B9F">
              <w:rPr>
                <w:rFonts w:ascii="Times New Roman" w:eastAsia="Times New Roman" w:hAnsi="Times New Roman"/>
                <w:sz w:val="24"/>
                <w:szCs w:val="24"/>
              </w:rPr>
              <w:t>учреждения в области непрерывного</w:t>
            </w:r>
            <w:r w:rsidRPr="00171B9F">
              <w:rPr>
                <w:rFonts w:ascii="Times New Roman" w:eastAsia="Times New Roman" w:hAnsi="Times New Roman"/>
                <w:noProof/>
                <w:sz w:val="24"/>
                <w:szCs w:val="24"/>
              </w:rPr>
              <w:t xml:space="preserve"> </w:t>
            </w:r>
            <w:r w:rsidRPr="00171B9F">
              <w:rPr>
                <w:rFonts w:ascii="Times New Roman" w:eastAsia="Times New Roman" w:hAnsi="Times New Roman"/>
                <w:sz w:val="24"/>
                <w:szCs w:val="24"/>
              </w:rPr>
              <w:t>экологического здоровьесберегающего</w:t>
            </w:r>
            <w:r w:rsidRPr="00171B9F">
              <w:rPr>
                <w:rFonts w:ascii="Times New Roman" w:eastAsia="Times New Roman" w:hAnsi="Times New Roman"/>
                <w:noProof/>
                <w:sz w:val="24"/>
                <w:szCs w:val="24"/>
              </w:rPr>
              <w:t xml:space="preserve"> </w:t>
            </w:r>
            <w:r w:rsidRPr="00171B9F">
              <w:rPr>
                <w:rFonts w:ascii="Times New Roman" w:eastAsia="Times New Roman" w:hAnsi="Times New Roman"/>
                <w:sz w:val="24"/>
                <w:szCs w:val="24"/>
              </w:rPr>
              <w:t>образования обучающихся</w:t>
            </w:r>
          </w:p>
        </w:tc>
        <w:tc>
          <w:tcPr>
            <w:tcW w:w="1417" w:type="dxa"/>
          </w:tcPr>
          <w:p w:rsidR="00AD52B4" w:rsidRPr="008A2C52" w:rsidRDefault="00790FC7" w:rsidP="00D4210E">
            <w:pPr>
              <w:rPr>
                <w:rFonts w:ascii="Times New Roman" w:hAnsi="Times New Roman"/>
                <w:sz w:val="24"/>
                <w:szCs w:val="24"/>
              </w:rPr>
            </w:pPr>
            <w:r>
              <w:rPr>
                <w:rFonts w:ascii="Times New Roman" w:hAnsi="Times New Roman"/>
                <w:sz w:val="24"/>
                <w:szCs w:val="24"/>
              </w:rPr>
              <w:t>178-179</w:t>
            </w:r>
          </w:p>
        </w:tc>
      </w:tr>
      <w:tr w:rsidR="00AD52B4" w:rsidRPr="008A2C52" w:rsidTr="008A2C52">
        <w:tc>
          <w:tcPr>
            <w:tcW w:w="993" w:type="dxa"/>
          </w:tcPr>
          <w:p w:rsidR="00AD52B4" w:rsidRPr="008A2C52" w:rsidRDefault="00AD52B4" w:rsidP="00D4210E">
            <w:pPr>
              <w:rPr>
                <w:rFonts w:ascii="Times New Roman" w:hAnsi="Times New Roman"/>
                <w:sz w:val="24"/>
                <w:szCs w:val="24"/>
              </w:rPr>
            </w:pPr>
          </w:p>
        </w:tc>
        <w:tc>
          <w:tcPr>
            <w:tcW w:w="993" w:type="dxa"/>
          </w:tcPr>
          <w:p w:rsidR="00AD52B4" w:rsidRDefault="00AD52B4" w:rsidP="00D4210E">
            <w:pPr>
              <w:rPr>
                <w:rFonts w:ascii="Times New Roman" w:hAnsi="Times New Roman"/>
                <w:sz w:val="24"/>
                <w:szCs w:val="24"/>
              </w:rPr>
            </w:pPr>
          </w:p>
        </w:tc>
        <w:tc>
          <w:tcPr>
            <w:tcW w:w="993" w:type="dxa"/>
          </w:tcPr>
          <w:p w:rsidR="00AD52B4" w:rsidRPr="00631E93" w:rsidRDefault="00303FAF" w:rsidP="00D4210E">
            <w:pPr>
              <w:rPr>
                <w:rFonts w:ascii="Times New Roman" w:eastAsia="Times New Roman" w:hAnsi="Times New Roman"/>
                <w:sz w:val="28"/>
                <w:szCs w:val="28"/>
              </w:rPr>
            </w:pPr>
            <w:r w:rsidRPr="00631E93">
              <w:rPr>
                <w:rFonts w:ascii="Times New Roman" w:eastAsia="Times New Roman" w:hAnsi="Times New Roman"/>
                <w:sz w:val="28"/>
                <w:szCs w:val="28"/>
              </w:rPr>
              <w:t>2.3.10.</w:t>
            </w:r>
          </w:p>
        </w:tc>
        <w:tc>
          <w:tcPr>
            <w:tcW w:w="6377" w:type="dxa"/>
          </w:tcPr>
          <w:p w:rsidR="00AD52B4" w:rsidRPr="00171B9F" w:rsidRDefault="00303FAF" w:rsidP="004C7BC5">
            <w:pPr>
              <w:keepNext/>
              <w:keepLines/>
              <w:jc w:val="both"/>
              <w:outlineLvl w:val="1"/>
              <w:rPr>
                <w:rFonts w:ascii="Times New Roman" w:eastAsia="Times New Roman" w:hAnsi="Times New Roman"/>
                <w:b/>
                <w:bCs/>
                <w:sz w:val="24"/>
                <w:szCs w:val="24"/>
              </w:rPr>
            </w:pPr>
            <w:bookmarkStart w:id="4" w:name="bookmark371"/>
            <w:r w:rsidRPr="00171B9F">
              <w:rPr>
                <w:rFonts w:ascii="Times New Roman" w:eastAsia="Times New Roman" w:hAnsi="Times New Roman"/>
                <w:sz w:val="24"/>
                <w:szCs w:val="24"/>
              </w:rPr>
              <w:t>Планируемые результаты воспитания</w:t>
            </w:r>
            <w:bookmarkStart w:id="5" w:name="bookmark372"/>
            <w:bookmarkEnd w:id="4"/>
            <w:r w:rsidRPr="00171B9F">
              <w:rPr>
                <w:rFonts w:ascii="Times New Roman" w:eastAsia="Times New Roman" w:hAnsi="Times New Roman"/>
                <w:b/>
                <w:bCs/>
                <w:sz w:val="24"/>
                <w:szCs w:val="24"/>
              </w:rPr>
              <w:t xml:space="preserve"> </w:t>
            </w:r>
            <w:r w:rsidRPr="00171B9F">
              <w:rPr>
                <w:rFonts w:ascii="Times New Roman" w:eastAsia="Times New Roman" w:hAnsi="Times New Roman"/>
                <w:sz w:val="24"/>
                <w:szCs w:val="24"/>
              </w:rPr>
              <w:t>и социализации обучающихся</w:t>
            </w:r>
            <w:bookmarkEnd w:id="5"/>
          </w:p>
        </w:tc>
        <w:tc>
          <w:tcPr>
            <w:tcW w:w="1417" w:type="dxa"/>
          </w:tcPr>
          <w:p w:rsidR="00AD52B4" w:rsidRPr="008A2C52" w:rsidRDefault="00790FC7" w:rsidP="00D4210E">
            <w:pPr>
              <w:rPr>
                <w:rFonts w:ascii="Times New Roman" w:hAnsi="Times New Roman"/>
                <w:sz w:val="24"/>
                <w:szCs w:val="24"/>
              </w:rPr>
            </w:pPr>
            <w:r>
              <w:rPr>
                <w:rFonts w:ascii="Times New Roman" w:hAnsi="Times New Roman"/>
                <w:sz w:val="24"/>
                <w:szCs w:val="24"/>
              </w:rPr>
              <w:t>180-183</w:t>
            </w:r>
          </w:p>
        </w:tc>
      </w:tr>
      <w:tr w:rsidR="00AD52B4" w:rsidRPr="008A2C52" w:rsidTr="008A2C52">
        <w:tc>
          <w:tcPr>
            <w:tcW w:w="993" w:type="dxa"/>
          </w:tcPr>
          <w:p w:rsidR="00AD52B4" w:rsidRPr="008A2C52" w:rsidRDefault="00AD52B4" w:rsidP="00D4210E">
            <w:pPr>
              <w:rPr>
                <w:rFonts w:ascii="Times New Roman" w:hAnsi="Times New Roman"/>
                <w:sz w:val="24"/>
                <w:szCs w:val="24"/>
              </w:rPr>
            </w:pPr>
          </w:p>
        </w:tc>
        <w:tc>
          <w:tcPr>
            <w:tcW w:w="993" w:type="dxa"/>
          </w:tcPr>
          <w:p w:rsidR="00AD52B4" w:rsidRDefault="00AD52B4" w:rsidP="00D4210E">
            <w:pPr>
              <w:rPr>
                <w:rFonts w:ascii="Times New Roman" w:hAnsi="Times New Roman"/>
                <w:sz w:val="24"/>
                <w:szCs w:val="24"/>
              </w:rPr>
            </w:pPr>
          </w:p>
        </w:tc>
        <w:tc>
          <w:tcPr>
            <w:tcW w:w="993" w:type="dxa"/>
          </w:tcPr>
          <w:p w:rsidR="00AD52B4" w:rsidRPr="00631E93" w:rsidRDefault="00303FAF" w:rsidP="00D4210E">
            <w:pPr>
              <w:rPr>
                <w:rFonts w:ascii="Times New Roman" w:eastAsia="Times New Roman" w:hAnsi="Times New Roman"/>
                <w:sz w:val="28"/>
                <w:szCs w:val="28"/>
              </w:rPr>
            </w:pPr>
            <w:r w:rsidRPr="00631E93">
              <w:rPr>
                <w:rFonts w:ascii="Times New Roman" w:eastAsia="Times New Roman" w:hAnsi="Times New Roman"/>
                <w:sz w:val="28"/>
                <w:szCs w:val="28"/>
              </w:rPr>
              <w:t>2.3.11.</w:t>
            </w:r>
          </w:p>
        </w:tc>
        <w:tc>
          <w:tcPr>
            <w:tcW w:w="6377" w:type="dxa"/>
          </w:tcPr>
          <w:p w:rsidR="00AD52B4" w:rsidRPr="00171B9F" w:rsidRDefault="00303FAF" w:rsidP="004C7BC5">
            <w:pPr>
              <w:keepNext/>
              <w:keepLines/>
              <w:jc w:val="both"/>
              <w:outlineLvl w:val="1"/>
              <w:rPr>
                <w:rFonts w:ascii="Times New Roman" w:eastAsia="Times New Roman" w:hAnsi="Times New Roman"/>
                <w:b/>
                <w:bCs/>
                <w:sz w:val="24"/>
                <w:szCs w:val="24"/>
              </w:rPr>
            </w:pPr>
            <w:bookmarkStart w:id="6" w:name="bookmark380"/>
            <w:r w:rsidRPr="00171B9F">
              <w:rPr>
                <w:rFonts w:ascii="Times New Roman" w:eastAsia="Times New Roman" w:hAnsi="Times New Roman"/>
                <w:sz w:val="24"/>
                <w:szCs w:val="24"/>
              </w:rPr>
              <w:t>Мониторинг эффективности</w:t>
            </w:r>
            <w:bookmarkStart w:id="7" w:name="bookmark381"/>
            <w:bookmarkEnd w:id="6"/>
            <w:r w:rsidRPr="00171B9F">
              <w:rPr>
                <w:rFonts w:ascii="Times New Roman" w:eastAsia="Times New Roman" w:hAnsi="Times New Roman"/>
                <w:b/>
                <w:bCs/>
                <w:sz w:val="24"/>
                <w:szCs w:val="24"/>
              </w:rPr>
              <w:t xml:space="preserve"> </w:t>
            </w:r>
            <w:r w:rsidRPr="00171B9F">
              <w:rPr>
                <w:rFonts w:ascii="Times New Roman" w:eastAsia="Times New Roman" w:hAnsi="Times New Roman"/>
                <w:sz w:val="24"/>
                <w:szCs w:val="24"/>
              </w:rPr>
              <w:t>реализации образовательным учреждением</w:t>
            </w:r>
            <w:r w:rsidRPr="00171B9F">
              <w:rPr>
                <w:rFonts w:ascii="Times New Roman" w:eastAsia="Times New Roman" w:hAnsi="Times New Roman"/>
                <w:noProof/>
                <w:sz w:val="24"/>
                <w:szCs w:val="24"/>
              </w:rPr>
              <w:t xml:space="preserve"> </w:t>
            </w:r>
            <w:r w:rsidRPr="00171B9F">
              <w:rPr>
                <w:rFonts w:ascii="Times New Roman" w:eastAsia="Times New Roman" w:hAnsi="Times New Roman"/>
                <w:sz w:val="24"/>
                <w:szCs w:val="24"/>
              </w:rPr>
              <w:t>Программы воспитания и социализации</w:t>
            </w:r>
            <w:bookmarkStart w:id="8" w:name="bookmark382"/>
            <w:bookmarkEnd w:id="7"/>
            <w:r w:rsidRPr="00171B9F">
              <w:rPr>
                <w:rFonts w:ascii="Times New Roman" w:eastAsia="Times New Roman" w:hAnsi="Times New Roman"/>
                <w:b/>
                <w:bCs/>
                <w:sz w:val="24"/>
                <w:szCs w:val="24"/>
              </w:rPr>
              <w:t xml:space="preserve"> </w:t>
            </w:r>
            <w:r w:rsidRPr="00171B9F">
              <w:rPr>
                <w:rFonts w:ascii="Times New Roman" w:eastAsia="Times New Roman" w:hAnsi="Times New Roman"/>
                <w:sz w:val="24"/>
                <w:szCs w:val="24"/>
              </w:rPr>
              <w:t>обучающихся</w:t>
            </w:r>
            <w:bookmarkEnd w:id="8"/>
          </w:p>
        </w:tc>
        <w:tc>
          <w:tcPr>
            <w:tcW w:w="1417" w:type="dxa"/>
          </w:tcPr>
          <w:p w:rsidR="00AD52B4" w:rsidRPr="008A2C52" w:rsidRDefault="00790FC7" w:rsidP="00D4210E">
            <w:pPr>
              <w:rPr>
                <w:rFonts w:ascii="Times New Roman" w:hAnsi="Times New Roman"/>
                <w:sz w:val="24"/>
                <w:szCs w:val="24"/>
              </w:rPr>
            </w:pPr>
            <w:r>
              <w:rPr>
                <w:rFonts w:ascii="Times New Roman" w:hAnsi="Times New Roman"/>
                <w:sz w:val="24"/>
                <w:szCs w:val="24"/>
              </w:rPr>
              <w:t>183-184</w:t>
            </w:r>
          </w:p>
        </w:tc>
      </w:tr>
      <w:tr w:rsidR="00AD52B4" w:rsidRPr="008A2C52" w:rsidTr="008A2C52">
        <w:tc>
          <w:tcPr>
            <w:tcW w:w="993" w:type="dxa"/>
          </w:tcPr>
          <w:p w:rsidR="00AD52B4" w:rsidRPr="008A2C52" w:rsidRDefault="00AD52B4" w:rsidP="00D4210E">
            <w:pPr>
              <w:rPr>
                <w:rFonts w:ascii="Times New Roman" w:hAnsi="Times New Roman"/>
                <w:sz w:val="24"/>
                <w:szCs w:val="24"/>
              </w:rPr>
            </w:pPr>
          </w:p>
        </w:tc>
        <w:tc>
          <w:tcPr>
            <w:tcW w:w="993" w:type="dxa"/>
          </w:tcPr>
          <w:p w:rsidR="00AD52B4" w:rsidRDefault="00AD52B4" w:rsidP="00D4210E">
            <w:pPr>
              <w:rPr>
                <w:rFonts w:ascii="Times New Roman" w:hAnsi="Times New Roman"/>
                <w:sz w:val="24"/>
                <w:szCs w:val="24"/>
              </w:rPr>
            </w:pPr>
          </w:p>
        </w:tc>
        <w:tc>
          <w:tcPr>
            <w:tcW w:w="993" w:type="dxa"/>
          </w:tcPr>
          <w:p w:rsidR="00AD52B4" w:rsidRPr="00631E93" w:rsidRDefault="00303FAF" w:rsidP="00D4210E">
            <w:pPr>
              <w:rPr>
                <w:rFonts w:ascii="Times New Roman" w:eastAsia="Times New Roman" w:hAnsi="Times New Roman"/>
                <w:sz w:val="28"/>
                <w:szCs w:val="28"/>
              </w:rPr>
            </w:pPr>
            <w:r w:rsidRPr="00631E93">
              <w:rPr>
                <w:rFonts w:ascii="Times New Roman" w:eastAsia="Times New Roman" w:hAnsi="Times New Roman"/>
                <w:sz w:val="28"/>
                <w:szCs w:val="28"/>
              </w:rPr>
              <w:t>2.3.12.</w:t>
            </w:r>
          </w:p>
        </w:tc>
        <w:tc>
          <w:tcPr>
            <w:tcW w:w="6377" w:type="dxa"/>
          </w:tcPr>
          <w:p w:rsidR="00AD52B4" w:rsidRPr="00171B9F" w:rsidRDefault="00303FAF" w:rsidP="00171B9F">
            <w:pPr>
              <w:keepNext/>
              <w:keepLines/>
              <w:jc w:val="both"/>
              <w:outlineLvl w:val="1"/>
              <w:rPr>
                <w:rFonts w:ascii="Times New Roman" w:eastAsia="Times New Roman" w:hAnsi="Times New Roman"/>
                <w:b/>
                <w:bCs/>
                <w:sz w:val="24"/>
                <w:szCs w:val="24"/>
              </w:rPr>
            </w:pPr>
            <w:bookmarkStart w:id="9" w:name="bookmark383"/>
            <w:r w:rsidRPr="004C7BC5">
              <w:rPr>
                <w:rFonts w:ascii="Times New Roman" w:eastAsia="Times New Roman" w:hAnsi="Times New Roman"/>
                <w:sz w:val="24"/>
                <w:szCs w:val="24"/>
              </w:rPr>
              <w:t>Методологический инструментарий</w:t>
            </w:r>
            <w:bookmarkEnd w:id="9"/>
            <w:r w:rsidRPr="004C7BC5">
              <w:rPr>
                <w:rFonts w:ascii="Times New Roman" w:eastAsia="Times New Roman" w:hAnsi="Times New Roman"/>
                <w:sz w:val="24"/>
                <w:szCs w:val="24"/>
              </w:rPr>
              <w:t xml:space="preserve"> </w:t>
            </w:r>
            <w:bookmarkStart w:id="10" w:name="bookmark384"/>
            <w:r w:rsidRPr="004C7BC5">
              <w:rPr>
                <w:rFonts w:ascii="Times New Roman" w:eastAsia="Times New Roman" w:hAnsi="Times New Roman"/>
                <w:sz w:val="24"/>
                <w:szCs w:val="24"/>
              </w:rPr>
              <w:t>мониторинга воспитания и социализации</w:t>
            </w:r>
            <w:r w:rsidRPr="004C7BC5">
              <w:rPr>
                <w:rFonts w:ascii="Times New Roman" w:eastAsia="Times New Roman" w:hAnsi="Times New Roman"/>
                <w:noProof/>
                <w:sz w:val="24"/>
                <w:szCs w:val="24"/>
              </w:rPr>
              <w:t xml:space="preserve"> </w:t>
            </w:r>
            <w:r w:rsidRPr="004C7BC5">
              <w:rPr>
                <w:rFonts w:ascii="Times New Roman" w:eastAsia="Times New Roman" w:hAnsi="Times New Roman"/>
                <w:sz w:val="24"/>
                <w:szCs w:val="24"/>
              </w:rPr>
              <w:t>обучающихся</w:t>
            </w:r>
            <w:bookmarkEnd w:id="10"/>
          </w:p>
        </w:tc>
        <w:tc>
          <w:tcPr>
            <w:tcW w:w="1417" w:type="dxa"/>
          </w:tcPr>
          <w:p w:rsidR="00AD52B4" w:rsidRPr="008A2C52" w:rsidRDefault="00790FC7" w:rsidP="00D4210E">
            <w:pPr>
              <w:rPr>
                <w:rFonts w:ascii="Times New Roman" w:hAnsi="Times New Roman"/>
                <w:sz w:val="24"/>
                <w:szCs w:val="24"/>
              </w:rPr>
            </w:pPr>
            <w:r>
              <w:rPr>
                <w:rFonts w:ascii="Times New Roman" w:hAnsi="Times New Roman"/>
                <w:sz w:val="24"/>
                <w:szCs w:val="24"/>
              </w:rPr>
              <w:t>184-186</w:t>
            </w:r>
          </w:p>
        </w:tc>
      </w:tr>
      <w:tr w:rsidR="00D4210E" w:rsidRPr="008A2C52" w:rsidTr="008A2C52">
        <w:tc>
          <w:tcPr>
            <w:tcW w:w="993" w:type="dxa"/>
          </w:tcPr>
          <w:p w:rsidR="00D4210E" w:rsidRPr="00171B9F" w:rsidRDefault="00D4210E" w:rsidP="00171B9F">
            <w:pPr>
              <w:rPr>
                <w:rFonts w:ascii="Times New Roman" w:hAnsi="Times New Roman"/>
                <w:sz w:val="24"/>
                <w:szCs w:val="24"/>
              </w:rPr>
            </w:pPr>
          </w:p>
        </w:tc>
        <w:tc>
          <w:tcPr>
            <w:tcW w:w="993" w:type="dxa"/>
          </w:tcPr>
          <w:p w:rsidR="00D4210E" w:rsidRPr="00171B9F" w:rsidRDefault="00D4210E" w:rsidP="00171B9F">
            <w:pPr>
              <w:rPr>
                <w:rFonts w:ascii="Times New Roman" w:hAnsi="Times New Roman"/>
                <w:sz w:val="24"/>
                <w:szCs w:val="24"/>
              </w:rPr>
            </w:pPr>
            <w:r w:rsidRPr="00171B9F">
              <w:rPr>
                <w:rFonts w:ascii="Times New Roman" w:hAnsi="Times New Roman"/>
                <w:sz w:val="24"/>
                <w:szCs w:val="24"/>
              </w:rPr>
              <w:t>2.4</w:t>
            </w:r>
          </w:p>
        </w:tc>
        <w:tc>
          <w:tcPr>
            <w:tcW w:w="993" w:type="dxa"/>
          </w:tcPr>
          <w:p w:rsidR="00D4210E" w:rsidRPr="00171B9F" w:rsidRDefault="00D4210E" w:rsidP="00171B9F">
            <w:pPr>
              <w:rPr>
                <w:rFonts w:ascii="Times New Roman" w:hAnsi="Times New Roman"/>
                <w:sz w:val="24"/>
                <w:szCs w:val="24"/>
              </w:rPr>
            </w:pPr>
          </w:p>
        </w:tc>
        <w:tc>
          <w:tcPr>
            <w:tcW w:w="6377" w:type="dxa"/>
          </w:tcPr>
          <w:p w:rsidR="00D4210E" w:rsidRPr="00171B9F" w:rsidRDefault="00D4210E" w:rsidP="00171B9F">
            <w:pPr>
              <w:rPr>
                <w:rFonts w:ascii="Times New Roman" w:hAnsi="Times New Roman"/>
                <w:sz w:val="24"/>
                <w:szCs w:val="24"/>
              </w:rPr>
            </w:pPr>
            <w:r w:rsidRPr="00171B9F">
              <w:rPr>
                <w:rFonts w:ascii="Times New Roman" w:hAnsi="Times New Roman"/>
                <w:sz w:val="24"/>
                <w:szCs w:val="24"/>
              </w:rPr>
              <w:t>Программа коррекционной работы</w:t>
            </w:r>
          </w:p>
        </w:tc>
        <w:tc>
          <w:tcPr>
            <w:tcW w:w="1417" w:type="dxa"/>
          </w:tcPr>
          <w:p w:rsidR="00D4210E" w:rsidRPr="008A2C52" w:rsidRDefault="00790FC7" w:rsidP="00D4210E">
            <w:pPr>
              <w:rPr>
                <w:rFonts w:ascii="Times New Roman" w:hAnsi="Times New Roman"/>
                <w:sz w:val="24"/>
                <w:szCs w:val="24"/>
              </w:rPr>
            </w:pPr>
            <w:r>
              <w:rPr>
                <w:rFonts w:ascii="Times New Roman" w:hAnsi="Times New Roman"/>
                <w:sz w:val="24"/>
                <w:szCs w:val="24"/>
              </w:rPr>
              <w:t>186-192</w:t>
            </w:r>
          </w:p>
        </w:tc>
      </w:tr>
      <w:tr w:rsidR="00D4210E" w:rsidRPr="008A2C52" w:rsidTr="008A2C52">
        <w:tc>
          <w:tcPr>
            <w:tcW w:w="993" w:type="dxa"/>
          </w:tcPr>
          <w:p w:rsidR="00D4210E" w:rsidRPr="00171B9F" w:rsidRDefault="00D4210E" w:rsidP="00171B9F">
            <w:pPr>
              <w:rPr>
                <w:rFonts w:ascii="Times New Roman" w:hAnsi="Times New Roman"/>
                <w:sz w:val="24"/>
                <w:szCs w:val="24"/>
              </w:rPr>
            </w:pPr>
            <w:r w:rsidRPr="00171B9F">
              <w:rPr>
                <w:rFonts w:ascii="Times New Roman" w:hAnsi="Times New Roman"/>
                <w:sz w:val="24"/>
                <w:szCs w:val="24"/>
              </w:rPr>
              <w:t>3</w:t>
            </w:r>
          </w:p>
        </w:tc>
        <w:tc>
          <w:tcPr>
            <w:tcW w:w="993" w:type="dxa"/>
          </w:tcPr>
          <w:p w:rsidR="00D4210E" w:rsidRPr="00171B9F" w:rsidRDefault="00D4210E" w:rsidP="00171B9F">
            <w:pPr>
              <w:rPr>
                <w:rFonts w:ascii="Times New Roman" w:hAnsi="Times New Roman"/>
                <w:sz w:val="24"/>
                <w:szCs w:val="24"/>
              </w:rPr>
            </w:pPr>
          </w:p>
        </w:tc>
        <w:tc>
          <w:tcPr>
            <w:tcW w:w="993" w:type="dxa"/>
          </w:tcPr>
          <w:p w:rsidR="00D4210E" w:rsidRPr="00171B9F" w:rsidRDefault="00D4210E" w:rsidP="00171B9F">
            <w:pPr>
              <w:rPr>
                <w:rFonts w:ascii="Times New Roman" w:hAnsi="Times New Roman"/>
                <w:sz w:val="24"/>
                <w:szCs w:val="24"/>
              </w:rPr>
            </w:pPr>
          </w:p>
        </w:tc>
        <w:tc>
          <w:tcPr>
            <w:tcW w:w="6377" w:type="dxa"/>
          </w:tcPr>
          <w:p w:rsidR="00D4210E" w:rsidRPr="00171B9F" w:rsidRDefault="00D4210E" w:rsidP="00171B9F">
            <w:pPr>
              <w:rPr>
                <w:rFonts w:ascii="Times New Roman" w:hAnsi="Times New Roman"/>
                <w:sz w:val="24"/>
                <w:szCs w:val="24"/>
              </w:rPr>
            </w:pPr>
            <w:r w:rsidRPr="00171B9F">
              <w:rPr>
                <w:rStyle w:val="500"/>
                <w:rFonts w:ascii="Times New Roman" w:hAnsi="Times New Roman"/>
                <w:sz w:val="24"/>
                <w:szCs w:val="24"/>
              </w:rPr>
              <w:t>Организационный</w:t>
            </w:r>
            <w:r w:rsidRPr="00171B9F">
              <w:rPr>
                <w:rFonts w:ascii="Times New Roman" w:hAnsi="Times New Roman"/>
                <w:sz w:val="24"/>
                <w:szCs w:val="24"/>
              </w:rPr>
              <w:t xml:space="preserve"> раздел</w:t>
            </w:r>
          </w:p>
        </w:tc>
        <w:tc>
          <w:tcPr>
            <w:tcW w:w="1417" w:type="dxa"/>
          </w:tcPr>
          <w:p w:rsidR="00D4210E" w:rsidRPr="008A2C52" w:rsidRDefault="00D4210E" w:rsidP="00D4210E">
            <w:pPr>
              <w:rPr>
                <w:rFonts w:ascii="Times New Roman" w:hAnsi="Times New Roman"/>
                <w:sz w:val="24"/>
                <w:szCs w:val="24"/>
              </w:rPr>
            </w:pPr>
          </w:p>
        </w:tc>
      </w:tr>
      <w:tr w:rsidR="00D4210E" w:rsidRPr="008A2C52" w:rsidTr="008A2C52">
        <w:tc>
          <w:tcPr>
            <w:tcW w:w="993" w:type="dxa"/>
          </w:tcPr>
          <w:p w:rsidR="00D4210E" w:rsidRPr="00171B9F" w:rsidRDefault="00D4210E" w:rsidP="00171B9F">
            <w:pPr>
              <w:rPr>
                <w:rFonts w:ascii="Times New Roman" w:hAnsi="Times New Roman"/>
                <w:sz w:val="24"/>
                <w:szCs w:val="24"/>
              </w:rPr>
            </w:pPr>
          </w:p>
        </w:tc>
        <w:tc>
          <w:tcPr>
            <w:tcW w:w="993" w:type="dxa"/>
          </w:tcPr>
          <w:p w:rsidR="00D4210E" w:rsidRPr="00171B9F" w:rsidRDefault="00D4210E" w:rsidP="00171B9F">
            <w:pPr>
              <w:rPr>
                <w:rFonts w:ascii="Times New Roman" w:hAnsi="Times New Roman"/>
                <w:sz w:val="24"/>
                <w:szCs w:val="24"/>
              </w:rPr>
            </w:pPr>
            <w:r w:rsidRPr="00171B9F">
              <w:rPr>
                <w:rFonts w:ascii="Times New Roman" w:hAnsi="Times New Roman"/>
                <w:sz w:val="24"/>
                <w:szCs w:val="24"/>
              </w:rPr>
              <w:t>3.1</w:t>
            </w:r>
          </w:p>
        </w:tc>
        <w:tc>
          <w:tcPr>
            <w:tcW w:w="993" w:type="dxa"/>
          </w:tcPr>
          <w:p w:rsidR="00D4210E" w:rsidRPr="00171B9F" w:rsidRDefault="00926638" w:rsidP="00171B9F">
            <w:pPr>
              <w:rPr>
                <w:rFonts w:ascii="Times New Roman" w:hAnsi="Times New Roman"/>
                <w:sz w:val="24"/>
                <w:szCs w:val="24"/>
              </w:rPr>
            </w:pPr>
            <w:r w:rsidRPr="00171B9F">
              <w:rPr>
                <w:rFonts w:ascii="Times New Roman" w:hAnsi="Times New Roman"/>
                <w:sz w:val="24"/>
                <w:szCs w:val="24"/>
              </w:rPr>
              <w:t>3.1.1.</w:t>
            </w:r>
          </w:p>
        </w:tc>
        <w:tc>
          <w:tcPr>
            <w:tcW w:w="6377" w:type="dxa"/>
          </w:tcPr>
          <w:p w:rsidR="00D4210E" w:rsidRPr="00171B9F" w:rsidRDefault="00D4210E" w:rsidP="00171B9F">
            <w:pPr>
              <w:rPr>
                <w:rFonts w:ascii="Times New Roman" w:hAnsi="Times New Roman"/>
                <w:sz w:val="24"/>
                <w:szCs w:val="24"/>
              </w:rPr>
            </w:pPr>
            <w:r w:rsidRPr="00171B9F">
              <w:rPr>
                <w:rFonts w:ascii="Times New Roman" w:hAnsi="Times New Roman"/>
                <w:sz w:val="24"/>
                <w:szCs w:val="24"/>
              </w:rPr>
              <w:t xml:space="preserve">Учебный план основного общего образования </w:t>
            </w:r>
          </w:p>
        </w:tc>
        <w:tc>
          <w:tcPr>
            <w:tcW w:w="1417" w:type="dxa"/>
          </w:tcPr>
          <w:p w:rsidR="00D4210E" w:rsidRPr="008A2C52" w:rsidRDefault="00790FC7" w:rsidP="00D4210E">
            <w:pPr>
              <w:rPr>
                <w:rFonts w:ascii="Times New Roman" w:hAnsi="Times New Roman"/>
                <w:sz w:val="24"/>
                <w:szCs w:val="24"/>
              </w:rPr>
            </w:pPr>
            <w:r>
              <w:rPr>
                <w:rFonts w:ascii="Times New Roman" w:hAnsi="Times New Roman"/>
                <w:sz w:val="24"/>
                <w:szCs w:val="24"/>
              </w:rPr>
              <w:t>192-214</w:t>
            </w:r>
          </w:p>
        </w:tc>
      </w:tr>
      <w:tr w:rsidR="00D4210E" w:rsidRPr="008A2C52" w:rsidTr="008A2C52">
        <w:tc>
          <w:tcPr>
            <w:tcW w:w="993" w:type="dxa"/>
          </w:tcPr>
          <w:p w:rsidR="00D4210E" w:rsidRPr="00171B9F" w:rsidRDefault="00D4210E" w:rsidP="00171B9F">
            <w:pPr>
              <w:rPr>
                <w:rFonts w:ascii="Times New Roman" w:hAnsi="Times New Roman"/>
                <w:sz w:val="24"/>
                <w:szCs w:val="24"/>
              </w:rPr>
            </w:pPr>
          </w:p>
        </w:tc>
        <w:tc>
          <w:tcPr>
            <w:tcW w:w="993" w:type="dxa"/>
          </w:tcPr>
          <w:p w:rsidR="00D4210E" w:rsidRPr="00171B9F" w:rsidRDefault="00D4210E" w:rsidP="00171B9F">
            <w:pPr>
              <w:rPr>
                <w:rFonts w:ascii="Times New Roman" w:hAnsi="Times New Roman"/>
                <w:sz w:val="24"/>
                <w:szCs w:val="24"/>
              </w:rPr>
            </w:pPr>
            <w:r w:rsidRPr="00171B9F">
              <w:rPr>
                <w:rFonts w:ascii="Times New Roman" w:hAnsi="Times New Roman"/>
                <w:sz w:val="24"/>
                <w:szCs w:val="24"/>
              </w:rPr>
              <w:t>3.2</w:t>
            </w:r>
          </w:p>
        </w:tc>
        <w:tc>
          <w:tcPr>
            <w:tcW w:w="993" w:type="dxa"/>
          </w:tcPr>
          <w:p w:rsidR="00D4210E" w:rsidRPr="00171B9F" w:rsidRDefault="00926638" w:rsidP="00171B9F">
            <w:pPr>
              <w:rPr>
                <w:rFonts w:ascii="Times New Roman" w:hAnsi="Times New Roman"/>
                <w:sz w:val="24"/>
                <w:szCs w:val="24"/>
              </w:rPr>
            </w:pPr>
            <w:r w:rsidRPr="00171B9F">
              <w:rPr>
                <w:rFonts w:ascii="Times New Roman" w:hAnsi="Times New Roman"/>
                <w:sz w:val="24"/>
                <w:szCs w:val="24"/>
              </w:rPr>
              <w:t>3.2.1</w:t>
            </w:r>
          </w:p>
        </w:tc>
        <w:tc>
          <w:tcPr>
            <w:tcW w:w="6377" w:type="dxa"/>
          </w:tcPr>
          <w:p w:rsidR="00D4210E" w:rsidRPr="00171B9F" w:rsidRDefault="00D4210E" w:rsidP="00171B9F">
            <w:pPr>
              <w:rPr>
                <w:rFonts w:ascii="Times New Roman" w:hAnsi="Times New Roman"/>
                <w:sz w:val="24"/>
                <w:szCs w:val="24"/>
              </w:rPr>
            </w:pPr>
            <w:r w:rsidRPr="00171B9F">
              <w:rPr>
                <w:rFonts w:ascii="Times New Roman" w:hAnsi="Times New Roman"/>
                <w:sz w:val="24"/>
                <w:szCs w:val="24"/>
              </w:rPr>
              <w:t>Система условий реализации основной образовательной программы в соответствии с требованиями Стандарта.</w:t>
            </w:r>
          </w:p>
        </w:tc>
        <w:tc>
          <w:tcPr>
            <w:tcW w:w="1417" w:type="dxa"/>
          </w:tcPr>
          <w:p w:rsidR="00D4210E" w:rsidRPr="008A2C52" w:rsidRDefault="00790FC7" w:rsidP="00D4210E">
            <w:pPr>
              <w:rPr>
                <w:rFonts w:ascii="Times New Roman" w:hAnsi="Times New Roman"/>
                <w:sz w:val="24"/>
                <w:szCs w:val="24"/>
              </w:rPr>
            </w:pPr>
            <w:r>
              <w:rPr>
                <w:rFonts w:ascii="Times New Roman" w:hAnsi="Times New Roman"/>
                <w:sz w:val="24"/>
                <w:szCs w:val="24"/>
              </w:rPr>
              <w:t>214-228</w:t>
            </w:r>
          </w:p>
        </w:tc>
      </w:tr>
      <w:tr w:rsidR="00D4210E" w:rsidRPr="008A2C52" w:rsidTr="008A2C52">
        <w:tc>
          <w:tcPr>
            <w:tcW w:w="993" w:type="dxa"/>
          </w:tcPr>
          <w:p w:rsidR="00D4210E" w:rsidRPr="00171B9F" w:rsidRDefault="00D4210E" w:rsidP="00171B9F">
            <w:pPr>
              <w:rPr>
                <w:rFonts w:ascii="Times New Roman" w:hAnsi="Times New Roman"/>
                <w:sz w:val="24"/>
                <w:szCs w:val="24"/>
              </w:rPr>
            </w:pPr>
            <w:r w:rsidRPr="00171B9F">
              <w:rPr>
                <w:rFonts w:ascii="Times New Roman" w:hAnsi="Times New Roman"/>
                <w:sz w:val="24"/>
                <w:szCs w:val="24"/>
              </w:rPr>
              <w:t>4</w:t>
            </w:r>
          </w:p>
        </w:tc>
        <w:tc>
          <w:tcPr>
            <w:tcW w:w="993" w:type="dxa"/>
          </w:tcPr>
          <w:p w:rsidR="00D4210E" w:rsidRPr="00171B9F" w:rsidRDefault="00926638" w:rsidP="00171B9F">
            <w:pPr>
              <w:rPr>
                <w:rFonts w:ascii="Times New Roman" w:hAnsi="Times New Roman"/>
                <w:sz w:val="24"/>
                <w:szCs w:val="24"/>
              </w:rPr>
            </w:pPr>
            <w:r w:rsidRPr="00171B9F">
              <w:rPr>
                <w:rFonts w:ascii="Times New Roman" w:hAnsi="Times New Roman"/>
                <w:sz w:val="24"/>
                <w:szCs w:val="24"/>
              </w:rPr>
              <w:t>4.1</w:t>
            </w:r>
          </w:p>
        </w:tc>
        <w:tc>
          <w:tcPr>
            <w:tcW w:w="993" w:type="dxa"/>
          </w:tcPr>
          <w:p w:rsidR="00D4210E" w:rsidRPr="00171B9F" w:rsidRDefault="00926638" w:rsidP="00171B9F">
            <w:pPr>
              <w:rPr>
                <w:rFonts w:ascii="Times New Roman" w:hAnsi="Times New Roman"/>
                <w:sz w:val="24"/>
                <w:szCs w:val="24"/>
              </w:rPr>
            </w:pPr>
            <w:r w:rsidRPr="00171B9F">
              <w:rPr>
                <w:rFonts w:ascii="Times New Roman" w:hAnsi="Times New Roman"/>
                <w:sz w:val="24"/>
                <w:szCs w:val="24"/>
              </w:rPr>
              <w:t>4.1.1</w:t>
            </w:r>
          </w:p>
        </w:tc>
        <w:tc>
          <w:tcPr>
            <w:tcW w:w="6377" w:type="dxa"/>
          </w:tcPr>
          <w:p w:rsidR="00D4210E" w:rsidRPr="00171B9F" w:rsidRDefault="00171B9F" w:rsidP="00171B9F">
            <w:pPr>
              <w:rPr>
                <w:rFonts w:ascii="Times New Roman" w:hAnsi="Times New Roman"/>
                <w:sz w:val="24"/>
                <w:szCs w:val="24"/>
              </w:rPr>
            </w:pPr>
            <w:r w:rsidRPr="00171B9F">
              <w:rPr>
                <w:rFonts w:ascii="Times New Roman" w:hAnsi="Times New Roman"/>
                <w:sz w:val="24"/>
                <w:szCs w:val="24"/>
              </w:rPr>
              <w:t>Приложение 1. Используемый образовательной организацией инструментарий для стартовой диагностики и итоговой оценки.</w:t>
            </w:r>
          </w:p>
        </w:tc>
        <w:tc>
          <w:tcPr>
            <w:tcW w:w="1417" w:type="dxa"/>
          </w:tcPr>
          <w:p w:rsidR="00D4210E" w:rsidRPr="008A2C52" w:rsidRDefault="00790FC7" w:rsidP="00D4210E">
            <w:pPr>
              <w:rPr>
                <w:rFonts w:ascii="Times New Roman" w:hAnsi="Times New Roman"/>
                <w:sz w:val="24"/>
                <w:szCs w:val="24"/>
              </w:rPr>
            </w:pPr>
            <w:r>
              <w:rPr>
                <w:rFonts w:ascii="Times New Roman" w:hAnsi="Times New Roman"/>
                <w:sz w:val="24"/>
                <w:szCs w:val="24"/>
              </w:rPr>
              <w:t>228-231</w:t>
            </w:r>
            <w:bookmarkStart w:id="11" w:name="_GoBack"/>
            <w:bookmarkEnd w:id="11"/>
          </w:p>
        </w:tc>
      </w:tr>
    </w:tbl>
    <w:p w:rsidR="00643890" w:rsidRPr="008A2C52" w:rsidRDefault="00643890" w:rsidP="000A09D5">
      <w:pPr>
        <w:pStyle w:val="ParagraphStyle"/>
        <w:spacing w:line="264" w:lineRule="auto"/>
        <w:jc w:val="both"/>
        <w:rPr>
          <w:rFonts w:ascii="Times New Roman" w:hAnsi="Times New Roman" w:cs="Times New Roman"/>
        </w:rPr>
      </w:pPr>
    </w:p>
    <w:p w:rsidR="004559C6" w:rsidRPr="008A2C52" w:rsidRDefault="004559C6" w:rsidP="004E7498">
      <w:pPr>
        <w:pStyle w:val="ParagraphStyle"/>
        <w:numPr>
          <w:ilvl w:val="0"/>
          <w:numId w:val="1"/>
        </w:numPr>
        <w:spacing w:after="60" w:line="264" w:lineRule="auto"/>
        <w:ind w:firstLine="0"/>
        <w:jc w:val="both"/>
        <w:rPr>
          <w:rFonts w:ascii="Times New Roman" w:hAnsi="Times New Roman" w:cs="Times New Roman"/>
          <w:b/>
        </w:rPr>
      </w:pPr>
      <w:r w:rsidRPr="008A2C52">
        <w:rPr>
          <w:rFonts w:ascii="Times New Roman" w:hAnsi="Times New Roman" w:cs="Times New Roman"/>
          <w:b/>
        </w:rPr>
        <w:t>Общие положения</w:t>
      </w:r>
    </w:p>
    <w:p w:rsidR="00643890" w:rsidRPr="008A2C52" w:rsidRDefault="00643890" w:rsidP="000A09D5">
      <w:pPr>
        <w:pStyle w:val="ParagraphStyle"/>
        <w:spacing w:after="60" w:line="264" w:lineRule="auto"/>
        <w:jc w:val="both"/>
        <w:rPr>
          <w:rFonts w:ascii="Times New Roman" w:hAnsi="Times New Roman" w:cs="Times New Roman"/>
        </w:rPr>
      </w:pPr>
      <w:r w:rsidRPr="008A2C52">
        <w:rPr>
          <w:rFonts w:ascii="Times New Roman" w:hAnsi="Times New Roman" w:cs="Times New Roman"/>
        </w:rPr>
        <w:t>Основная образовательная программа основного общего образования разработана на основе ст. 14, 15 Закона РФ «Об образовании», федерального государственного образовательного стандарта основного общего образования (Приказ МОиН РФ № 1897 от 17 декабря 2010 года), а также социального заказа родителей (законных представителей) школьников.</w:t>
      </w:r>
    </w:p>
    <w:p w:rsidR="00643890" w:rsidRPr="008A2C52" w:rsidRDefault="00643890" w:rsidP="000A09D5">
      <w:pPr>
        <w:pStyle w:val="ParagraphStyle"/>
        <w:spacing w:after="60" w:line="264" w:lineRule="auto"/>
        <w:jc w:val="both"/>
        <w:rPr>
          <w:rFonts w:ascii="Times New Roman" w:hAnsi="Times New Roman" w:cs="Times New Roman"/>
          <w:iCs/>
        </w:rPr>
      </w:pPr>
      <w:r w:rsidRPr="008A2C52">
        <w:rPr>
          <w:rFonts w:ascii="Times New Roman" w:hAnsi="Times New Roman" w:cs="Times New Roman"/>
          <w:iCs/>
        </w:rPr>
        <w:t xml:space="preserve"> Основная образовательная программа основного общего образования разработана коллективом педагогов школы №44, рассмотрена и принята педагогическим советом школы (от 29.08.2014 протокол №1) и утверждена приказом по школе от 30.08.2014 № 01-10/59-06. </w:t>
      </w:r>
    </w:p>
    <w:p w:rsidR="00643890" w:rsidRPr="008A2C52" w:rsidRDefault="0064389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Программа определяет содержание и организацию образовательного процесса на ступени основного общего образования. </w:t>
      </w:r>
    </w:p>
    <w:p w:rsidR="00643890" w:rsidRPr="008A2C52" w:rsidRDefault="0064389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Образовательная программа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СОШ № 44. </w:t>
      </w:r>
    </w:p>
    <w:p w:rsidR="004559C6" w:rsidRPr="008A2C52" w:rsidRDefault="004559C6" w:rsidP="000A09D5">
      <w:pPr>
        <w:pStyle w:val="ParagraphStyle"/>
        <w:spacing w:line="264" w:lineRule="auto"/>
        <w:jc w:val="both"/>
        <w:rPr>
          <w:rFonts w:ascii="Times New Roman" w:hAnsi="Times New Roman" w:cs="Times New Roman"/>
        </w:rPr>
      </w:pPr>
    </w:p>
    <w:p w:rsidR="004559C6" w:rsidRPr="008A2C52" w:rsidRDefault="004559C6" w:rsidP="000A09D5">
      <w:pPr>
        <w:pStyle w:val="ParagraphStyle"/>
        <w:spacing w:line="264" w:lineRule="auto"/>
        <w:jc w:val="center"/>
        <w:rPr>
          <w:rFonts w:ascii="Times New Roman" w:hAnsi="Times New Roman" w:cs="Times New Roman"/>
          <w:b/>
        </w:rPr>
      </w:pPr>
      <w:r w:rsidRPr="008A2C52">
        <w:rPr>
          <w:rFonts w:ascii="Times New Roman" w:hAnsi="Times New Roman" w:cs="Times New Roman"/>
          <w:b/>
        </w:rPr>
        <w:t>Целевой раздел</w:t>
      </w:r>
    </w:p>
    <w:p w:rsidR="0002127A" w:rsidRPr="008A2C52" w:rsidRDefault="0002127A" w:rsidP="000A09D5">
      <w:pPr>
        <w:pStyle w:val="ParagraphStyle"/>
        <w:keepNext/>
        <w:keepLines/>
        <w:spacing w:line="264" w:lineRule="auto"/>
        <w:jc w:val="both"/>
        <w:outlineLvl w:val="2"/>
        <w:rPr>
          <w:rFonts w:ascii="Times New Roman" w:hAnsi="Times New Roman" w:cs="Times New Roman"/>
          <w:b/>
          <w:bCs/>
        </w:rPr>
      </w:pPr>
      <w:bookmarkStart w:id="12" w:name="_Toc337475375"/>
      <w:bookmarkEnd w:id="12"/>
      <w:r w:rsidRPr="008A2C52">
        <w:rPr>
          <w:rFonts w:ascii="Times New Roman" w:hAnsi="Times New Roman" w:cs="Times New Roman"/>
          <w:b/>
          <w:bCs/>
        </w:rPr>
        <w:t>1.1.1 Цели, задачи, принципы реализации основной образовательной программы.</w:t>
      </w:r>
    </w:p>
    <w:p w:rsidR="0002127A" w:rsidRPr="008A2C52" w:rsidRDefault="0002127A" w:rsidP="000A09D5">
      <w:pPr>
        <w:pStyle w:val="ParagraphStyle"/>
        <w:keepNext/>
        <w:spacing w:line="264" w:lineRule="auto"/>
        <w:jc w:val="both"/>
        <w:outlineLvl w:val="1"/>
        <w:rPr>
          <w:rFonts w:ascii="Times New Roman" w:hAnsi="Times New Roman" w:cs="Times New Roman"/>
        </w:rPr>
      </w:pPr>
      <w:r w:rsidRPr="008A2C52">
        <w:rPr>
          <w:rFonts w:ascii="Times New Roman" w:hAnsi="Times New Roman" w:cs="Times New Roman"/>
          <w:b/>
          <w:bCs/>
        </w:rPr>
        <w:t>Цель</w:t>
      </w:r>
      <w:r w:rsidRPr="008A2C52">
        <w:rPr>
          <w:rFonts w:ascii="Times New Roman" w:hAnsi="Times New Roman" w:cs="Times New Roman"/>
        </w:rPr>
        <w:t xml:space="preserve"> реализации основной образовательной программы основ</w:t>
      </w:r>
      <w:r w:rsidR="00A67CFC" w:rsidRPr="008A2C52">
        <w:rPr>
          <w:rFonts w:ascii="Times New Roman" w:hAnsi="Times New Roman" w:cs="Times New Roman"/>
        </w:rPr>
        <w:t>ного общего образования состоит</w:t>
      </w:r>
      <w:r w:rsidRPr="008A2C52">
        <w:rPr>
          <w:rFonts w:ascii="Times New Roman" w:hAnsi="Times New Roman" w:cs="Times New Roman"/>
        </w:rPr>
        <w:t xml:space="preserve"> в создании условий для формирования культурного и образованного человека, обладающего творческим мышлением, понимающего смысл жизни, знающего пути полной жизненной самореализации </w:t>
      </w:r>
      <w:r w:rsidR="00A67CFC" w:rsidRPr="008A2C52">
        <w:rPr>
          <w:rFonts w:ascii="Times New Roman" w:hAnsi="Times New Roman" w:cs="Times New Roman"/>
        </w:rPr>
        <w:t xml:space="preserve">посредством </w:t>
      </w:r>
      <w:r w:rsidRPr="008A2C52">
        <w:rPr>
          <w:rFonts w:ascii="Times New Roman" w:hAnsi="Times New Roman" w:cs="Times New Roman"/>
        </w:rPr>
        <w:t xml:space="preserve">профессионального самоопределения, живущего в соответствии с высокими нравственными идеалами путем создания полидеятельностного образовательного пространства школы.  </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b/>
          <w:bCs/>
        </w:rPr>
        <w:t>Основные задачи</w:t>
      </w:r>
      <w:r w:rsidRPr="008A2C52">
        <w:rPr>
          <w:rFonts w:ascii="Times New Roman" w:hAnsi="Times New Roman" w:cs="Times New Roman"/>
        </w:rPr>
        <w:t>, которые предстоит решить в результате реализации основной образовательной программы основного общего образования:</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достичь планируемых результатов освоения ООП ООО;</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–способствовать разностороннему развитию обучающихся, их познавательных интересов, навыков самообразования, самореализации личности </w:t>
      </w:r>
      <w:r w:rsidR="00A67CFC" w:rsidRPr="008A2C52">
        <w:rPr>
          <w:rFonts w:ascii="Times New Roman" w:hAnsi="Times New Roman" w:cs="Times New Roman"/>
        </w:rPr>
        <w:t xml:space="preserve">и профессионального самоопределения </w:t>
      </w:r>
      <w:r w:rsidRPr="008A2C52">
        <w:rPr>
          <w:rFonts w:ascii="Times New Roman" w:hAnsi="Times New Roman" w:cs="Times New Roman"/>
        </w:rPr>
        <w:t>через различные виды деятельности и интеграцию с Учреждениями дополнительного образования;</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воспитать гражданственность, трудолюбие, уважение к правам и свободам человека, любовь к окружающей природе, Родине, семье, сформировать потребность в здоровом образе жизни;</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создать и организовать функционирование многополюсной информационно-образовательной среды с определением динамики смены форм образовательного процесса на протяжении обучения подростка в основной школе;</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lastRenderedPageBreak/>
        <w:t>– организовать интеллектуальные и творческие соревнования,  проектную и учебно-исследовательскую деятельность;</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усовершенствовать модель психолого-педагогического обеспечения образовательного процесса в соответствии с требованиями ФГОС ООО;</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создать условия для непрерывного восходящего развития творческого потенциала учителей; </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создать педагогические условия, обеспечивающие успешное образование на данной ступени за счет преемственности с начальной школой и широкий перенос средств, освоенных в начальной школе, на следующие ступени образования и во внешкольную практику.</w:t>
      </w:r>
    </w:p>
    <w:p w:rsidR="004559C6" w:rsidRPr="008A2C52" w:rsidRDefault="004559C6" w:rsidP="004E7498">
      <w:pPr>
        <w:pStyle w:val="ParagraphStyle"/>
        <w:numPr>
          <w:ilvl w:val="1"/>
          <w:numId w:val="1"/>
        </w:numPr>
        <w:spacing w:line="264" w:lineRule="auto"/>
        <w:ind w:firstLine="0"/>
        <w:jc w:val="center"/>
        <w:rPr>
          <w:rFonts w:ascii="Times New Roman" w:hAnsi="Times New Roman" w:cs="Times New Roman"/>
          <w:b/>
        </w:rPr>
      </w:pPr>
      <w:r w:rsidRPr="008A2C52">
        <w:rPr>
          <w:rFonts w:ascii="Times New Roman" w:hAnsi="Times New Roman" w:cs="Times New Roman"/>
          <w:b/>
        </w:rPr>
        <w:t>Пояснительная записка</w:t>
      </w:r>
    </w:p>
    <w:p w:rsidR="0002127A" w:rsidRPr="008A2C52" w:rsidRDefault="0002127A" w:rsidP="000A09D5">
      <w:pPr>
        <w:pStyle w:val="ParagraphStyle"/>
        <w:keepNext/>
        <w:keepLines/>
        <w:spacing w:line="264" w:lineRule="auto"/>
        <w:jc w:val="both"/>
        <w:rPr>
          <w:rFonts w:ascii="Times New Roman" w:hAnsi="Times New Roman" w:cs="Times New Roman"/>
          <w:b/>
          <w:bCs/>
        </w:rPr>
      </w:pPr>
      <w:r w:rsidRPr="008A2C52">
        <w:rPr>
          <w:rFonts w:ascii="Times New Roman" w:hAnsi="Times New Roman" w:cs="Times New Roman"/>
        </w:rPr>
        <w:t xml:space="preserve">В основу реализации основной образовательной программы положены </w:t>
      </w:r>
      <w:r w:rsidRPr="008A2C52">
        <w:rPr>
          <w:rFonts w:ascii="Times New Roman" w:hAnsi="Times New Roman" w:cs="Times New Roman"/>
          <w:b/>
          <w:bCs/>
        </w:rPr>
        <w:t>принципы:</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Symbol" w:hAnsi="Symbol" w:cs="Symbol"/>
          <w:b/>
          <w:bCs/>
          <w:noProof/>
        </w:rPr>
        <w:t></w:t>
      </w:r>
      <w:r w:rsidRPr="008A2C52">
        <w:rPr>
          <w:rFonts w:ascii="Times New Roman" w:hAnsi="Times New Roman" w:cs="Times New Roman"/>
          <w:b/>
          <w:bCs/>
        </w:rPr>
        <w:t xml:space="preserve"> гума</w:t>
      </w:r>
      <w:r w:rsidR="00A67CFC" w:rsidRPr="008A2C52">
        <w:rPr>
          <w:rFonts w:ascii="Times New Roman" w:hAnsi="Times New Roman" w:cs="Times New Roman"/>
          <w:b/>
          <w:bCs/>
        </w:rPr>
        <w:t xml:space="preserve">низации, </w:t>
      </w:r>
      <w:r w:rsidRPr="008A2C52">
        <w:rPr>
          <w:rFonts w:ascii="Times New Roman" w:hAnsi="Times New Roman" w:cs="Times New Roman"/>
        </w:rPr>
        <w:t>при котором</w:t>
      </w:r>
      <w:r w:rsidRPr="008A2C52">
        <w:rPr>
          <w:rFonts w:ascii="Times New Roman" w:hAnsi="Times New Roman" w:cs="Times New Roman"/>
          <w:b/>
          <w:bCs/>
        </w:rPr>
        <w:t xml:space="preserve"> </w:t>
      </w:r>
      <w:r w:rsidRPr="008A2C52">
        <w:rPr>
          <w:rFonts w:ascii="Times New Roman" w:hAnsi="Times New Roman" w:cs="Times New Roman"/>
        </w:rPr>
        <w:t>основным смыслом педагогического процесса становится воспитание и развитие качеств личности ребенка,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Мера этого развития выступает как мера качества труда учителя и школы в целом);</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Symbol" w:hAnsi="Symbol" w:cs="Symbol"/>
          <w:b/>
          <w:bCs/>
          <w:noProof/>
        </w:rPr>
        <w:t></w:t>
      </w:r>
      <w:r w:rsidRPr="008A2C52">
        <w:rPr>
          <w:rFonts w:ascii="Times New Roman" w:hAnsi="Times New Roman" w:cs="Times New Roman"/>
          <w:b/>
          <w:bCs/>
        </w:rPr>
        <w:t xml:space="preserve"> демократизации</w:t>
      </w:r>
      <w:r w:rsidRPr="008A2C52">
        <w:rPr>
          <w:rFonts w:ascii="Times New Roman" w:hAnsi="Times New Roman" w:cs="Times New Roman"/>
        </w:rPr>
        <w:t xml:space="preserve"> образования, и прежде всего на уровне обучения  (то есть выбор учеником своей траектории развития, участие в управлении всех педагогических процессов.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Symbol" w:hAnsi="Symbol" w:cs="Symbol"/>
          <w:b/>
          <w:bCs/>
          <w:noProof/>
        </w:rPr>
        <w:t></w:t>
      </w:r>
      <w:r w:rsidRPr="008A2C52">
        <w:rPr>
          <w:rFonts w:ascii="Times New Roman" w:hAnsi="Times New Roman" w:cs="Times New Roman"/>
          <w:b/>
          <w:bCs/>
        </w:rPr>
        <w:t xml:space="preserve"> дифференциации и индивидуализации</w:t>
      </w:r>
      <w:r w:rsidRPr="008A2C52">
        <w:rPr>
          <w:rFonts w:ascii="Times New Roman" w:hAnsi="Times New Roman" w:cs="Times New Roman"/>
        </w:rPr>
        <w:t xml:space="preserve"> обучения, обеспечивающие развитие ученика в соответствии со своими склонностями, интересами и возможностями (осуществляется этот принцип через внешнюю и внутреннюю дифференциацию, а также через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способствующих росту творческого потенциала, познавательных мотивов, обогащению форм учебного сотрудничества и расширению зоны ближайшего развития);</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Symbol" w:hAnsi="Symbol" w:cs="Symbol"/>
          <w:b/>
          <w:bCs/>
          <w:noProof/>
        </w:rPr>
        <w:t></w:t>
      </w:r>
      <w:r w:rsidRPr="008A2C52">
        <w:rPr>
          <w:rFonts w:ascii="Times New Roman" w:hAnsi="Times New Roman" w:cs="Times New Roman"/>
          <w:b/>
          <w:bCs/>
        </w:rPr>
        <w:t xml:space="preserve"> развивающего</w:t>
      </w:r>
      <w:r w:rsidRPr="008A2C52">
        <w:rPr>
          <w:rFonts w:ascii="Times New Roman" w:hAnsi="Times New Roman" w:cs="Times New Roman"/>
        </w:rPr>
        <w:t xml:space="preserve"> характера образования, реализуемого через деятельность каждого ученика в зоне его ближайшего развития (предполагающий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Именно этот подход должен стать основой организации учебного процесса в школе);</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Symbol" w:hAnsi="Symbol" w:cs="Symbol"/>
          <w:b/>
          <w:bCs/>
          <w:noProof/>
        </w:rPr>
        <w:t></w:t>
      </w:r>
      <w:r w:rsidRPr="008A2C52">
        <w:rPr>
          <w:rFonts w:ascii="Times New Roman" w:hAnsi="Times New Roman" w:cs="Times New Roman"/>
          <w:b/>
          <w:bCs/>
        </w:rPr>
        <w:t xml:space="preserve"> непрерывности</w:t>
      </w:r>
      <w:r w:rsidR="00A67CFC" w:rsidRPr="008A2C52">
        <w:rPr>
          <w:rFonts w:ascii="Times New Roman" w:hAnsi="Times New Roman" w:cs="Times New Roman"/>
        </w:rPr>
        <w:t xml:space="preserve"> образования, </w:t>
      </w:r>
      <w:r w:rsidRPr="008A2C52">
        <w:rPr>
          <w:rFonts w:ascii="Times New Roman" w:hAnsi="Times New Roman" w:cs="Times New Roman"/>
        </w:rPr>
        <w:t>то есть связь всех ступеней образования в школе и подготовка учащихся к продолжению</w:t>
      </w:r>
      <w:r w:rsidR="00A67CFC" w:rsidRPr="008A2C52">
        <w:rPr>
          <w:rFonts w:ascii="Times New Roman" w:hAnsi="Times New Roman" w:cs="Times New Roman"/>
        </w:rPr>
        <w:t xml:space="preserve"> образования после ее окончания</w:t>
      </w:r>
      <w:r w:rsidRPr="008A2C52">
        <w:rPr>
          <w:rFonts w:ascii="Times New Roman" w:hAnsi="Times New Roman" w:cs="Times New Roman"/>
        </w:rPr>
        <w:t xml:space="preserve">; </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Symbol" w:hAnsi="Symbol" w:cs="Symbol"/>
          <w:b/>
          <w:bCs/>
          <w:noProof/>
        </w:rPr>
        <w:t></w:t>
      </w:r>
      <w:r w:rsidRPr="008A2C52">
        <w:rPr>
          <w:rFonts w:ascii="Times New Roman" w:hAnsi="Times New Roman" w:cs="Times New Roman"/>
          <w:b/>
          <w:bCs/>
        </w:rPr>
        <w:t xml:space="preserve"> инновационности</w:t>
      </w:r>
      <w:r w:rsidRPr="008A2C52">
        <w:rPr>
          <w:rFonts w:ascii="Times New Roman" w:hAnsi="Times New Roman" w:cs="Times New Roman"/>
        </w:rPr>
        <w:t xml:space="preserve"> образования (реализуется переходом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2127A" w:rsidRPr="008A2C52" w:rsidRDefault="0002127A" w:rsidP="000A09D5">
      <w:pPr>
        <w:pStyle w:val="ParagraphStyle"/>
        <w:keepNext/>
        <w:spacing w:line="264" w:lineRule="auto"/>
        <w:jc w:val="both"/>
        <w:rPr>
          <w:rFonts w:ascii="Times New Roman" w:hAnsi="Times New Roman" w:cs="Times New Roman"/>
        </w:rPr>
      </w:pPr>
      <w:r w:rsidRPr="008A2C52">
        <w:rPr>
          <w:rFonts w:ascii="Times New Roman" w:hAnsi="Times New Roman" w:cs="Times New Roman"/>
        </w:rPr>
        <w:t>Сроки реализации программы: 2014–2019 гг.</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Понятие полидеятельностного образовательного пространства школы опирается на ведущий вид деятельности, соответствующий определённому возрасту, на сочетание и чередование различных видов и форм учебной и внеучебной деятельности.</w:t>
      </w:r>
    </w:p>
    <w:p w:rsidR="0002127A" w:rsidRPr="008A2C52" w:rsidRDefault="0002127A"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rPr>
        <w:t xml:space="preserve">Основными </w:t>
      </w:r>
      <w:r w:rsidRPr="008A2C52">
        <w:rPr>
          <w:rFonts w:ascii="Times New Roman" w:hAnsi="Times New Roman" w:cs="Times New Roman"/>
          <w:b/>
          <w:bCs/>
          <w:i/>
          <w:iCs/>
        </w:rPr>
        <w:t>компонентами полидеятельностного образовательного пространства</w:t>
      </w:r>
      <w:r w:rsidRPr="008A2C52">
        <w:rPr>
          <w:rFonts w:ascii="Times New Roman" w:hAnsi="Times New Roman" w:cs="Times New Roman"/>
        </w:rPr>
        <w:t xml:space="preserve"> школы являются:</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w:t>
      </w:r>
      <w:r w:rsidRPr="008A2C52">
        <w:rPr>
          <w:rFonts w:ascii="Times New Roman" w:hAnsi="Times New Roman" w:cs="Times New Roman"/>
          <w:b/>
          <w:bCs/>
          <w:i/>
          <w:iCs/>
        </w:rPr>
        <w:t>содержание образования,</w:t>
      </w:r>
      <w:r w:rsidRPr="008A2C52">
        <w:rPr>
          <w:rFonts w:ascii="Times New Roman" w:hAnsi="Times New Roman" w:cs="Times New Roman"/>
        </w:rPr>
        <w:t xml:space="preserve"> модифицированное с учётом реализации культурно-исторического системно-деятельностного подхода, при котором сущность содержания </w:t>
      </w:r>
      <w:r w:rsidRPr="008A2C52">
        <w:rPr>
          <w:rFonts w:ascii="Times New Roman" w:hAnsi="Times New Roman" w:cs="Times New Roman"/>
        </w:rPr>
        <w:lastRenderedPageBreak/>
        <w:t>образова</w:t>
      </w:r>
      <w:r w:rsidR="00171B9F">
        <w:rPr>
          <w:rFonts w:ascii="Times New Roman" w:hAnsi="Times New Roman" w:cs="Times New Roman"/>
        </w:rPr>
        <w:t>ния смещает ценностные акценты -</w:t>
      </w:r>
      <w:r w:rsidRPr="008A2C52">
        <w:rPr>
          <w:rFonts w:ascii="Times New Roman" w:hAnsi="Times New Roman" w:cs="Times New Roman"/>
        </w:rPr>
        <w:t xml:space="preserve"> деятельностный (практический) компонент содержания образования выходит на первый план, при этом знания становятся инструментом приобретения социального опыта. Структура знаний усложняется, объём увеличивается, в связи с чем при отборе содержания образовательных программ происходит уплотнение учебного материала, введение тем и проблем, требующих междисциплинарного подхода, появление сложных концепций и материалов; </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w:t>
      </w:r>
      <w:r w:rsidRPr="008A2C52">
        <w:rPr>
          <w:rFonts w:ascii="Times New Roman" w:hAnsi="Times New Roman" w:cs="Times New Roman"/>
          <w:b/>
          <w:bCs/>
          <w:i/>
          <w:iCs/>
        </w:rPr>
        <w:t xml:space="preserve">образовательный процесс, </w:t>
      </w:r>
      <w:r w:rsidRPr="008A2C52">
        <w:rPr>
          <w:rFonts w:ascii="Times New Roman" w:hAnsi="Times New Roman" w:cs="Times New Roman"/>
        </w:rPr>
        <w:t>организованный с учётом возможности включения учащихся в разнообразные формы и виды учебной и внеучебной деятельности – введение учебных циклов, адаптивных, проектировочных образовательных модулей, использование современных форм и методов оценивания предметных и метапредметных результатов;</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w:t>
      </w:r>
      <w:r w:rsidRPr="008A2C52">
        <w:rPr>
          <w:rFonts w:ascii="Times New Roman" w:hAnsi="Times New Roman" w:cs="Times New Roman"/>
          <w:b/>
          <w:bCs/>
          <w:i/>
          <w:iCs/>
        </w:rPr>
        <w:t xml:space="preserve">среда обучения, </w:t>
      </w:r>
      <w:r w:rsidRPr="008A2C52">
        <w:rPr>
          <w:rFonts w:ascii="Times New Roman" w:hAnsi="Times New Roman" w:cs="Times New Roman"/>
        </w:rPr>
        <w:t>обогащённая возможностью общения с людьми различных возрастов и социальных групп, выбора форм и видов урочной и внеурочной деятельности</w:t>
      </w:r>
      <w:r w:rsidRPr="008A2C52">
        <w:rPr>
          <w:rFonts w:ascii="Times New Roman" w:hAnsi="Times New Roman" w:cs="Times New Roman"/>
          <w:b/>
          <w:bCs/>
        </w:rPr>
        <w:t xml:space="preserve">, </w:t>
      </w:r>
      <w:r w:rsidRPr="008A2C52">
        <w:rPr>
          <w:rFonts w:ascii="Times New Roman" w:hAnsi="Times New Roman" w:cs="Times New Roman"/>
        </w:rPr>
        <w:t>в которой поощряется исследовательский и творческий процесс.</w:t>
      </w:r>
    </w:p>
    <w:p w:rsidR="0002127A" w:rsidRPr="008A2C52" w:rsidRDefault="0002127A"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b/>
          <w:bCs/>
          <w:i/>
          <w:iCs/>
        </w:rPr>
        <w:t xml:space="preserve">Полидеятельностное образовательное пространство </w:t>
      </w:r>
      <w:r w:rsidRPr="008A2C52">
        <w:rPr>
          <w:rFonts w:ascii="Times New Roman" w:hAnsi="Times New Roman" w:cs="Times New Roman"/>
        </w:rPr>
        <w:t xml:space="preserve">определяется как пространственно-временная форма осуществления образовательного процесса, в которой происходит </w:t>
      </w:r>
      <w:r w:rsidRPr="008A2C52">
        <w:rPr>
          <w:rFonts w:ascii="Times New Roman" w:hAnsi="Times New Roman" w:cs="Times New Roman"/>
          <w:b/>
          <w:bCs/>
          <w:i/>
          <w:iCs/>
        </w:rPr>
        <w:t>включение</w:t>
      </w:r>
      <w:r w:rsidRPr="008A2C52">
        <w:rPr>
          <w:rFonts w:ascii="Times New Roman" w:hAnsi="Times New Roman" w:cs="Times New Roman"/>
        </w:rPr>
        <w:t xml:space="preserve"> в различные виды деятельности, </w:t>
      </w:r>
      <w:r w:rsidRPr="008A2C52">
        <w:rPr>
          <w:rFonts w:ascii="Times New Roman" w:hAnsi="Times New Roman" w:cs="Times New Roman"/>
          <w:b/>
          <w:bCs/>
          <w:i/>
          <w:iCs/>
        </w:rPr>
        <w:t>обогащение</w:t>
      </w:r>
      <w:r w:rsidRPr="008A2C52">
        <w:rPr>
          <w:rFonts w:ascii="Times New Roman" w:hAnsi="Times New Roman" w:cs="Times New Roman"/>
        </w:rPr>
        <w:t xml:space="preserve"> индивидуальной жизненной среды, </w:t>
      </w:r>
      <w:r w:rsidRPr="008A2C52">
        <w:rPr>
          <w:rFonts w:ascii="Times New Roman" w:hAnsi="Times New Roman" w:cs="Times New Roman"/>
          <w:b/>
          <w:bCs/>
          <w:i/>
          <w:iCs/>
        </w:rPr>
        <w:t>вовлечение</w:t>
      </w:r>
      <w:r w:rsidRPr="008A2C52">
        <w:rPr>
          <w:rFonts w:ascii="Times New Roman" w:hAnsi="Times New Roman" w:cs="Times New Roman"/>
        </w:rPr>
        <w:t xml:space="preserve"> в инновационные формы обучения всех участников образовательного процесса, помогающая им продвигаться относительно собственного развития и самоопределения.</w:t>
      </w:r>
    </w:p>
    <w:p w:rsidR="0002127A" w:rsidRPr="008A2C52" w:rsidRDefault="0002127A"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rPr>
        <w:t>Для реализации ООП основного общего школьного образования определяется нормативный срок – 5 лет (11–15 лет), который связан с двумя этапами возрастного развития:</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b/>
          <w:bCs/>
          <w:i/>
          <w:iCs/>
        </w:rPr>
        <w:t>– первый этап – 5–6 классы</w:t>
      </w:r>
      <w:r w:rsidRPr="008A2C52">
        <w:rPr>
          <w:rFonts w:ascii="Times New Roman" w:hAnsi="Times New Roman" w:cs="Times New Roman"/>
        </w:rPr>
        <w:t xml:space="preserve"> как образовательный переход от младшего школьного к подростковому возрасту, обеспечивающий плавный и постепенный, бесстрессовый переход обучающихся с одной ступени образования на другую;</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b/>
          <w:bCs/>
          <w:i/>
          <w:iCs/>
        </w:rPr>
        <w:t>– второй этап – 7–9 классы</w:t>
      </w:r>
      <w:r w:rsidRPr="008A2C52">
        <w:rPr>
          <w:rFonts w:ascii="Times New Roman" w:hAnsi="Times New Roman" w:cs="Times New Roman"/>
        </w:rPr>
        <w:t xml:space="preserve"> как этап самоопределения подростка через опробование себя в разных видах деятельности, построение индивидуальных образовательных маршрутов (траекторий) в разных видах деятельности.</w:t>
      </w:r>
    </w:p>
    <w:p w:rsidR="0002127A" w:rsidRPr="008A2C52" w:rsidRDefault="0002127A"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rPr>
        <w:t xml:space="preserve">В основе реализации основной образовательной программы лежит </w:t>
      </w:r>
      <w:r w:rsidRPr="008A2C52">
        <w:rPr>
          <w:rFonts w:ascii="Times New Roman" w:hAnsi="Times New Roman" w:cs="Times New Roman"/>
          <w:b/>
          <w:bCs/>
        </w:rPr>
        <w:t>системно-деятельностный подход</w:t>
      </w:r>
      <w:r w:rsidRPr="008A2C52">
        <w:rPr>
          <w:rFonts w:ascii="Times New Roman" w:hAnsi="Times New Roman" w:cs="Times New Roman"/>
        </w:rPr>
        <w:t>, который предполагает:</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w:t>
      </w:r>
      <w:r w:rsidR="00171B9F">
        <w:rPr>
          <w:rFonts w:ascii="Times New Roman" w:hAnsi="Times New Roman" w:cs="Times New Roman"/>
        </w:rPr>
        <w:t>я (результата) личностного и по</w:t>
      </w:r>
      <w:r w:rsidRPr="008A2C52">
        <w:rPr>
          <w:rFonts w:ascii="Times New Roman" w:hAnsi="Times New Roman" w:cs="Times New Roman"/>
        </w:rPr>
        <w:t>знавательного развития обучающихся;</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w:t>
      </w:r>
      <w:r w:rsidRPr="008A2C52">
        <w:rPr>
          <w:rFonts w:ascii="Times New Roman" w:hAnsi="Times New Roman" w:cs="Times New Roman"/>
        </w:rPr>
        <w:lastRenderedPageBreak/>
        <w:t>образовательного процесса и определении образовательно-воспитательных целей и путей их достижения;</w:t>
      </w:r>
    </w:p>
    <w:p w:rsidR="0002127A"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F42BC" w:rsidRPr="00DE4B1D" w:rsidRDefault="00EF42BC" w:rsidP="00EF42BC">
      <w:pPr>
        <w:keepNext/>
        <w:keepLines/>
        <w:spacing w:after="0" w:line="240" w:lineRule="auto"/>
        <w:rPr>
          <w:rFonts w:ascii="Times New Roman" w:eastAsia="Times New Roman" w:hAnsi="Times New Roman"/>
          <w:b/>
          <w:sz w:val="24"/>
          <w:szCs w:val="24"/>
        </w:rPr>
      </w:pPr>
      <w:r w:rsidRPr="00DE4B1D">
        <w:rPr>
          <w:rFonts w:ascii="Times New Roman" w:eastAsia="Times New Roman" w:hAnsi="Times New Roman"/>
          <w:b/>
          <w:sz w:val="24"/>
          <w:szCs w:val="24"/>
        </w:rPr>
        <w:t>Приоритетные направления работы образовательного учреждения</w:t>
      </w:r>
    </w:p>
    <w:p w:rsidR="00EF42BC" w:rsidRDefault="00EF42BC" w:rsidP="00210B38">
      <w:pPr>
        <w:pStyle w:val="a4"/>
        <w:numPr>
          <w:ilvl w:val="0"/>
          <w:numId w:val="4"/>
        </w:numPr>
        <w:spacing w:after="0" w:line="240" w:lineRule="auto"/>
        <w:rPr>
          <w:rFonts w:ascii="Times New Roman" w:eastAsia="Times New Roman" w:hAnsi="Times New Roman"/>
          <w:sz w:val="24"/>
          <w:szCs w:val="24"/>
        </w:rPr>
      </w:pPr>
      <w:r w:rsidRPr="00EF42BC">
        <w:rPr>
          <w:rFonts w:ascii="Times New Roman" w:eastAsia="Times New Roman" w:hAnsi="Times New Roman"/>
          <w:sz w:val="24"/>
          <w:szCs w:val="24"/>
        </w:rPr>
        <w:t>здоровьеформирующая и здоровьесберегающая деятельность;</w:t>
      </w:r>
    </w:p>
    <w:p w:rsidR="00EF42BC" w:rsidRPr="00EF42BC" w:rsidRDefault="00EF42BC" w:rsidP="00210B38">
      <w:pPr>
        <w:pStyle w:val="a4"/>
        <w:numPr>
          <w:ilvl w:val="0"/>
          <w:numId w:val="4"/>
        </w:numPr>
        <w:spacing w:after="0" w:line="240" w:lineRule="auto"/>
        <w:rPr>
          <w:rFonts w:ascii="Times New Roman" w:eastAsia="Times New Roman" w:hAnsi="Times New Roman"/>
          <w:sz w:val="24"/>
          <w:szCs w:val="24"/>
        </w:rPr>
      </w:pPr>
      <w:r w:rsidRPr="00EF42BC">
        <w:rPr>
          <w:rFonts w:ascii="Times New Roman" w:eastAsia="Times New Roman" w:hAnsi="Times New Roman" w:cs="Times New Roman"/>
          <w:sz w:val="24"/>
          <w:szCs w:val="24"/>
        </w:rPr>
        <w:t>научно-познавательная и военно-патриотическая деятельность;</w:t>
      </w:r>
    </w:p>
    <w:p w:rsidR="00EF42BC" w:rsidRPr="00EF42BC" w:rsidRDefault="00EF42BC" w:rsidP="00210B38">
      <w:pPr>
        <w:pStyle w:val="a4"/>
        <w:numPr>
          <w:ilvl w:val="0"/>
          <w:numId w:val="4"/>
        </w:numPr>
        <w:spacing w:after="0" w:line="240" w:lineRule="auto"/>
        <w:rPr>
          <w:rFonts w:ascii="Times New Roman" w:eastAsia="Times New Roman" w:hAnsi="Times New Roman"/>
          <w:sz w:val="24"/>
          <w:szCs w:val="24"/>
        </w:rPr>
      </w:pPr>
      <w:r w:rsidRPr="00EF42BC">
        <w:rPr>
          <w:rFonts w:ascii="Times New Roman" w:eastAsia="Times New Roman" w:hAnsi="Times New Roman" w:cs="Times New Roman"/>
          <w:sz w:val="24"/>
          <w:szCs w:val="24"/>
        </w:rPr>
        <w:t>психолого-педагогическое сопровождение индивидуальной образовательной деятельности учащихся, направленной на саморазвитие, самосовершенствование;</w:t>
      </w:r>
    </w:p>
    <w:p w:rsidR="00EF42BC" w:rsidRPr="00EF42BC" w:rsidRDefault="00EF42BC" w:rsidP="00210B38">
      <w:pPr>
        <w:pStyle w:val="a4"/>
        <w:numPr>
          <w:ilvl w:val="0"/>
          <w:numId w:val="4"/>
        </w:numPr>
        <w:spacing w:after="0" w:line="240" w:lineRule="auto"/>
        <w:rPr>
          <w:rFonts w:ascii="Times New Roman" w:eastAsia="Times New Roman" w:hAnsi="Times New Roman"/>
          <w:sz w:val="24"/>
          <w:szCs w:val="24"/>
        </w:rPr>
      </w:pPr>
      <w:r w:rsidRPr="00EF42BC">
        <w:rPr>
          <w:rFonts w:ascii="Times New Roman" w:eastAsia="Times New Roman" w:hAnsi="Times New Roman" w:cs="Times New Roman"/>
          <w:sz w:val="24"/>
          <w:szCs w:val="24"/>
        </w:rPr>
        <w:t>обеспечение безопасности участников образовательного процесса;</w:t>
      </w:r>
    </w:p>
    <w:p w:rsidR="00EF42BC" w:rsidRPr="00EF42BC" w:rsidRDefault="00EF42BC" w:rsidP="00210B38">
      <w:pPr>
        <w:pStyle w:val="a4"/>
        <w:numPr>
          <w:ilvl w:val="0"/>
          <w:numId w:val="4"/>
        </w:numPr>
        <w:spacing w:after="0" w:line="240" w:lineRule="auto"/>
        <w:rPr>
          <w:rFonts w:ascii="Times New Roman" w:eastAsia="Times New Roman" w:hAnsi="Times New Roman"/>
          <w:sz w:val="24"/>
          <w:szCs w:val="24"/>
        </w:rPr>
      </w:pPr>
      <w:r w:rsidRPr="00EF42BC">
        <w:rPr>
          <w:rFonts w:ascii="Times New Roman" w:eastAsia="Times New Roman" w:hAnsi="Times New Roman" w:cs="Times New Roman"/>
          <w:sz w:val="24"/>
          <w:szCs w:val="24"/>
        </w:rPr>
        <w:t>спортивно-оздоровительная и туристско-краеведческая работа;</w:t>
      </w:r>
    </w:p>
    <w:p w:rsidR="00EF42BC" w:rsidRPr="002637AD" w:rsidRDefault="00EF42BC" w:rsidP="00EF42BC">
      <w:pPr>
        <w:keepNext/>
        <w:keepLines/>
        <w:spacing w:after="60"/>
        <w:rPr>
          <w:rFonts w:ascii="Times New Roman" w:eastAsia="Times New Roman" w:hAnsi="Times New Roman"/>
          <w:b/>
          <w:sz w:val="24"/>
          <w:szCs w:val="24"/>
        </w:rPr>
      </w:pPr>
      <w:r w:rsidRPr="00DE4B1D">
        <w:rPr>
          <w:rFonts w:ascii="Times New Roman" w:eastAsia="Times New Roman" w:hAnsi="Times New Roman"/>
          <w:b/>
          <w:sz w:val="24"/>
          <w:szCs w:val="24"/>
        </w:rPr>
        <w:t>Инновационная деятельность образовательной организации</w:t>
      </w:r>
    </w:p>
    <w:p w:rsidR="00EF42BC" w:rsidRPr="00DE4B1D" w:rsidRDefault="00EF42BC" w:rsidP="00EF42BC">
      <w:pPr>
        <w:spacing w:after="0" w:line="240" w:lineRule="auto"/>
        <w:ind w:firstLine="567"/>
        <w:jc w:val="both"/>
        <w:rPr>
          <w:rFonts w:ascii="Times New Roman" w:eastAsia="Times New Roman" w:hAnsi="Times New Roman"/>
          <w:sz w:val="24"/>
          <w:szCs w:val="24"/>
        </w:rPr>
      </w:pPr>
      <w:r w:rsidRPr="00DE4B1D">
        <w:rPr>
          <w:rFonts w:ascii="Times New Roman" w:eastAsia="Times New Roman" w:hAnsi="Times New Roman"/>
          <w:sz w:val="24"/>
          <w:szCs w:val="24"/>
        </w:rPr>
        <w:t>С 2007 года школа работала в статусе региональной экспериментальной площадки по теме «Психолого-педагогическое сопровождение индивидуальной образовательной деятельности учащихся».</w:t>
      </w:r>
    </w:p>
    <w:p w:rsidR="00EF42BC" w:rsidRPr="00DE4B1D" w:rsidRDefault="00EF42BC" w:rsidP="00EF42BC">
      <w:pPr>
        <w:spacing w:after="0" w:line="240" w:lineRule="auto"/>
        <w:ind w:firstLine="567"/>
        <w:jc w:val="both"/>
        <w:rPr>
          <w:rFonts w:ascii="Times New Roman" w:eastAsia="Times New Roman" w:hAnsi="Times New Roman"/>
          <w:sz w:val="24"/>
          <w:szCs w:val="24"/>
        </w:rPr>
      </w:pPr>
      <w:r w:rsidRPr="00DE4B1D">
        <w:rPr>
          <w:rFonts w:ascii="Times New Roman" w:eastAsia="Times New Roman" w:hAnsi="Times New Roman"/>
          <w:sz w:val="24"/>
          <w:szCs w:val="24"/>
        </w:rPr>
        <w:t>Педагогический коллектив в сотрудничестве с Ярославским государственным педагогическим университетом имени К.Д. Ушинского выпустил пособия:</w:t>
      </w:r>
    </w:p>
    <w:p w:rsidR="00EF42BC" w:rsidRPr="00DE4B1D" w:rsidRDefault="00EF42BC" w:rsidP="00210B38">
      <w:pPr>
        <w:numPr>
          <w:ilvl w:val="0"/>
          <w:numId w:val="2"/>
        </w:numPr>
        <w:spacing w:after="0" w:line="240" w:lineRule="auto"/>
        <w:ind w:left="780" w:hanging="360"/>
        <w:jc w:val="both"/>
        <w:rPr>
          <w:rFonts w:ascii="Times New Roman" w:eastAsia="Times New Roman" w:hAnsi="Times New Roman"/>
          <w:sz w:val="24"/>
          <w:szCs w:val="24"/>
        </w:rPr>
      </w:pPr>
      <w:r w:rsidRPr="00DE4B1D">
        <w:rPr>
          <w:rFonts w:ascii="Times New Roman" w:eastAsia="Times New Roman" w:hAnsi="Times New Roman"/>
          <w:sz w:val="24"/>
          <w:szCs w:val="24"/>
        </w:rPr>
        <w:t>«Старт на улице Гагарина», ГОУ ВПО «Ярославский государственный университет им. К.Д. Ушинского», 2008;</w:t>
      </w:r>
    </w:p>
    <w:p w:rsidR="00EF42BC" w:rsidRPr="00DE4B1D" w:rsidRDefault="00EF42BC" w:rsidP="00210B38">
      <w:pPr>
        <w:numPr>
          <w:ilvl w:val="0"/>
          <w:numId w:val="2"/>
        </w:numPr>
        <w:spacing w:after="0" w:line="240" w:lineRule="auto"/>
        <w:ind w:left="780" w:hanging="360"/>
        <w:jc w:val="both"/>
        <w:rPr>
          <w:rFonts w:ascii="Times New Roman" w:eastAsia="Times New Roman" w:hAnsi="Times New Roman"/>
          <w:sz w:val="24"/>
          <w:szCs w:val="24"/>
        </w:rPr>
      </w:pPr>
      <w:r w:rsidRPr="00DE4B1D">
        <w:rPr>
          <w:rFonts w:ascii="Times New Roman" w:eastAsia="Times New Roman" w:hAnsi="Times New Roman"/>
          <w:sz w:val="24"/>
          <w:szCs w:val="24"/>
        </w:rPr>
        <w:t xml:space="preserve">«Психолого-педагогическое сопровождение образовательной деятельности обучающихся», «Департамент образования Ярославской области», 2008. </w:t>
      </w:r>
    </w:p>
    <w:p w:rsidR="00EF42BC" w:rsidRPr="00DE4B1D" w:rsidRDefault="00EF42BC" w:rsidP="00EF42BC">
      <w:pPr>
        <w:spacing w:after="0" w:line="240" w:lineRule="auto"/>
        <w:ind w:firstLine="567"/>
        <w:jc w:val="both"/>
        <w:rPr>
          <w:rFonts w:ascii="Times New Roman" w:eastAsia="Times New Roman" w:hAnsi="Times New Roman"/>
          <w:sz w:val="24"/>
          <w:szCs w:val="24"/>
        </w:rPr>
      </w:pPr>
      <w:r w:rsidRPr="00DE4B1D">
        <w:rPr>
          <w:rFonts w:ascii="Times New Roman" w:eastAsia="Times New Roman" w:hAnsi="Times New Roman"/>
          <w:sz w:val="24"/>
          <w:szCs w:val="24"/>
        </w:rPr>
        <w:t>В 2009 году школе присвоен статус муниципальной инновационной  площадки по теме: «Управленческий аспект  формирования системы  здоровьесохранной педагогики».</w:t>
      </w:r>
    </w:p>
    <w:p w:rsidR="00EF42BC" w:rsidRPr="00DE4B1D" w:rsidRDefault="00EF42BC" w:rsidP="00EF42BC">
      <w:pPr>
        <w:spacing w:after="0" w:line="240" w:lineRule="auto"/>
        <w:ind w:firstLine="567"/>
        <w:jc w:val="both"/>
        <w:rPr>
          <w:rFonts w:ascii="Times New Roman" w:eastAsia="Times New Roman" w:hAnsi="Times New Roman"/>
          <w:sz w:val="24"/>
          <w:szCs w:val="24"/>
        </w:rPr>
      </w:pPr>
      <w:r w:rsidRPr="00DE4B1D">
        <w:rPr>
          <w:rFonts w:ascii="Times New Roman" w:eastAsia="Times New Roman" w:hAnsi="Times New Roman"/>
          <w:sz w:val="24"/>
          <w:szCs w:val="24"/>
        </w:rPr>
        <w:t>В своей  деятельности педагоги  основываются на  принципах здоровьесберегающей педагогики:</w:t>
      </w:r>
    </w:p>
    <w:p w:rsidR="00EF42BC" w:rsidRPr="00DE4B1D" w:rsidRDefault="00EF42BC" w:rsidP="00210B38">
      <w:pPr>
        <w:pStyle w:val="a4"/>
        <w:numPr>
          <w:ilvl w:val="0"/>
          <w:numId w:val="3"/>
        </w:numPr>
        <w:spacing w:after="0" w:line="240" w:lineRule="auto"/>
        <w:ind w:left="567"/>
        <w:jc w:val="both"/>
        <w:rPr>
          <w:rFonts w:ascii="Times New Roman" w:eastAsia="Times New Roman" w:hAnsi="Times New Roman" w:cs="Times New Roman"/>
          <w:sz w:val="24"/>
          <w:szCs w:val="24"/>
        </w:rPr>
      </w:pPr>
      <w:r w:rsidRPr="00DE4B1D">
        <w:rPr>
          <w:rFonts w:ascii="Times New Roman" w:eastAsia="Times New Roman" w:hAnsi="Times New Roman" w:cs="Times New Roman"/>
          <w:sz w:val="24"/>
          <w:szCs w:val="24"/>
        </w:rPr>
        <w:t>принцип оздоровительной направленности;</w:t>
      </w:r>
    </w:p>
    <w:p w:rsidR="00EF42BC" w:rsidRPr="00DE4B1D" w:rsidRDefault="00EF42BC" w:rsidP="00210B38">
      <w:pPr>
        <w:pStyle w:val="a4"/>
        <w:numPr>
          <w:ilvl w:val="0"/>
          <w:numId w:val="3"/>
        </w:numPr>
        <w:spacing w:after="0" w:line="240" w:lineRule="auto"/>
        <w:ind w:left="567"/>
        <w:jc w:val="both"/>
        <w:rPr>
          <w:rFonts w:ascii="Times New Roman" w:eastAsia="Times New Roman" w:hAnsi="Times New Roman" w:cs="Times New Roman"/>
          <w:sz w:val="24"/>
          <w:szCs w:val="24"/>
        </w:rPr>
      </w:pPr>
      <w:r w:rsidRPr="00DE4B1D">
        <w:rPr>
          <w:rFonts w:ascii="Times New Roman" w:eastAsia="Times New Roman" w:hAnsi="Times New Roman" w:cs="Times New Roman"/>
          <w:sz w:val="24"/>
          <w:szCs w:val="24"/>
        </w:rPr>
        <w:t xml:space="preserve">принцип комплексного междисциплинарного подхода к обучению школьников; </w:t>
      </w:r>
    </w:p>
    <w:p w:rsidR="00EF42BC" w:rsidRPr="00DE4B1D" w:rsidRDefault="00EF42BC" w:rsidP="00210B38">
      <w:pPr>
        <w:pStyle w:val="a4"/>
        <w:numPr>
          <w:ilvl w:val="0"/>
          <w:numId w:val="3"/>
        </w:numPr>
        <w:spacing w:after="0" w:line="240" w:lineRule="auto"/>
        <w:ind w:left="567"/>
        <w:jc w:val="both"/>
        <w:rPr>
          <w:rFonts w:ascii="Times New Roman" w:eastAsia="Times New Roman" w:hAnsi="Times New Roman" w:cs="Times New Roman"/>
          <w:sz w:val="24"/>
          <w:szCs w:val="24"/>
        </w:rPr>
      </w:pPr>
      <w:r w:rsidRPr="00DE4B1D">
        <w:rPr>
          <w:rFonts w:ascii="Times New Roman" w:eastAsia="Times New Roman" w:hAnsi="Times New Roman" w:cs="Times New Roman"/>
          <w:sz w:val="24"/>
          <w:szCs w:val="24"/>
        </w:rPr>
        <w:t>принцип активного обучения;</w:t>
      </w:r>
    </w:p>
    <w:p w:rsidR="00EF42BC" w:rsidRPr="00DE4B1D" w:rsidRDefault="00EF42BC" w:rsidP="00210B38">
      <w:pPr>
        <w:pStyle w:val="a4"/>
        <w:numPr>
          <w:ilvl w:val="0"/>
          <w:numId w:val="3"/>
        </w:numPr>
        <w:spacing w:after="0" w:line="240" w:lineRule="auto"/>
        <w:ind w:left="567"/>
        <w:jc w:val="both"/>
        <w:rPr>
          <w:rFonts w:ascii="Times New Roman" w:eastAsia="Times New Roman" w:hAnsi="Times New Roman" w:cs="Times New Roman"/>
          <w:sz w:val="24"/>
          <w:szCs w:val="24"/>
        </w:rPr>
      </w:pPr>
      <w:r w:rsidRPr="00DE4B1D">
        <w:rPr>
          <w:rFonts w:ascii="Times New Roman" w:eastAsia="Times New Roman" w:hAnsi="Times New Roman" w:cs="Times New Roman"/>
          <w:sz w:val="24"/>
          <w:szCs w:val="24"/>
        </w:rPr>
        <w:t>принцип формирования у обучающихся ответственности за их здоровье  и здоровье окружающих людей.</w:t>
      </w:r>
    </w:p>
    <w:p w:rsidR="00EF42BC" w:rsidRPr="00DE4B1D" w:rsidRDefault="00EF42BC" w:rsidP="00EF42BC">
      <w:pPr>
        <w:spacing w:after="0" w:line="240" w:lineRule="auto"/>
        <w:ind w:firstLine="567"/>
        <w:jc w:val="both"/>
        <w:rPr>
          <w:rFonts w:ascii="Times New Roman" w:eastAsia="Times New Roman" w:hAnsi="Times New Roman"/>
          <w:sz w:val="24"/>
          <w:szCs w:val="24"/>
        </w:rPr>
      </w:pPr>
      <w:r w:rsidRPr="00DE4B1D">
        <w:rPr>
          <w:rFonts w:ascii="Times New Roman" w:eastAsia="Times New Roman" w:hAnsi="Times New Roman"/>
          <w:sz w:val="24"/>
          <w:szCs w:val="24"/>
        </w:rPr>
        <w:t>Опыт инновационной деятельности по здоровьесбережению распространяется в системе образования города и региона.</w:t>
      </w:r>
    </w:p>
    <w:p w:rsidR="00EF42BC" w:rsidRPr="00DE4B1D" w:rsidRDefault="00EF42BC" w:rsidP="00EF42BC">
      <w:pPr>
        <w:tabs>
          <w:tab w:val="left" w:pos="0"/>
        </w:tabs>
        <w:spacing w:after="0" w:line="240" w:lineRule="auto"/>
        <w:ind w:firstLine="709"/>
        <w:contextualSpacing/>
        <w:jc w:val="both"/>
        <w:textAlignment w:val="baseline"/>
        <w:rPr>
          <w:rFonts w:ascii="Times New Roman" w:hAnsi="Times New Roman"/>
          <w:color w:val="000000" w:themeColor="text1"/>
          <w:sz w:val="24"/>
          <w:szCs w:val="24"/>
        </w:rPr>
      </w:pPr>
      <w:r w:rsidRPr="00DE4B1D">
        <w:rPr>
          <w:rFonts w:ascii="Times New Roman" w:hAnsi="Times New Roman"/>
          <w:color w:val="000000" w:themeColor="text1"/>
          <w:sz w:val="24"/>
          <w:szCs w:val="24"/>
        </w:rPr>
        <w:t xml:space="preserve">С 2012 года образовательная организация  участвует в работе Федеральной инновационной площадки по теме </w:t>
      </w:r>
      <w:r w:rsidRPr="00DE4B1D">
        <w:rPr>
          <w:rFonts w:ascii="Times New Roman" w:hAnsi="Times New Roman"/>
          <w:bCs/>
          <w:color w:val="000000" w:themeColor="text1"/>
          <w:sz w:val="24"/>
          <w:szCs w:val="24"/>
        </w:rPr>
        <w:t>«Реализация ФГОС и достижение нового образовательного результата через внедрение комплекса технологий деятельностного типа Образовательной системы «Школа 2100» в массовую практику начальной и основной школы»</w:t>
      </w:r>
      <w:r w:rsidRPr="00DE4B1D">
        <w:rPr>
          <w:rFonts w:ascii="Times New Roman" w:hAnsi="Times New Roman"/>
          <w:color w:val="000000" w:themeColor="text1"/>
          <w:sz w:val="24"/>
          <w:szCs w:val="24"/>
        </w:rPr>
        <w:t xml:space="preserve">.    </w:t>
      </w:r>
    </w:p>
    <w:p w:rsidR="00EF42BC" w:rsidRPr="00DE4B1D" w:rsidRDefault="00EF42BC" w:rsidP="00EF42BC">
      <w:pPr>
        <w:tabs>
          <w:tab w:val="left" w:pos="0"/>
        </w:tabs>
        <w:spacing w:after="0" w:line="240" w:lineRule="auto"/>
        <w:ind w:firstLine="709"/>
        <w:contextualSpacing/>
        <w:jc w:val="both"/>
        <w:textAlignment w:val="baseline"/>
        <w:rPr>
          <w:rFonts w:ascii="Times New Roman" w:eastAsia="Times New Roman" w:hAnsi="Times New Roman"/>
          <w:sz w:val="24"/>
          <w:szCs w:val="24"/>
        </w:rPr>
      </w:pPr>
      <w:r w:rsidRPr="00DE4B1D">
        <w:rPr>
          <w:rFonts w:ascii="Times New Roman" w:hAnsi="Times New Roman"/>
          <w:color w:val="000000" w:themeColor="text1"/>
          <w:sz w:val="24"/>
          <w:szCs w:val="24"/>
        </w:rPr>
        <w:t xml:space="preserve">В 2013-2015 годах ОО работала в статусе Муниципальной инновационной площадки по теме </w:t>
      </w:r>
      <w:r w:rsidRPr="00DE4B1D">
        <w:rPr>
          <w:rFonts w:ascii="Times New Roman" w:hAnsi="Times New Roman"/>
          <w:bCs/>
          <w:color w:val="000000" w:themeColor="text1"/>
          <w:sz w:val="24"/>
          <w:szCs w:val="24"/>
        </w:rPr>
        <w:t>«Развитие образовательной мобильности школьников как средства реализации идей нового образовательного стандарта».</w:t>
      </w:r>
    </w:p>
    <w:p w:rsidR="00EF42BC" w:rsidRPr="00EF42BC" w:rsidRDefault="0002127A" w:rsidP="00EF42BC">
      <w:pPr>
        <w:pStyle w:val="ParagraphStyle"/>
        <w:keepNext/>
        <w:keepLines/>
        <w:spacing w:before="240" w:after="120" w:line="264" w:lineRule="auto"/>
        <w:jc w:val="center"/>
        <w:rPr>
          <w:rFonts w:ascii="Times New Roman" w:hAnsi="Times New Roman" w:cs="Times New Roman"/>
          <w:b/>
          <w:bCs/>
        </w:rPr>
      </w:pPr>
      <w:r w:rsidRPr="008A2C52">
        <w:rPr>
          <w:rFonts w:ascii="Times New Roman" w:hAnsi="Times New Roman" w:cs="Times New Roman"/>
          <w:b/>
          <w:bCs/>
        </w:rPr>
        <w:t>Характеристика особенностей организации педагогического процесса</w:t>
      </w:r>
    </w:p>
    <w:p w:rsidR="0002127A" w:rsidRPr="008A2C52" w:rsidRDefault="00937F2D" w:rsidP="000A09D5">
      <w:pPr>
        <w:pStyle w:val="ParagraphStyle"/>
        <w:keepNext/>
        <w:keepLines/>
        <w:spacing w:line="264" w:lineRule="auto"/>
        <w:jc w:val="both"/>
        <w:rPr>
          <w:rFonts w:ascii="Times New Roman" w:hAnsi="Times New Roman" w:cs="Times New Roman"/>
        </w:rPr>
      </w:pPr>
      <w:r>
        <w:rPr>
          <w:rFonts w:ascii="Times New Roman" w:hAnsi="Times New Roman" w:cs="Times New Roman"/>
        </w:rPr>
        <w:t>Начало учебного года -</w:t>
      </w:r>
      <w:r w:rsidR="0002127A" w:rsidRPr="008A2C52">
        <w:rPr>
          <w:rFonts w:ascii="Times New Roman" w:hAnsi="Times New Roman" w:cs="Times New Roman"/>
        </w:rPr>
        <w:t xml:space="preserve"> 1 сентября</w:t>
      </w:r>
      <w:r>
        <w:rPr>
          <w:rFonts w:ascii="Times New Roman" w:hAnsi="Times New Roman" w:cs="Times New Roman"/>
        </w:rPr>
        <w:t>, окончание - 31 мая</w:t>
      </w:r>
      <w:r w:rsidR="0002127A" w:rsidRPr="008A2C52">
        <w:rPr>
          <w:rFonts w:ascii="Times New Roman" w:hAnsi="Times New Roman" w:cs="Times New Roman"/>
        </w:rPr>
        <w:t>.</w:t>
      </w:r>
    </w:p>
    <w:p w:rsidR="0002127A" w:rsidRPr="008A2C52" w:rsidRDefault="0002127A" w:rsidP="000A09D5">
      <w:pPr>
        <w:pStyle w:val="ParagraphStyle"/>
        <w:keepNext/>
        <w:keepLines/>
        <w:spacing w:line="264" w:lineRule="auto"/>
        <w:jc w:val="both"/>
        <w:rPr>
          <w:rFonts w:ascii="Times New Roman" w:hAnsi="Times New Roman" w:cs="Times New Roman"/>
        </w:rPr>
      </w:pPr>
      <w:r w:rsidRPr="008A2C52">
        <w:rPr>
          <w:rFonts w:ascii="Times New Roman" w:hAnsi="Times New Roman" w:cs="Times New Roman"/>
        </w:rPr>
        <w:t>Образовательная программа предусматривает:</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5-летний срок освоения образовательных программ основного общего образования для 5–9 классов. </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П</w:t>
      </w:r>
      <w:r w:rsidR="00171B9F">
        <w:rPr>
          <w:rFonts w:ascii="Times New Roman" w:hAnsi="Times New Roman" w:cs="Times New Roman"/>
        </w:rPr>
        <w:t>родолжительность учебного года -</w:t>
      </w:r>
      <w:r w:rsidRPr="008A2C52">
        <w:rPr>
          <w:rFonts w:ascii="Times New Roman" w:hAnsi="Times New Roman" w:cs="Times New Roman"/>
        </w:rPr>
        <w:t xml:space="preserve"> 34 учебные недели (без учета периода промежуточной аттестации и государственной (итоговой) аттестации).</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Продолжительность к</w:t>
      </w:r>
      <w:r w:rsidR="00171B9F">
        <w:rPr>
          <w:rFonts w:ascii="Times New Roman" w:hAnsi="Times New Roman" w:cs="Times New Roman"/>
        </w:rPr>
        <w:t>аникул в течение учебного года -</w:t>
      </w:r>
      <w:r w:rsidRPr="008A2C52">
        <w:rPr>
          <w:rFonts w:ascii="Times New Roman" w:hAnsi="Times New Roman" w:cs="Times New Roman"/>
        </w:rPr>
        <w:t xml:space="preserve"> не менее 30 календарных дней, летом – не менее 8 недель. Сроки дополнительных каникул устанавливаются по согласованию с департаментом образования городского округа город Рыбинск.</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lastRenderedPageBreak/>
        <w:t>Основная форма организации у</w:t>
      </w:r>
      <w:r w:rsidR="00171B9F">
        <w:rPr>
          <w:rFonts w:ascii="Times New Roman" w:hAnsi="Times New Roman" w:cs="Times New Roman"/>
        </w:rPr>
        <w:t>чебно-воспитательного процесса -</w:t>
      </w:r>
      <w:r w:rsidRPr="008A2C52">
        <w:rPr>
          <w:rFonts w:ascii="Times New Roman" w:hAnsi="Times New Roman" w:cs="Times New Roman"/>
        </w:rPr>
        <w:t xml:space="preserve"> урок.</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Продолжительность урока не более 45 минут.</w:t>
      </w:r>
    </w:p>
    <w:p w:rsidR="0002127A" w:rsidRDefault="0002127A"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Расписание составляется с учетом гигиенических требований.</w:t>
      </w:r>
    </w:p>
    <w:p w:rsidR="00EF42BC" w:rsidRPr="00DE4B1D" w:rsidRDefault="00EF42BC" w:rsidP="00EF42BC">
      <w:pPr>
        <w:spacing w:after="0" w:line="240" w:lineRule="auto"/>
        <w:ind w:firstLine="709"/>
        <w:rPr>
          <w:rFonts w:ascii="Times New Roman" w:hAnsi="Times New Roman"/>
          <w:sz w:val="24"/>
          <w:szCs w:val="24"/>
        </w:rPr>
      </w:pPr>
      <w:r w:rsidRPr="00DE4B1D">
        <w:rPr>
          <w:rFonts w:ascii="Times New Roman" w:hAnsi="Times New Roman"/>
          <w:sz w:val="24"/>
          <w:szCs w:val="24"/>
        </w:rPr>
        <w:t>В процессе обучения используются новые методы, средства, педагогические технологии и формы обучения. Педагогический коллектив готов к работе с любым ребёнком.</w:t>
      </w:r>
    </w:p>
    <w:p w:rsidR="00EF42BC" w:rsidRPr="00DE4B1D" w:rsidRDefault="00EF42BC" w:rsidP="00EF42BC">
      <w:pPr>
        <w:spacing w:after="0" w:line="240" w:lineRule="auto"/>
        <w:ind w:firstLine="567"/>
        <w:jc w:val="both"/>
        <w:rPr>
          <w:rFonts w:ascii="Times New Roman" w:eastAsia="Times New Roman" w:hAnsi="Times New Roman"/>
          <w:sz w:val="24"/>
          <w:szCs w:val="24"/>
        </w:rPr>
      </w:pPr>
      <w:r w:rsidRPr="00DE4B1D">
        <w:rPr>
          <w:rFonts w:ascii="Times New Roman" w:eastAsia="Times New Roman" w:hAnsi="Times New Roman"/>
          <w:sz w:val="24"/>
          <w:szCs w:val="24"/>
        </w:rPr>
        <w:t xml:space="preserve">С целью сохранения и укрепления здоровья, учитывая возрастные особенности подростков, в </w:t>
      </w:r>
      <w:r>
        <w:rPr>
          <w:rFonts w:ascii="Times New Roman" w:eastAsia="Times New Roman" w:hAnsi="Times New Roman"/>
          <w:sz w:val="24"/>
          <w:szCs w:val="24"/>
        </w:rPr>
        <w:t>5-7</w:t>
      </w:r>
      <w:r w:rsidRPr="00DE4B1D">
        <w:rPr>
          <w:rFonts w:ascii="Times New Roman" w:eastAsia="Times New Roman" w:hAnsi="Times New Roman"/>
          <w:sz w:val="24"/>
          <w:szCs w:val="24"/>
        </w:rPr>
        <w:t xml:space="preserve"> классе реализуется профилактический курс «Расти здоровым».</w:t>
      </w:r>
    </w:p>
    <w:p w:rsidR="00EF42BC" w:rsidRPr="00DE4B1D" w:rsidRDefault="00EF42BC" w:rsidP="00EF42BC">
      <w:pPr>
        <w:spacing w:after="0" w:line="240" w:lineRule="auto"/>
        <w:ind w:firstLine="567"/>
        <w:jc w:val="both"/>
        <w:rPr>
          <w:rFonts w:ascii="Times New Roman" w:eastAsia="Times New Roman" w:hAnsi="Times New Roman"/>
          <w:sz w:val="24"/>
          <w:szCs w:val="24"/>
        </w:rPr>
      </w:pPr>
      <w:r w:rsidRPr="00DE4B1D">
        <w:rPr>
          <w:rFonts w:ascii="Times New Roman" w:eastAsia="Times New Roman" w:hAnsi="Times New Roman"/>
          <w:sz w:val="24"/>
          <w:szCs w:val="24"/>
        </w:rPr>
        <w:t xml:space="preserve">Предмет «Основы безопасности жизнедеятельности» изучается с </w:t>
      </w:r>
      <w:r>
        <w:rPr>
          <w:rFonts w:ascii="Times New Roman" w:eastAsia="Times New Roman" w:hAnsi="Times New Roman"/>
          <w:sz w:val="24"/>
          <w:szCs w:val="24"/>
        </w:rPr>
        <w:t>5</w:t>
      </w:r>
      <w:r w:rsidRPr="00DE4B1D">
        <w:rPr>
          <w:rFonts w:ascii="Times New Roman" w:eastAsia="Times New Roman" w:hAnsi="Times New Roman"/>
          <w:sz w:val="24"/>
          <w:szCs w:val="24"/>
        </w:rPr>
        <w:t>-го класса, целенаправленно помогает расширять рамки представлений о возможностях безопасного образа жизни в школе, дома, на улице.</w:t>
      </w:r>
    </w:p>
    <w:p w:rsidR="00EF42BC" w:rsidRPr="00DE4B1D" w:rsidRDefault="00EF42BC" w:rsidP="00EF42BC">
      <w:pPr>
        <w:spacing w:after="0" w:line="240" w:lineRule="auto"/>
        <w:ind w:firstLine="567"/>
        <w:jc w:val="both"/>
        <w:rPr>
          <w:rFonts w:ascii="Times New Roman" w:eastAsia="Times New Roman" w:hAnsi="Times New Roman"/>
          <w:sz w:val="24"/>
          <w:szCs w:val="24"/>
        </w:rPr>
      </w:pPr>
      <w:r w:rsidRPr="00DE4B1D">
        <w:rPr>
          <w:rFonts w:ascii="Times New Roman" w:eastAsia="Times New Roman" w:hAnsi="Times New Roman"/>
          <w:sz w:val="24"/>
          <w:szCs w:val="24"/>
        </w:rPr>
        <w:t xml:space="preserve">В рамках </w:t>
      </w:r>
      <w:r>
        <w:rPr>
          <w:rFonts w:ascii="Times New Roman" w:eastAsia="Times New Roman" w:hAnsi="Times New Roman"/>
          <w:sz w:val="24"/>
          <w:szCs w:val="24"/>
        </w:rPr>
        <w:t xml:space="preserve">курсов внеурочной деятельности, </w:t>
      </w:r>
      <w:r w:rsidRPr="00DE4B1D">
        <w:rPr>
          <w:rFonts w:ascii="Times New Roman" w:eastAsia="Times New Roman" w:hAnsi="Times New Roman"/>
          <w:sz w:val="24"/>
          <w:szCs w:val="24"/>
        </w:rPr>
        <w:t>индивидуально-групповых и факультативных занятий организуется проектно-исследовательская  деятельность обучающихся и презентация проектов в рамках научно-практических конференций и конкурсов.</w:t>
      </w:r>
    </w:p>
    <w:p w:rsidR="00EF42BC" w:rsidRPr="00DE4B1D" w:rsidRDefault="00EF42BC" w:rsidP="00EF42BC">
      <w:pPr>
        <w:spacing w:after="0" w:line="240" w:lineRule="auto"/>
        <w:ind w:firstLine="567"/>
        <w:jc w:val="both"/>
        <w:rPr>
          <w:rFonts w:ascii="Times New Roman" w:eastAsia="Times New Roman" w:hAnsi="Times New Roman"/>
          <w:sz w:val="24"/>
          <w:szCs w:val="24"/>
        </w:rPr>
      </w:pPr>
      <w:r w:rsidRPr="00DE4B1D">
        <w:rPr>
          <w:rFonts w:ascii="Times New Roman" w:eastAsia="Times New Roman" w:hAnsi="Times New Roman"/>
          <w:sz w:val="24"/>
          <w:szCs w:val="24"/>
        </w:rPr>
        <w:t xml:space="preserve">С целью формирования активной жизненной позиции обучающихся в 8-9  классах введён курс «Твоя профессиональная карьера» для  развития у обучающихся способностей к профессиональной адаптации в современных социально-экономических условиях. </w:t>
      </w:r>
    </w:p>
    <w:p w:rsidR="00EF42BC" w:rsidRPr="00DE4B1D" w:rsidRDefault="00EF42BC" w:rsidP="00EF42BC">
      <w:pPr>
        <w:spacing w:before="100" w:after="0" w:line="240" w:lineRule="auto"/>
        <w:ind w:firstLine="567"/>
        <w:jc w:val="both"/>
        <w:rPr>
          <w:rFonts w:ascii="Times New Roman" w:eastAsia="Times New Roman" w:hAnsi="Times New Roman"/>
          <w:sz w:val="24"/>
          <w:szCs w:val="24"/>
        </w:rPr>
      </w:pPr>
      <w:r w:rsidRPr="00DE4B1D">
        <w:rPr>
          <w:rFonts w:ascii="Times New Roman" w:eastAsia="Times New Roman" w:hAnsi="Times New Roman"/>
          <w:sz w:val="24"/>
          <w:szCs w:val="24"/>
        </w:rPr>
        <w:t xml:space="preserve">Особое внимание уделяется предпрофильной подготовке в 9-х классах, где выбрана уникальная модель, направленная на выявление интересов и возможностей учащихся в процессе практико-ориентированной деятельности.  Для мотивации обучающихся содержание курсов включает оригинальный материал, выходящий за рамки школьной программы. </w:t>
      </w:r>
    </w:p>
    <w:p w:rsidR="00EF42BC" w:rsidRPr="00DE4B1D" w:rsidRDefault="00EF42BC" w:rsidP="00EF42BC">
      <w:pPr>
        <w:spacing w:after="0" w:line="240" w:lineRule="auto"/>
        <w:ind w:firstLine="567"/>
        <w:jc w:val="both"/>
        <w:rPr>
          <w:rFonts w:ascii="Times New Roman" w:eastAsia="Times New Roman" w:hAnsi="Times New Roman"/>
          <w:sz w:val="24"/>
          <w:szCs w:val="24"/>
        </w:rPr>
      </w:pPr>
      <w:r w:rsidRPr="00DE4B1D">
        <w:rPr>
          <w:rFonts w:ascii="Times New Roman" w:eastAsia="Times New Roman" w:hAnsi="Times New Roman"/>
          <w:sz w:val="24"/>
          <w:szCs w:val="24"/>
        </w:rPr>
        <w:t xml:space="preserve">В образовательной деятельности используются формы, методы и приёмы здоровьесберегающих технологий, адекватные возрастным возможностям и особенностям обучающихся: </w:t>
      </w:r>
    </w:p>
    <w:p w:rsidR="00EF42BC" w:rsidRPr="00DE4B1D" w:rsidRDefault="00EF42BC" w:rsidP="00210B38">
      <w:pPr>
        <w:pStyle w:val="a4"/>
        <w:numPr>
          <w:ilvl w:val="0"/>
          <w:numId w:val="5"/>
        </w:numPr>
        <w:spacing w:after="0" w:line="240" w:lineRule="auto"/>
        <w:ind w:left="426"/>
        <w:jc w:val="both"/>
        <w:rPr>
          <w:rFonts w:ascii="Times New Roman" w:eastAsia="Times New Roman" w:hAnsi="Times New Roman" w:cs="Times New Roman"/>
          <w:sz w:val="24"/>
          <w:szCs w:val="24"/>
        </w:rPr>
      </w:pPr>
      <w:r w:rsidRPr="00DE4B1D">
        <w:rPr>
          <w:rFonts w:ascii="Times New Roman" w:eastAsia="Times New Roman" w:hAnsi="Times New Roman" w:cs="Times New Roman"/>
          <w:sz w:val="24"/>
          <w:szCs w:val="24"/>
        </w:rPr>
        <w:t>проблемно-диалогическая технология;</w:t>
      </w:r>
    </w:p>
    <w:p w:rsidR="00EF42BC" w:rsidRPr="00DE4B1D" w:rsidRDefault="00EF42BC" w:rsidP="00210B38">
      <w:pPr>
        <w:pStyle w:val="a4"/>
        <w:numPr>
          <w:ilvl w:val="0"/>
          <w:numId w:val="5"/>
        </w:numPr>
        <w:spacing w:after="0" w:line="240" w:lineRule="auto"/>
        <w:ind w:left="426"/>
        <w:jc w:val="both"/>
        <w:rPr>
          <w:rFonts w:ascii="Times New Roman" w:eastAsia="Times New Roman" w:hAnsi="Times New Roman" w:cs="Times New Roman"/>
          <w:sz w:val="24"/>
          <w:szCs w:val="24"/>
        </w:rPr>
      </w:pPr>
      <w:r w:rsidRPr="00DE4B1D">
        <w:rPr>
          <w:rFonts w:ascii="Times New Roman" w:eastAsia="Times New Roman" w:hAnsi="Times New Roman" w:cs="Times New Roman"/>
          <w:sz w:val="24"/>
          <w:szCs w:val="24"/>
        </w:rPr>
        <w:t>технология продуктивного чтения;</w:t>
      </w:r>
    </w:p>
    <w:p w:rsidR="00EF42BC" w:rsidRPr="00DE4B1D" w:rsidRDefault="00EF42BC" w:rsidP="00210B38">
      <w:pPr>
        <w:pStyle w:val="a4"/>
        <w:numPr>
          <w:ilvl w:val="0"/>
          <w:numId w:val="5"/>
        </w:numPr>
        <w:spacing w:after="0" w:line="240" w:lineRule="auto"/>
        <w:ind w:left="426"/>
        <w:jc w:val="both"/>
        <w:rPr>
          <w:rFonts w:ascii="Times New Roman" w:eastAsia="Times New Roman" w:hAnsi="Times New Roman" w:cs="Times New Roman"/>
          <w:sz w:val="24"/>
          <w:szCs w:val="24"/>
        </w:rPr>
      </w:pPr>
      <w:r w:rsidRPr="00DE4B1D">
        <w:rPr>
          <w:rFonts w:ascii="Times New Roman" w:eastAsia="Times New Roman" w:hAnsi="Times New Roman" w:cs="Times New Roman"/>
          <w:sz w:val="24"/>
          <w:szCs w:val="24"/>
        </w:rPr>
        <w:t>технология проблемного обучения;</w:t>
      </w:r>
    </w:p>
    <w:p w:rsidR="00EF42BC" w:rsidRPr="00DE4B1D" w:rsidRDefault="00EF42BC" w:rsidP="00210B38">
      <w:pPr>
        <w:pStyle w:val="a4"/>
        <w:numPr>
          <w:ilvl w:val="0"/>
          <w:numId w:val="5"/>
        </w:numPr>
        <w:spacing w:after="0" w:line="240" w:lineRule="auto"/>
        <w:ind w:left="426"/>
        <w:jc w:val="both"/>
        <w:rPr>
          <w:rFonts w:ascii="Times New Roman" w:eastAsia="Times New Roman" w:hAnsi="Times New Roman" w:cs="Times New Roman"/>
          <w:sz w:val="24"/>
          <w:szCs w:val="24"/>
        </w:rPr>
      </w:pPr>
      <w:r w:rsidRPr="00DE4B1D">
        <w:rPr>
          <w:rFonts w:ascii="Times New Roman" w:eastAsia="Times New Roman" w:hAnsi="Times New Roman" w:cs="Times New Roman"/>
          <w:sz w:val="24"/>
          <w:szCs w:val="24"/>
        </w:rPr>
        <w:t>метод учебных проектов;</w:t>
      </w:r>
    </w:p>
    <w:p w:rsidR="00EF42BC" w:rsidRPr="00DE4B1D" w:rsidRDefault="00EF42BC" w:rsidP="00210B38">
      <w:pPr>
        <w:pStyle w:val="a4"/>
        <w:numPr>
          <w:ilvl w:val="0"/>
          <w:numId w:val="5"/>
        </w:numPr>
        <w:spacing w:after="0" w:line="240" w:lineRule="auto"/>
        <w:ind w:left="426"/>
        <w:jc w:val="both"/>
        <w:rPr>
          <w:rFonts w:ascii="Times New Roman" w:eastAsia="Times New Roman" w:hAnsi="Times New Roman" w:cs="Times New Roman"/>
          <w:sz w:val="24"/>
          <w:szCs w:val="24"/>
        </w:rPr>
      </w:pPr>
      <w:r w:rsidRPr="00DE4B1D">
        <w:rPr>
          <w:rFonts w:ascii="Times New Roman" w:eastAsia="Times New Roman" w:hAnsi="Times New Roman" w:cs="Times New Roman"/>
          <w:color w:val="000000"/>
          <w:spacing w:val="-1"/>
          <w:sz w:val="24"/>
          <w:szCs w:val="24"/>
          <w:shd w:val="clear" w:color="auto" w:fill="FFFFFF"/>
        </w:rPr>
        <w:t>дифференцированное обучение;</w:t>
      </w:r>
    </w:p>
    <w:p w:rsidR="00EF42BC" w:rsidRPr="00DE4B1D" w:rsidRDefault="00EF42BC" w:rsidP="00210B38">
      <w:pPr>
        <w:pStyle w:val="a4"/>
        <w:numPr>
          <w:ilvl w:val="0"/>
          <w:numId w:val="5"/>
        </w:numPr>
        <w:spacing w:after="0" w:line="240" w:lineRule="auto"/>
        <w:ind w:left="426"/>
        <w:jc w:val="both"/>
        <w:rPr>
          <w:rFonts w:ascii="Times New Roman" w:eastAsia="Times New Roman" w:hAnsi="Times New Roman" w:cs="Times New Roman"/>
          <w:sz w:val="24"/>
          <w:szCs w:val="24"/>
        </w:rPr>
      </w:pPr>
      <w:r w:rsidRPr="00DE4B1D">
        <w:rPr>
          <w:rFonts w:ascii="Times New Roman" w:eastAsia="Times New Roman" w:hAnsi="Times New Roman" w:cs="Times New Roman"/>
          <w:sz w:val="24"/>
          <w:szCs w:val="24"/>
        </w:rPr>
        <w:t>метод свободного выбора;</w:t>
      </w:r>
    </w:p>
    <w:p w:rsidR="00EF42BC" w:rsidRPr="00DE4B1D" w:rsidRDefault="00EF42BC" w:rsidP="00210B38">
      <w:pPr>
        <w:pStyle w:val="a4"/>
        <w:numPr>
          <w:ilvl w:val="0"/>
          <w:numId w:val="5"/>
        </w:numPr>
        <w:spacing w:after="0" w:line="240" w:lineRule="auto"/>
        <w:ind w:left="426"/>
        <w:jc w:val="both"/>
        <w:rPr>
          <w:rFonts w:ascii="Times New Roman" w:eastAsia="Times New Roman" w:hAnsi="Times New Roman" w:cs="Times New Roman"/>
          <w:sz w:val="24"/>
          <w:szCs w:val="24"/>
        </w:rPr>
      </w:pPr>
      <w:r w:rsidRPr="00DE4B1D">
        <w:rPr>
          <w:rFonts w:ascii="Times New Roman" w:eastAsia="Times New Roman" w:hAnsi="Times New Roman" w:cs="Times New Roman"/>
          <w:sz w:val="24"/>
          <w:szCs w:val="24"/>
        </w:rPr>
        <w:t>метод групповой и коллективной работы;</w:t>
      </w:r>
    </w:p>
    <w:p w:rsidR="00EF42BC" w:rsidRPr="00DE4B1D" w:rsidRDefault="00EF42BC" w:rsidP="00210B38">
      <w:pPr>
        <w:pStyle w:val="a4"/>
        <w:numPr>
          <w:ilvl w:val="0"/>
          <w:numId w:val="5"/>
        </w:numPr>
        <w:spacing w:after="0" w:line="240" w:lineRule="auto"/>
        <w:ind w:left="426"/>
        <w:jc w:val="both"/>
        <w:rPr>
          <w:rFonts w:ascii="Times New Roman" w:eastAsia="Times New Roman" w:hAnsi="Times New Roman" w:cs="Times New Roman"/>
          <w:sz w:val="24"/>
          <w:szCs w:val="24"/>
        </w:rPr>
      </w:pPr>
      <w:r w:rsidRPr="00DE4B1D">
        <w:rPr>
          <w:rFonts w:ascii="Times New Roman" w:eastAsia="Times New Roman" w:hAnsi="Times New Roman" w:cs="Times New Roman"/>
          <w:sz w:val="24"/>
          <w:szCs w:val="24"/>
        </w:rPr>
        <w:t>методы, направленные на  самопознание и развитие самооценки обучающихся;</w:t>
      </w:r>
    </w:p>
    <w:p w:rsidR="00EF42BC" w:rsidRDefault="00EF42BC" w:rsidP="00210B38">
      <w:pPr>
        <w:pStyle w:val="a4"/>
        <w:numPr>
          <w:ilvl w:val="0"/>
          <w:numId w:val="5"/>
        </w:numPr>
        <w:spacing w:after="0" w:line="240" w:lineRule="auto"/>
        <w:ind w:left="426"/>
        <w:jc w:val="both"/>
        <w:rPr>
          <w:rFonts w:ascii="Times New Roman" w:eastAsia="Times New Roman" w:hAnsi="Times New Roman" w:cs="Times New Roman"/>
          <w:sz w:val="24"/>
          <w:szCs w:val="24"/>
        </w:rPr>
      </w:pPr>
      <w:r w:rsidRPr="00DE4B1D">
        <w:rPr>
          <w:rFonts w:ascii="Times New Roman" w:eastAsia="Times New Roman" w:hAnsi="Times New Roman" w:cs="Times New Roman"/>
          <w:sz w:val="24"/>
          <w:szCs w:val="24"/>
        </w:rPr>
        <w:t>практические методы (проведение практических, лабораторных работ; экскурсий; выполнение творческих работ; проектов на заданную тему);</w:t>
      </w:r>
    </w:p>
    <w:p w:rsidR="00EF42BC" w:rsidRPr="00DE4B1D" w:rsidRDefault="00EF42BC" w:rsidP="00210B38">
      <w:pPr>
        <w:pStyle w:val="a4"/>
        <w:numPr>
          <w:ilvl w:val="0"/>
          <w:numId w:val="5"/>
        </w:num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дебаты;</w:t>
      </w:r>
    </w:p>
    <w:p w:rsidR="00EF42BC" w:rsidRPr="00DE4B1D" w:rsidRDefault="00EF42BC" w:rsidP="00210B38">
      <w:pPr>
        <w:pStyle w:val="a4"/>
        <w:numPr>
          <w:ilvl w:val="0"/>
          <w:numId w:val="5"/>
        </w:numPr>
        <w:spacing w:after="0" w:line="240" w:lineRule="auto"/>
        <w:ind w:left="426"/>
        <w:jc w:val="both"/>
        <w:rPr>
          <w:rFonts w:ascii="Times New Roman" w:eastAsia="Times New Roman" w:hAnsi="Times New Roman" w:cs="Times New Roman"/>
          <w:sz w:val="24"/>
          <w:szCs w:val="24"/>
        </w:rPr>
      </w:pPr>
      <w:r w:rsidRPr="00DE4B1D">
        <w:rPr>
          <w:rFonts w:ascii="Times New Roman" w:eastAsia="Times New Roman" w:hAnsi="Times New Roman" w:cs="Times New Roman"/>
          <w:sz w:val="24"/>
          <w:szCs w:val="24"/>
        </w:rPr>
        <w:t>игровые методы обучения (использование на уроках познавательных, сюжетно - ролевых, дидактических, ситуационных игр) и т.д.;</w:t>
      </w:r>
    </w:p>
    <w:p w:rsidR="00EF42BC" w:rsidRPr="00DE4B1D" w:rsidRDefault="00EF42BC" w:rsidP="00210B38">
      <w:pPr>
        <w:pStyle w:val="a4"/>
        <w:numPr>
          <w:ilvl w:val="0"/>
          <w:numId w:val="5"/>
        </w:numPr>
        <w:spacing w:after="0" w:line="240" w:lineRule="auto"/>
        <w:ind w:left="426"/>
        <w:jc w:val="both"/>
        <w:rPr>
          <w:rFonts w:ascii="Times New Roman" w:eastAsia="Times New Roman" w:hAnsi="Times New Roman" w:cs="Times New Roman"/>
          <w:sz w:val="24"/>
          <w:szCs w:val="24"/>
        </w:rPr>
      </w:pPr>
      <w:r w:rsidRPr="00DE4B1D">
        <w:rPr>
          <w:rFonts w:ascii="Times New Roman" w:eastAsia="Times New Roman" w:hAnsi="Times New Roman" w:cs="Times New Roman"/>
          <w:color w:val="000000"/>
          <w:spacing w:val="4"/>
          <w:sz w:val="24"/>
          <w:szCs w:val="24"/>
          <w:shd w:val="clear" w:color="auto" w:fill="FFFFFF"/>
        </w:rPr>
        <w:t>использование ИКТ.</w:t>
      </w:r>
    </w:p>
    <w:p w:rsidR="00EF42BC" w:rsidRPr="00DE4B1D" w:rsidRDefault="00EF42BC" w:rsidP="00EF42BC">
      <w:pPr>
        <w:spacing w:after="0" w:line="240" w:lineRule="auto"/>
        <w:ind w:firstLine="284"/>
        <w:contextualSpacing/>
        <w:rPr>
          <w:rFonts w:ascii="Times New Roman" w:eastAsia="Times New Roman" w:hAnsi="Times New Roman"/>
          <w:sz w:val="24"/>
          <w:szCs w:val="24"/>
          <w:shd w:val="clear" w:color="auto" w:fill="FFFFFF"/>
        </w:rPr>
      </w:pPr>
      <w:r w:rsidRPr="00DE4B1D">
        <w:rPr>
          <w:rFonts w:ascii="Times New Roman" w:eastAsia="Times New Roman" w:hAnsi="Times New Roman"/>
          <w:color w:val="000000"/>
          <w:spacing w:val="3"/>
          <w:sz w:val="24"/>
          <w:szCs w:val="24"/>
          <w:shd w:val="clear" w:color="auto" w:fill="FFFFFF"/>
        </w:rPr>
        <w:t>Использование новых педагогических технологий дает возможность:</w:t>
      </w:r>
    </w:p>
    <w:p w:rsidR="00EF42BC" w:rsidRPr="00DE4B1D" w:rsidRDefault="00EF42BC" w:rsidP="00210B38">
      <w:pPr>
        <w:numPr>
          <w:ilvl w:val="0"/>
          <w:numId w:val="6"/>
        </w:numPr>
        <w:tabs>
          <w:tab w:val="left" w:pos="744"/>
        </w:tabs>
        <w:spacing w:before="34" w:after="0" w:line="240" w:lineRule="auto"/>
        <w:ind w:left="360" w:firstLine="284"/>
        <w:jc w:val="both"/>
        <w:rPr>
          <w:rFonts w:ascii="Times New Roman" w:eastAsia="Times New Roman" w:hAnsi="Times New Roman"/>
          <w:color w:val="000000"/>
          <w:sz w:val="24"/>
          <w:szCs w:val="24"/>
          <w:shd w:val="clear" w:color="auto" w:fill="FFFFFF"/>
        </w:rPr>
      </w:pPr>
      <w:r w:rsidRPr="00DE4B1D">
        <w:rPr>
          <w:rFonts w:ascii="Times New Roman" w:eastAsia="Times New Roman" w:hAnsi="Times New Roman"/>
          <w:color w:val="000000"/>
          <w:spacing w:val="-1"/>
          <w:sz w:val="24"/>
          <w:szCs w:val="24"/>
          <w:shd w:val="clear" w:color="auto" w:fill="FFFFFF"/>
        </w:rPr>
        <w:t>Проектировать управляемый учебный процесс;</w:t>
      </w:r>
    </w:p>
    <w:p w:rsidR="00EF42BC" w:rsidRPr="00DE4B1D" w:rsidRDefault="00EF42BC" w:rsidP="00210B38">
      <w:pPr>
        <w:numPr>
          <w:ilvl w:val="0"/>
          <w:numId w:val="6"/>
        </w:numPr>
        <w:tabs>
          <w:tab w:val="left" w:pos="744"/>
        </w:tabs>
        <w:spacing w:after="0" w:line="240" w:lineRule="auto"/>
        <w:ind w:left="360" w:firstLine="284"/>
        <w:jc w:val="both"/>
        <w:rPr>
          <w:rFonts w:ascii="Times New Roman" w:eastAsia="Times New Roman" w:hAnsi="Times New Roman"/>
          <w:color w:val="000000"/>
          <w:sz w:val="24"/>
          <w:szCs w:val="24"/>
          <w:shd w:val="clear" w:color="auto" w:fill="FFFFFF"/>
        </w:rPr>
      </w:pPr>
      <w:r w:rsidRPr="00DE4B1D">
        <w:rPr>
          <w:rFonts w:ascii="Times New Roman" w:eastAsia="Times New Roman" w:hAnsi="Times New Roman"/>
          <w:color w:val="000000"/>
          <w:spacing w:val="-3"/>
          <w:sz w:val="24"/>
          <w:szCs w:val="24"/>
          <w:shd w:val="clear" w:color="auto" w:fill="FFFFFF"/>
        </w:rPr>
        <w:t xml:space="preserve">Направлять все учебные процедуры на гарантированное достижение </w:t>
      </w:r>
      <w:r w:rsidRPr="00DE4B1D">
        <w:rPr>
          <w:rFonts w:ascii="Times New Roman" w:eastAsia="Times New Roman" w:hAnsi="Times New Roman"/>
          <w:color w:val="000000"/>
          <w:spacing w:val="-1"/>
          <w:sz w:val="24"/>
          <w:szCs w:val="24"/>
          <w:shd w:val="clear" w:color="auto" w:fill="FFFFFF"/>
        </w:rPr>
        <w:t>учебных результатов обучающимися и их объективной оценки;</w:t>
      </w:r>
    </w:p>
    <w:p w:rsidR="00EF42BC" w:rsidRPr="00DE4B1D" w:rsidRDefault="00EF42BC" w:rsidP="00210B38">
      <w:pPr>
        <w:numPr>
          <w:ilvl w:val="0"/>
          <w:numId w:val="6"/>
        </w:numPr>
        <w:tabs>
          <w:tab w:val="left" w:pos="744"/>
        </w:tabs>
        <w:spacing w:after="0" w:line="240" w:lineRule="auto"/>
        <w:ind w:left="360" w:firstLine="284"/>
        <w:contextualSpacing/>
        <w:jc w:val="both"/>
        <w:rPr>
          <w:rFonts w:ascii="Times New Roman" w:eastAsia="Times New Roman" w:hAnsi="Times New Roman"/>
          <w:color w:val="000000"/>
          <w:sz w:val="24"/>
          <w:szCs w:val="24"/>
          <w:shd w:val="clear" w:color="auto" w:fill="FFFFFF"/>
        </w:rPr>
      </w:pPr>
      <w:r w:rsidRPr="00DE4B1D">
        <w:rPr>
          <w:rFonts w:ascii="Times New Roman" w:eastAsia="Times New Roman" w:hAnsi="Times New Roman"/>
          <w:color w:val="000000"/>
          <w:spacing w:val="-2"/>
          <w:sz w:val="24"/>
          <w:szCs w:val="24"/>
          <w:shd w:val="clear" w:color="auto" w:fill="FFFFFF"/>
        </w:rPr>
        <w:t>Повы</w:t>
      </w:r>
      <w:r w:rsidR="006247B6">
        <w:rPr>
          <w:rFonts w:ascii="Times New Roman" w:eastAsia="Times New Roman" w:hAnsi="Times New Roman"/>
          <w:color w:val="000000"/>
          <w:spacing w:val="-2"/>
          <w:sz w:val="24"/>
          <w:szCs w:val="24"/>
          <w:shd w:val="clear" w:color="auto" w:fill="FFFFFF"/>
        </w:rPr>
        <w:t>сить результативность обучения</w:t>
      </w:r>
      <w:r w:rsidRPr="00DE4B1D">
        <w:rPr>
          <w:rFonts w:ascii="Times New Roman" w:eastAsia="Times New Roman" w:hAnsi="Times New Roman"/>
          <w:color w:val="000000"/>
          <w:spacing w:val="-2"/>
          <w:sz w:val="24"/>
          <w:szCs w:val="24"/>
          <w:shd w:val="clear" w:color="auto" w:fill="FFFFFF"/>
        </w:rPr>
        <w:t>.</w:t>
      </w:r>
    </w:p>
    <w:p w:rsidR="00EF42BC" w:rsidRPr="00DE4B1D" w:rsidRDefault="00EF42BC" w:rsidP="00EF42BC">
      <w:pPr>
        <w:spacing w:before="322" w:after="0" w:line="240" w:lineRule="auto"/>
        <w:ind w:firstLine="567"/>
        <w:contextualSpacing/>
        <w:jc w:val="both"/>
        <w:rPr>
          <w:rFonts w:ascii="Times New Roman" w:eastAsia="Times New Roman" w:hAnsi="Times New Roman"/>
          <w:sz w:val="24"/>
          <w:szCs w:val="24"/>
          <w:shd w:val="clear" w:color="auto" w:fill="FFFFFF"/>
        </w:rPr>
      </w:pPr>
      <w:r w:rsidRPr="00DE4B1D">
        <w:rPr>
          <w:rFonts w:ascii="Times New Roman" w:eastAsia="Times New Roman" w:hAnsi="Times New Roman"/>
          <w:color w:val="000000"/>
          <w:spacing w:val="1"/>
          <w:sz w:val="24"/>
          <w:szCs w:val="24"/>
          <w:shd w:val="clear" w:color="auto" w:fill="FFFFFF"/>
        </w:rPr>
        <w:t xml:space="preserve">Выбор методов, форм и средств обучения учителя осуществляют </w:t>
      </w:r>
      <w:r w:rsidRPr="00DE4B1D">
        <w:rPr>
          <w:rFonts w:ascii="Times New Roman" w:eastAsia="Times New Roman" w:hAnsi="Times New Roman"/>
          <w:color w:val="000000"/>
          <w:spacing w:val="-2"/>
          <w:sz w:val="24"/>
          <w:szCs w:val="24"/>
          <w:shd w:val="clear" w:color="auto" w:fill="FFFFFF"/>
        </w:rPr>
        <w:t xml:space="preserve">творчески и самостоятельно, учитывая цели и содержание обучения, цели </w:t>
      </w:r>
      <w:r w:rsidRPr="00DE4B1D">
        <w:rPr>
          <w:rFonts w:ascii="Times New Roman" w:eastAsia="Times New Roman" w:hAnsi="Times New Roman"/>
          <w:color w:val="000000"/>
          <w:spacing w:val="1"/>
          <w:sz w:val="24"/>
          <w:szCs w:val="24"/>
          <w:shd w:val="clear" w:color="auto" w:fill="FFFFFF"/>
        </w:rPr>
        <w:t>урока, уровень возрастных и психологических особенностей учащихся.</w:t>
      </w:r>
    </w:p>
    <w:p w:rsidR="00EF42BC" w:rsidRPr="00DE4B1D" w:rsidRDefault="00EF42BC" w:rsidP="00EF42BC">
      <w:pPr>
        <w:tabs>
          <w:tab w:val="left" w:pos="552"/>
        </w:tabs>
        <w:spacing w:after="0" w:line="240" w:lineRule="auto"/>
        <w:ind w:firstLine="631"/>
        <w:jc w:val="both"/>
        <w:rPr>
          <w:rFonts w:ascii="Times New Roman" w:eastAsia="Times New Roman" w:hAnsi="Times New Roman"/>
          <w:sz w:val="24"/>
          <w:szCs w:val="24"/>
        </w:rPr>
      </w:pPr>
      <w:r w:rsidRPr="00DE4B1D">
        <w:rPr>
          <w:rFonts w:ascii="Times New Roman" w:eastAsia="Times New Roman" w:hAnsi="Times New Roman"/>
          <w:sz w:val="24"/>
          <w:szCs w:val="24"/>
        </w:rPr>
        <w:t>Воспитательная работа по формированию активной гражданской позиции участников образовательного процесса проводится на базе школьного музея памяти первого космонавта Ю.А. Гагарина, реализуя социальный проект, в рамках которого проводится ретро-фестиваль для обучающихся города «Дверь в космос человек открыл».</w:t>
      </w:r>
    </w:p>
    <w:p w:rsidR="00EF42BC" w:rsidRPr="00DE4B1D" w:rsidRDefault="00EF42BC" w:rsidP="00EF42BC">
      <w:pPr>
        <w:spacing w:after="0" w:line="240" w:lineRule="auto"/>
        <w:ind w:firstLine="567"/>
        <w:jc w:val="both"/>
        <w:rPr>
          <w:rFonts w:ascii="Times New Roman" w:eastAsia="Times New Roman" w:hAnsi="Times New Roman"/>
          <w:sz w:val="24"/>
          <w:szCs w:val="24"/>
        </w:rPr>
      </w:pPr>
      <w:r w:rsidRPr="00DE4B1D">
        <w:rPr>
          <w:rFonts w:ascii="Times New Roman" w:eastAsia="Times New Roman" w:hAnsi="Times New Roman"/>
          <w:sz w:val="24"/>
          <w:szCs w:val="24"/>
        </w:rPr>
        <w:lastRenderedPageBreak/>
        <w:t>В ходе поисково-исследовательской работы обучающихся собраны материалы и представлены на стендах Аллеи Славы в рекреации второго этажа. Не остаются без внимания школьников и педагогов воинские захоронения Великой Отечественной войны в районе школы. Ежегодно проводятся субботники по уборке территории, митинги в День Победы, в день Памяти и Скорби, Уроки мужества.</w:t>
      </w:r>
    </w:p>
    <w:p w:rsidR="00EF42BC" w:rsidRPr="00DE4B1D" w:rsidRDefault="00EF42BC" w:rsidP="00EF42BC">
      <w:pPr>
        <w:spacing w:after="0" w:line="240" w:lineRule="auto"/>
        <w:ind w:firstLine="567"/>
        <w:jc w:val="both"/>
        <w:rPr>
          <w:rFonts w:ascii="Times New Roman" w:eastAsia="Times New Roman" w:hAnsi="Times New Roman"/>
          <w:sz w:val="24"/>
          <w:szCs w:val="24"/>
        </w:rPr>
      </w:pPr>
      <w:r w:rsidRPr="00DE4B1D">
        <w:rPr>
          <w:rFonts w:ascii="Times New Roman" w:eastAsia="Times New Roman" w:hAnsi="Times New Roman"/>
          <w:sz w:val="24"/>
          <w:szCs w:val="24"/>
        </w:rPr>
        <w:t>За долгие годы работы в  школе сложились устойчивые традиции:  благоустройство микрорайона школы, парадные шествия в честь Дня Победы, праздник в честь первого лётчика-космонавта, встречи с ветеранами войны и труда, спортивные события, школьные дискотеки, праздники для жителей микрорайона.</w:t>
      </w:r>
    </w:p>
    <w:p w:rsidR="00EF42BC" w:rsidRPr="00DE4B1D" w:rsidRDefault="00EF42BC" w:rsidP="00EF42BC">
      <w:pPr>
        <w:spacing w:after="0" w:line="240" w:lineRule="auto"/>
        <w:ind w:firstLine="709"/>
        <w:jc w:val="both"/>
        <w:rPr>
          <w:rFonts w:ascii="Times New Roman" w:eastAsia="Times New Roman" w:hAnsi="Times New Roman"/>
          <w:sz w:val="24"/>
          <w:szCs w:val="24"/>
        </w:rPr>
      </w:pPr>
      <w:r w:rsidRPr="00DE4B1D">
        <w:rPr>
          <w:rFonts w:ascii="Times New Roman" w:eastAsia="Times New Roman" w:hAnsi="Times New Roman"/>
          <w:sz w:val="24"/>
          <w:szCs w:val="24"/>
        </w:rPr>
        <w:t>Безопасность школы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меры по предупреждению террористических актов и контроля соблюдения требований охраны труда</w:t>
      </w:r>
      <w:r w:rsidR="00171B9F">
        <w:rPr>
          <w:rFonts w:ascii="Times New Roman" w:eastAsia="Times New Roman" w:hAnsi="Times New Roman"/>
          <w:sz w:val="24"/>
          <w:szCs w:val="24"/>
        </w:rPr>
        <w:t>.</w:t>
      </w:r>
      <w:r w:rsidRPr="00DE4B1D">
        <w:rPr>
          <w:rFonts w:ascii="Times New Roman" w:eastAsia="Times New Roman" w:hAnsi="Times New Roman"/>
          <w:sz w:val="24"/>
          <w:szCs w:val="24"/>
        </w:rPr>
        <w:t xml:space="preserve">  Безопасность школы включает все виды безопасности, в том числе: пожарную, электрическую, опасность, связанную с техническим состоянием среды обитания.</w:t>
      </w:r>
    </w:p>
    <w:p w:rsidR="00EF42BC" w:rsidRPr="00DE4B1D" w:rsidRDefault="00EF42BC" w:rsidP="00EF42BC">
      <w:pPr>
        <w:spacing w:after="0" w:line="240" w:lineRule="auto"/>
        <w:ind w:firstLine="709"/>
        <w:jc w:val="both"/>
        <w:rPr>
          <w:rFonts w:ascii="Times New Roman" w:eastAsia="Times New Roman" w:hAnsi="Times New Roman"/>
          <w:sz w:val="24"/>
          <w:szCs w:val="24"/>
        </w:rPr>
      </w:pPr>
      <w:r w:rsidRPr="00DE4B1D">
        <w:rPr>
          <w:rFonts w:ascii="Times New Roman" w:eastAsia="Times New Roman" w:hAnsi="Times New Roman"/>
          <w:sz w:val="24"/>
          <w:szCs w:val="24"/>
        </w:rPr>
        <w:t>Реализация вышеперечисленных задач осуществляется в следующих направлениях:</w:t>
      </w:r>
    </w:p>
    <w:p w:rsidR="00EF42BC" w:rsidRPr="00DE4B1D" w:rsidRDefault="00EF42BC" w:rsidP="00EF42BC">
      <w:pPr>
        <w:spacing w:after="0" w:line="240" w:lineRule="auto"/>
        <w:ind w:firstLine="709"/>
        <w:jc w:val="both"/>
        <w:rPr>
          <w:rFonts w:ascii="Times New Roman" w:eastAsia="Times New Roman" w:hAnsi="Times New Roman"/>
          <w:sz w:val="24"/>
          <w:szCs w:val="24"/>
        </w:rPr>
      </w:pPr>
      <w:r w:rsidRPr="00DE4B1D">
        <w:rPr>
          <w:rFonts w:ascii="Times New Roman" w:eastAsia="Times New Roman" w:hAnsi="Times New Roman"/>
          <w:sz w:val="24"/>
          <w:szCs w:val="24"/>
        </w:rPr>
        <w:t>- защита здоровья и сохранение жизни;</w:t>
      </w:r>
    </w:p>
    <w:p w:rsidR="00EF42BC" w:rsidRPr="00DE4B1D" w:rsidRDefault="00EF42BC" w:rsidP="00EF42BC">
      <w:pPr>
        <w:spacing w:after="0" w:line="240" w:lineRule="auto"/>
        <w:ind w:firstLine="709"/>
        <w:jc w:val="both"/>
        <w:rPr>
          <w:rFonts w:ascii="Times New Roman" w:eastAsia="Times New Roman" w:hAnsi="Times New Roman"/>
          <w:sz w:val="24"/>
          <w:szCs w:val="24"/>
        </w:rPr>
      </w:pPr>
      <w:r w:rsidRPr="00DE4B1D">
        <w:rPr>
          <w:rFonts w:ascii="Times New Roman" w:eastAsia="Times New Roman" w:hAnsi="Times New Roman"/>
          <w:sz w:val="24"/>
          <w:szCs w:val="24"/>
        </w:rPr>
        <w:t>- соблюдение ТБ учащимися и работниками школы;</w:t>
      </w:r>
    </w:p>
    <w:p w:rsidR="00EF42BC" w:rsidRPr="00DE4B1D" w:rsidRDefault="00EF42BC" w:rsidP="00EF42BC">
      <w:pPr>
        <w:shd w:val="clear" w:color="auto" w:fill="FFFFFF"/>
        <w:spacing w:after="0" w:line="240" w:lineRule="auto"/>
        <w:ind w:firstLine="709"/>
        <w:jc w:val="both"/>
        <w:rPr>
          <w:rFonts w:ascii="Times New Roman" w:eastAsia="Times New Roman" w:hAnsi="Times New Roman"/>
          <w:color w:val="000000"/>
          <w:sz w:val="24"/>
          <w:szCs w:val="24"/>
        </w:rPr>
      </w:pPr>
      <w:r w:rsidRPr="00DE4B1D">
        <w:rPr>
          <w:rFonts w:ascii="Times New Roman" w:eastAsia="Times New Roman" w:hAnsi="Times New Roman"/>
          <w:color w:val="000000"/>
          <w:sz w:val="24"/>
          <w:szCs w:val="24"/>
        </w:rPr>
        <w:t>- обучение учащихся методам обеспечения личной безопасности и безопасности окружающих. </w:t>
      </w:r>
    </w:p>
    <w:p w:rsidR="00EF42BC" w:rsidRPr="00DE4B1D" w:rsidRDefault="00EF42BC" w:rsidP="00EF42BC">
      <w:pPr>
        <w:shd w:val="clear" w:color="auto" w:fill="FFFFFF"/>
        <w:spacing w:after="0" w:line="240" w:lineRule="auto"/>
        <w:ind w:firstLine="709"/>
        <w:jc w:val="both"/>
        <w:rPr>
          <w:rFonts w:ascii="Times New Roman" w:eastAsiaTheme="minorHAnsi" w:hAnsi="Times New Roman"/>
          <w:color w:val="000000"/>
          <w:sz w:val="24"/>
          <w:szCs w:val="24"/>
          <w:shd w:val="clear" w:color="auto" w:fill="FFFFFF"/>
          <w:lang w:eastAsia="en-US"/>
        </w:rPr>
      </w:pPr>
      <w:r w:rsidRPr="00DE4B1D">
        <w:rPr>
          <w:rFonts w:ascii="Times New Roman" w:eastAsiaTheme="minorHAnsi" w:hAnsi="Times New Roman"/>
          <w:color w:val="000000"/>
          <w:sz w:val="24"/>
          <w:szCs w:val="24"/>
          <w:shd w:val="clear" w:color="auto" w:fill="FFFFFF"/>
          <w:lang w:eastAsia="en-US"/>
        </w:rPr>
        <w:t>В школе регулярно проводятся занятия по безопасности дорожного движения, по основам безопасности жизнедеятельности, практические занятия по оказанию первой медицинской помощи,  тренировочные занятия по эвакуации из школы при чрезвычайных ситуациях. Ежегодно проводится практические общешкольные мероприятия: «День защиты детей», «Месячник ГО», «Месячник  пожарной безопасности», «Месячник дорожной  безопасности».</w:t>
      </w:r>
    </w:p>
    <w:p w:rsidR="00EF42BC" w:rsidRPr="00DE4B1D" w:rsidRDefault="00EF42BC" w:rsidP="00EF42BC">
      <w:pPr>
        <w:spacing w:after="0" w:line="240" w:lineRule="auto"/>
        <w:ind w:firstLine="709"/>
        <w:rPr>
          <w:rFonts w:ascii="Times New Roman" w:hAnsi="Times New Roman"/>
          <w:sz w:val="24"/>
          <w:szCs w:val="24"/>
        </w:rPr>
      </w:pPr>
      <w:r w:rsidRPr="00DE4B1D">
        <w:rPr>
          <w:rFonts w:ascii="Times New Roman" w:hAnsi="Times New Roman"/>
          <w:sz w:val="24"/>
          <w:szCs w:val="24"/>
        </w:rPr>
        <w:t>Гагаринский отряд юных инспекторов дорожного движения - это творческое объединение учащихся 5 «Б» класса, которые помогают школе в организации работы по профилактике детского дорожно-транспортного травматизма, пропагандируют правила дорожного движения (безопасного поведения на улицах и дорогах города) среди учащихся своей школы.</w:t>
      </w:r>
    </w:p>
    <w:p w:rsidR="00EF42BC" w:rsidRPr="00DE4B1D" w:rsidRDefault="00EF42BC" w:rsidP="00EF42BC">
      <w:pPr>
        <w:spacing w:after="0" w:line="240" w:lineRule="auto"/>
        <w:rPr>
          <w:rFonts w:ascii="Times New Roman" w:hAnsi="Times New Roman"/>
          <w:sz w:val="24"/>
          <w:szCs w:val="24"/>
        </w:rPr>
      </w:pPr>
      <w:r w:rsidRPr="00DE4B1D">
        <w:rPr>
          <w:rFonts w:ascii="Times New Roman" w:hAnsi="Times New Roman"/>
          <w:sz w:val="24"/>
          <w:szCs w:val="24"/>
        </w:rPr>
        <w:t>Деятельность отряда ЮИД определяется правилами:</w:t>
      </w:r>
    </w:p>
    <w:p w:rsidR="00EF42BC" w:rsidRPr="00DE4B1D" w:rsidRDefault="00EF42BC" w:rsidP="00EF42BC">
      <w:pPr>
        <w:pStyle w:val="a4"/>
        <w:spacing w:after="0" w:line="240" w:lineRule="auto"/>
        <w:ind w:left="0"/>
        <w:rPr>
          <w:rFonts w:ascii="Times New Roman" w:hAnsi="Times New Roman" w:cs="Times New Roman"/>
          <w:sz w:val="24"/>
          <w:szCs w:val="24"/>
        </w:rPr>
      </w:pPr>
      <w:r w:rsidRPr="00DE4B1D">
        <w:rPr>
          <w:rFonts w:ascii="Times New Roman" w:hAnsi="Times New Roman" w:cs="Times New Roman"/>
          <w:sz w:val="24"/>
          <w:szCs w:val="24"/>
        </w:rPr>
        <w:t>- Изучи ПДД сам!</w:t>
      </w:r>
    </w:p>
    <w:p w:rsidR="00EF42BC" w:rsidRPr="00DE4B1D" w:rsidRDefault="00EF42BC" w:rsidP="00EF42BC">
      <w:pPr>
        <w:pStyle w:val="a4"/>
        <w:spacing w:after="0" w:line="240" w:lineRule="auto"/>
        <w:ind w:left="0"/>
        <w:rPr>
          <w:rFonts w:ascii="Times New Roman" w:hAnsi="Times New Roman" w:cs="Times New Roman"/>
          <w:sz w:val="24"/>
          <w:szCs w:val="24"/>
        </w:rPr>
      </w:pPr>
      <w:r w:rsidRPr="00DE4B1D">
        <w:rPr>
          <w:rFonts w:ascii="Times New Roman" w:hAnsi="Times New Roman" w:cs="Times New Roman"/>
          <w:sz w:val="24"/>
          <w:szCs w:val="24"/>
        </w:rPr>
        <w:t>- Научи ПДД своих сверстников!</w:t>
      </w:r>
    </w:p>
    <w:p w:rsidR="00EF42BC" w:rsidRPr="00DE4B1D" w:rsidRDefault="00EF42BC" w:rsidP="00EF42BC">
      <w:pPr>
        <w:pStyle w:val="a4"/>
        <w:spacing w:after="0" w:line="240" w:lineRule="auto"/>
        <w:ind w:left="0"/>
        <w:rPr>
          <w:rFonts w:ascii="Times New Roman" w:hAnsi="Times New Roman" w:cs="Times New Roman"/>
          <w:sz w:val="24"/>
          <w:szCs w:val="24"/>
        </w:rPr>
      </w:pPr>
      <w:r w:rsidRPr="00DE4B1D">
        <w:rPr>
          <w:rFonts w:ascii="Times New Roman" w:hAnsi="Times New Roman" w:cs="Times New Roman"/>
          <w:sz w:val="24"/>
          <w:szCs w:val="24"/>
        </w:rPr>
        <w:t>- Напомни взрослым о культуре дорожного движения.</w:t>
      </w:r>
    </w:p>
    <w:p w:rsidR="00EF42BC" w:rsidRPr="00DE4B1D" w:rsidRDefault="00EF42BC" w:rsidP="00EF42BC">
      <w:pPr>
        <w:spacing w:after="0" w:line="240" w:lineRule="auto"/>
        <w:rPr>
          <w:rFonts w:ascii="Times New Roman" w:hAnsi="Times New Roman"/>
          <w:sz w:val="24"/>
          <w:szCs w:val="24"/>
        </w:rPr>
      </w:pPr>
      <w:r w:rsidRPr="00DE4B1D">
        <w:rPr>
          <w:rFonts w:ascii="Times New Roman" w:hAnsi="Times New Roman"/>
          <w:sz w:val="24"/>
          <w:szCs w:val="24"/>
        </w:rPr>
        <w:t>Результаты деятельности:</w:t>
      </w:r>
    </w:p>
    <w:p w:rsidR="00EF42BC" w:rsidRPr="00DE4B1D" w:rsidRDefault="00EF42BC" w:rsidP="00EF42BC">
      <w:pPr>
        <w:pStyle w:val="a4"/>
        <w:spacing w:after="0" w:line="240" w:lineRule="auto"/>
        <w:ind w:left="0"/>
        <w:jc w:val="both"/>
        <w:rPr>
          <w:rFonts w:ascii="Times New Roman" w:hAnsi="Times New Roman" w:cs="Times New Roman"/>
          <w:sz w:val="24"/>
          <w:szCs w:val="24"/>
        </w:rPr>
      </w:pPr>
      <w:r w:rsidRPr="00DE4B1D">
        <w:rPr>
          <w:rFonts w:ascii="Times New Roman" w:hAnsi="Times New Roman" w:cs="Times New Roman"/>
          <w:sz w:val="24"/>
          <w:szCs w:val="24"/>
        </w:rPr>
        <w:t>- выпуск стенгазет, информационных вестников, листовок, школьных памяток по безопасности дорожного движения;</w:t>
      </w:r>
    </w:p>
    <w:p w:rsidR="00EF42BC" w:rsidRPr="00DE4B1D" w:rsidRDefault="00EF42BC" w:rsidP="00EF42BC">
      <w:pPr>
        <w:pStyle w:val="a4"/>
        <w:spacing w:after="0" w:line="240" w:lineRule="auto"/>
        <w:ind w:left="0"/>
        <w:jc w:val="both"/>
        <w:rPr>
          <w:rFonts w:ascii="Times New Roman" w:hAnsi="Times New Roman" w:cs="Times New Roman"/>
          <w:sz w:val="24"/>
          <w:szCs w:val="24"/>
        </w:rPr>
      </w:pPr>
      <w:r w:rsidRPr="00DE4B1D">
        <w:rPr>
          <w:rFonts w:ascii="Times New Roman" w:hAnsi="Times New Roman" w:cs="Times New Roman"/>
          <w:sz w:val="24"/>
          <w:szCs w:val="24"/>
        </w:rPr>
        <w:t>- проведение конкурсов, викторин, соревнований, минуток безопасности для малышей, инсценировки по безопасности дорожного движения;</w:t>
      </w:r>
    </w:p>
    <w:p w:rsidR="00EF42BC" w:rsidRPr="00DE4B1D" w:rsidRDefault="00EF42BC" w:rsidP="00EF42BC">
      <w:pPr>
        <w:pStyle w:val="a4"/>
        <w:spacing w:after="0" w:line="240" w:lineRule="auto"/>
        <w:ind w:left="0"/>
        <w:jc w:val="both"/>
        <w:rPr>
          <w:rFonts w:ascii="Times New Roman" w:hAnsi="Times New Roman" w:cs="Times New Roman"/>
          <w:sz w:val="24"/>
          <w:szCs w:val="24"/>
        </w:rPr>
      </w:pPr>
      <w:r w:rsidRPr="00DE4B1D">
        <w:rPr>
          <w:rFonts w:ascii="Times New Roman" w:hAnsi="Times New Roman" w:cs="Times New Roman"/>
          <w:sz w:val="24"/>
          <w:szCs w:val="24"/>
        </w:rPr>
        <w:t>- помощь ученикам начальной школы в изучении правил дорожного движения, проведение конкурсов рисунков, поделок, помощь при подготовке наглядных пособий, составление маршрутов безопасного подхода к школе путём разработки карт опасных зон перехода проезжей части в районе школы;</w:t>
      </w:r>
    </w:p>
    <w:p w:rsidR="00EF42BC" w:rsidRPr="00EF42BC" w:rsidRDefault="00EF42BC" w:rsidP="00EF42BC">
      <w:pPr>
        <w:pStyle w:val="a4"/>
        <w:spacing w:after="0" w:line="240" w:lineRule="auto"/>
        <w:ind w:left="0"/>
        <w:jc w:val="both"/>
        <w:rPr>
          <w:rFonts w:ascii="Times New Roman" w:hAnsi="Times New Roman" w:cs="Times New Roman"/>
          <w:sz w:val="24"/>
          <w:szCs w:val="24"/>
        </w:rPr>
      </w:pPr>
      <w:r w:rsidRPr="00DE4B1D">
        <w:rPr>
          <w:rFonts w:ascii="Times New Roman" w:hAnsi="Times New Roman" w:cs="Times New Roman"/>
          <w:sz w:val="24"/>
          <w:szCs w:val="24"/>
        </w:rPr>
        <w:t>- участие в слётах, конкурсах, смотрах, соревнованиях по безопасности дорожного движения.</w:t>
      </w:r>
    </w:p>
    <w:p w:rsidR="0002127A" w:rsidRPr="008A2C52" w:rsidRDefault="0002127A"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Используемые системы обучения</w:t>
      </w:r>
    </w:p>
    <w:p w:rsidR="0002127A" w:rsidRPr="008A2C52" w:rsidRDefault="0002127A" w:rsidP="000A09D5">
      <w:pPr>
        <w:pStyle w:val="ParagraphStyle"/>
        <w:spacing w:line="264" w:lineRule="auto"/>
        <w:jc w:val="both"/>
        <w:rPr>
          <w:rFonts w:ascii="Times New Roman" w:hAnsi="Times New Roman" w:cs="Times New Roman"/>
        </w:rPr>
      </w:pPr>
      <w:r w:rsidRPr="008A2C52">
        <w:rPr>
          <w:rFonts w:ascii="Symbol" w:hAnsi="Symbol" w:cs="Symbol"/>
          <w:b/>
          <w:bCs/>
          <w:noProof/>
        </w:rPr>
        <w:t></w:t>
      </w:r>
      <w:r w:rsidRPr="008A2C52">
        <w:rPr>
          <w:rFonts w:ascii="Times New Roman" w:hAnsi="Times New Roman" w:cs="Times New Roman"/>
          <w:b/>
          <w:bCs/>
        </w:rPr>
        <w:t xml:space="preserve"> </w:t>
      </w:r>
      <w:r w:rsidRPr="008A2C52">
        <w:rPr>
          <w:rFonts w:ascii="Times New Roman" w:hAnsi="Times New Roman" w:cs="Times New Roman"/>
        </w:rPr>
        <w:t xml:space="preserve">Традиционная </w:t>
      </w:r>
      <w:r w:rsidR="00643890" w:rsidRPr="008A2C52">
        <w:rPr>
          <w:rFonts w:ascii="Times New Roman" w:hAnsi="Times New Roman" w:cs="Times New Roman"/>
        </w:rPr>
        <w:t xml:space="preserve">и развивающая </w:t>
      </w:r>
      <w:r w:rsidRPr="008A2C52">
        <w:rPr>
          <w:rFonts w:ascii="Times New Roman" w:hAnsi="Times New Roman" w:cs="Times New Roman"/>
        </w:rPr>
        <w:t>система обучения;</w:t>
      </w:r>
    </w:p>
    <w:p w:rsidR="00F26F9C" w:rsidRPr="008A2C52" w:rsidRDefault="0002127A" w:rsidP="00EF42BC">
      <w:pPr>
        <w:pStyle w:val="ParagraphStyle"/>
        <w:spacing w:line="264" w:lineRule="auto"/>
        <w:jc w:val="both"/>
        <w:rPr>
          <w:rFonts w:ascii="Times New Roman" w:hAnsi="Times New Roman" w:cs="Times New Roman"/>
        </w:rPr>
      </w:pPr>
      <w:r w:rsidRPr="008A2C52">
        <w:rPr>
          <w:rFonts w:ascii="Symbol" w:hAnsi="Symbol" w:cs="Symbol"/>
          <w:b/>
          <w:bCs/>
          <w:noProof/>
        </w:rPr>
        <w:t></w:t>
      </w:r>
      <w:r w:rsidRPr="008A2C52">
        <w:rPr>
          <w:rFonts w:ascii="Times New Roman" w:hAnsi="Times New Roman" w:cs="Times New Roman"/>
          <w:b/>
          <w:bCs/>
        </w:rPr>
        <w:t xml:space="preserve"> </w:t>
      </w:r>
      <w:r w:rsidR="00643890" w:rsidRPr="008A2C52">
        <w:rPr>
          <w:rFonts w:ascii="Times New Roman" w:hAnsi="Times New Roman" w:cs="Times New Roman"/>
        </w:rPr>
        <w:t>Образовательная система «Школа 2100»</w:t>
      </w:r>
      <w:r w:rsidRPr="008A2C52">
        <w:rPr>
          <w:rFonts w:ascii="Times New Roman" w:hAnsi="Times New Roman" w:cs="Times New Roman"/>
        </w:rPr>
        <w:t>.</w:t>
      </w:r>
    </w:p>
    <w:p w:rsidR="00EA2F98" w:rsidRDefault="00EA2F98" w:rsidP="000A09D5">
      <w:pPr>
        <w:pStyle w:val="ParagraphStyle"/>
        <w:spacing w:before="240" w:after="240" w:line="264" w:lineRule="auto"/>
        <w:jc w:val="center"/>
        <w:rPr>
          <w:rFonts w:ascii="Times New Roman" w:hAnsi="Times New Roman" w:cs="Times New Roman"/>
          <w:b/>
          <w:bCs/>
        </w:rPr>
        <w:sectPr w:rsidR="00EA2F98" w:rsidSect="002A5B32">
          <w:pgSz w:w="11906" w:h="16838"/>
          <w:pgMar w:top="426" w:right="850" w:bottom="1134" w:left="1701" w:header="708" w:footer="708" w:gutter="0"/>
          <w:cols w:space="708"/>
          <w:docGrid w:linePitch="360"/>
        </w:sectPr>
      </w:pPr>
    </w:p>
    <w:p w:rsidR="00DB4830" w:rsidRPr="008A2C52" w:rsidRDefault="00DB4830" w:rsidP="000A09D5">
      <w:pPr>
        <w:pStyle w:val="ParagraphStyle"/>
        <w:spacing w:before="240" w:after="240" w:line="264" w:lineRule="auto"/>
        <w:jc w:val="center"/>
        <w:rPr>
          <w:rFonts w:ascii="Times New Roman" w:hAnsi="Times New Roman" w:cs="Times New Roman"/>
          <w:b/>
          <w:bCs/>
          <w:caps/>
        </w:rPr>
      </w:pPr>
      <w:r w:rsidRPr="008A2C52">
        <w:rPr>
          <w:rFonts w:ascii="Times New Roman" w:hAnsi="Times New Roman" w:cs="Times New Roman"/>
          <w:b/>
          <w:bCs/>
        </w:rPr>
        <w:lastRenderedPageBreak/>
        <w:t xml:space="preserve">1.2. </w:t>
      </w:r>
      <w:r w:rsidRPr="008A2C52">
        <w:rPr>
          <w:rFonts w:ascii="Times New Roman" w:hAnsi="Times New Roman" w:cs="Times New Roman"/>
        </w:rPr>
        <w:t>Планируемые результаты освоения обучающимися основной образовательной</w:t>
      </w:r>
      <w:r w:rsidRPr="008A2C52">
        <w:rPr>
          <w:rFonts w:ascii="Times New Roman" w:hAnsi="Times New Roman" w:cs="Times New Roman"/>
        </w:rPr>
        <w:br/>
        <w:t>программы основного общего образования</w:t>
      </w:r>
    </w:p>
    <w:p w:rsidR="00DB4830" w:rsidRPr="008A2C52" w:rsidRDefault="00DB4830" w:rsidP="000A09D5">
      <w:pPr>
        <w:pStyle w:val="ParagraphStyle"/>
        <w:spacing w:after="120" w:line="264" w:lineRule="auto"/>
        <w:jc w:val="center"/>
        <w:rPr>
          <w:rFonts w:ascii="Times New Roman" w:hAnsi="Times New Roman" w:cs="Times New Roman"/>
          <w:b/>
          <w:bCs/>
        </w:rPr>
      </w:pPr>
      <w:r w:rsidRPr="008A2C52">
        <w:rPr>
          <w:rFonts w:ascii="Times New Roman" w:hAnsi="Times New Roman" w:cs="Times New Roman"/>
          <w:b/>
          <w:bCs/>
        </w:rPr>
        <w:t>1.2.1. Общие положения</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8A2C52">
        <w:rPr>
          <w:rFonts w:ascii="Times New Roman" w:hAnsi="Times New Roman" w:cs="Times New Roman"/>
          <w:i/>
          <w:iCs/>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8A2C52">
        <w:rPr>
          <w:rFonts w:ascii="Times New Roman" w:hAnsi="Times New Roman" w:cs="Times New Roman"/>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8A2C52">
        <w:rPr>
          <w:rFonts w:ascii="Times New Roman" w:hAnsi="Times New Roman" w:cs="Times New Roman"/>
          <w:i/>
          <w:iCs/>
        </w:rPr>
        <w:t>учебно-познавательных</w:t>
      </w:r>
      <w:r w:rsidRPr="008A2C52">
        <w:rPr>
          <w:rFonts w:ascii="Times New Roman" w:hAnsi="Times New Roman" w:cs="Times New Roman"/>
        </w:rPr>
        <w:t xml:space="preserve"> и </w:t>
      </w:r>
      <w:r w:rsidRPr="008A2C52">
        <w:rPr>
          <w:rFonts w:ascii="Times New Roman" w:hAnsi="Times New Roman" w:cs="Times New Roman"/>
          <w:i/>
          <w:iCs/>
        </w:rPr>
        <w:t>учебно-практических задач</w:t>
      </w:r>
      <w:r w:rsidRPr="008A2C52">
        <w:rPr>
          <w:rFonts w:ascii="Times New Roman" w:hAnsi="Times New Roman" w:cs="Times New Roman"/>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Успешное выполнение этих задач требует от учащихся овладения </w:t>
      </w:r>
      <w:r w:rsidRPr="008A2C52">
        <w:rPr>
          <w:rFonts w:ascii="Times New Roman" w:hAnsi="Times New Roman" w:cs="Times New Roman"/>
          <w:i/>
          <w:iCs/>
        </w:rPr>
        <w:t>системой учебных действий</w:t>
      </w:r>
      <w:r w:rsidRPr="008A2C52">
        <w:rPr>
          <w:rFonts w:ascii="Times New Roman" w:hAnsi="Times New Roman" w:cs="Times New Roman"/>
        </w:rPr>
        <w:t xml:space="preserve"> (универсальных и специфических для данного учебного предмета: личностных, регулятивных, коммуникативных, познавательных) с </w:t>
      </w:r>
      <w:r w:rsidRPr="008A2C52">
        <w:rPr>
          <w:rFonts w:ascii="Times New Roman" w:hAnsi="Times New Roman" w:cs="Times New Roman"/>
          <w:i/>
          <w:iCs/>
        </w:rPr>
        <w:t>учебным материалом</w:t>
      </w:r>
      <w:r w:rsidRPr="008A2C52">
        <w:rPr>
          <w:rFonts w:ascii="Times New Roman" w:hAnsi="Times New Roman" w:cs="Times New Roman"/>
        </w:rPr>
        <w:t xml:space="preserve">, и прежде всего с </w:t>
      </w:r>
      <w:r w:rsidRPr="008A2C52">
        <w:rPr>
          <w:rFonts w:ascii="Times New Roman" w:hAnsi="Times New Roman" w:cs="Times New Roman"/>
          <w:i/>
          <w:iCs/>
        </w:rPr>
        <w:t>опорным учебным материалом,</w:t>
      </w:r>
      <w:r w:rsidRPr="008A2C52">
        <w:rPr>
          <w:rFonts w:ascii="Times New Roman" w:hAnsi="Times New Roman" w:cs="Times New Roman"/>
        </w:rPr>
        <w:t xml:space="preserve"> служащим основой для последующего обучения.</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w:t>
      </w:r>
      <w:r w:rsidRPr="008A2C52">
        <w:rPr>
          <w:rFonts w:ascii="Times New Roman" w:hAnsi="Times New Roman" w:cs="Times New Roman"/>
          <w:i/>
          <w:iCs/>
        </w:rPr>
        <w:t>выявлению и осознанию сущности и особенностей</w:t>
      </w:r>
      <w:r w:rsidRPr="008A2C52">
        <w:rPr>
          <w:rFonts w:ascii="Times New Roman" w:hAnsi="Times New Roman" w:cs="Times New Roman"/>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8A2C52">
        <w:rPr>
          <w:rFonts w:ascii="Times New Roman" w:hAnsi="Times New Roman" w:cs="Times New Roman"/>
          <w:i/>
          <w:iCs/>
        </w:rPr>
        <w:t>созданию и использованию моделей</w:t>
      </w:r>
      <w:r w:rsidRPr="008A2C52">
        <w:rPr>
          <w:rFonts w:ascii="Times New Roman" w:hAnsi="Times New Roman" w:cs="Times New Roman"/>
        </w:rPr>
        <w:t xml:space="preserve"> изучаемых объектов и процессов, схем;</w:t>
      </w:r>
    </w:p>
    <w:p w:rsidR="00DB4830" w:rsidRPr="008A2C52" w:rsidRDefault="00DB4830"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w:t>
      </w:r>
      <w:r w:rsidRPr="008A2C52">
        <w:rPr>
          <w:rFonts w:ascii="Times New Roman" w:hAnsi="Times New Roman" w:cs="Times New Roman"/>
          <w:i/>
          <w:iCs/>
        </w:rPr>
        <w:t>выявлению и анализу существенных и устойчивых связей и отношений</w:t>
      </w:r>
      <w:r w:rsidRPr="008A2C52">
        <w:rPr>
          <w:rFonts w:ascii="Times New Roman" w:hAnsi="Times New Roman" w:cs="Times New Roman"/>
        </w:rPr>
        <w:t xml:space="preserve"> между объектами и процессами;</w:t>
      </w:r>
    </w:p>
    <w:p w:rsidR="00DB4830" w:rsidRPr="008A2C52" w:rsidRDefault="00DB4830"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DB4830" w:rsidRPr="008A2C52" w:rsidRDefault="00DB4830"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xml:space="preserve">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w:t>
      </w:r>
      <w:r w:rsidRPr="008A2C52">
        <w:rPr>
          <w:rFonts w:ascii="Times New Roman" w:hAnsi="Times New Roman" w:cs="Times New Roman"/>
        </w:rPr>
        <w:lastRenderedPageBreak/>
        <w:t>закономерностей или «устранения неполадок» и т. п.;</w:t>
      </w:r>
    </w:p>
    <w:p w:rsidR="00DB4830" w:rsidRPr="008A2C52" w:rsidRDefault="00DB4830"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DB4830" w:rsidRPr="008A2C52" w:rsidRDefault="00DB4830"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8A2C52">
        <w:rPr>
          <w:rFonts w:ascii="Times New Roman" w:hAnsi="Times New Roman" w:cs="Times New Roman"/>
          <w:i/>
          <w:iCs/>
        </w:rPr>
        <w:t>уровневого подхода:</w:t>
      </w:r>
      <w:r w:rsidRPr="008A2C52">
        <w:rPr>
          <w:rFonts w:ascii="Times New Roman" w:hAnsi="Times New Roman" w:cs="Times New Roman"/>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 структуре планируемых результатов выделяются:</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w:t>
      </w:r>
      <w:r w:rsidRPr="008A2C52">
        <w:rPr>
          <w:rFonts w:ascii="Times New Roman" w:hAnsi="Times New Roman" w:cs="Times New Roman"/>
        </w:rPr>
        <w:lastRenderedPageBreak/>
        <w:t xml:space="preserve">группы планируемых результатов ведётся в ходе процедур, допускающих предоставление и использование </w:t>
      </w:r>
      <w:r w:rsidRPr="008A2C52">
        <w:rPr>
          <w:rFonts w:ascii="Times New Roman" w:hAnsi="Times New Roman" w:cs="Times New Roman"/>
          <w:i/>
          <w:iCs/>
        </w:rPr>
        <w:t>исключительно неперсонифицированной</w:t>
      </w:r>
      <w:r w:rsidRPr="008A2C52">
        <w:rPr>
          <w:rFonts w:ascii="Times New Roman" w:hAnsi="Times New Roman" w:cs="Times New Roman"/>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2) Планируемые результаты освоения учебных и междисциплинарных программ. Эти результаты приводятся в блоках «Выпускник научится» и </w:t>
      </w:r>
      <w:r w:rsidRPr="008A2C52">
        <w:rPr>
          <w:rFonts w:ascii="Times New Roman" w:hAnsi="Times New Roman" w:cs="Times New Roman"/>
          <w:i/>
          <w:iCs/>
        </w:rPr>
        <w:t>«Выпускник получит возможность научиться</w:t>
      </w:r>
      <w:r w:rsidRPr="008A2C52">
        <w:rPr>
          <w:rFonts w:ascii="Times New Roman" w:hAnsi="Times New Roman" w:cs="Times New Roman"/>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8A2C52">
        <w:rPr>
          <w:rFonts w:ascii="Times New Roman" w:hAnsi="Times New Roman" w:cs="Times New Roman"/>
          <w:i/>
          <w:iCs/>
        </w:rPr>
        <w:t>заданий базового уровня</w:t>
      </w:r>
      <w:r w:rsidRPr="008A2C52">
        <w:rPr>
          <w:rFonts w:ascii="Times New Roman" w:hAnsi="Times New Roman" w:cs="Times New Roman"/>
        </w:rPr>
        <w:t xml:space="preserve">, а на уровне действий, составляющих зону ближайшего развития большинства обучающихся, – с помощью </w:t>
      </w:r>
      <w:r w:rsidRPr="008A2C52">
        <w:rPr>
          <w:rFonts w:ascii="Times New Roman" w:hAnsi="Times New Roman" w:cs="Times New Roman"/>
          <w:i/>
          <w:iCs/>
        </w:rPr>
        <w:t>заданий повышенного уровня</w:t>
      </w:r>
      <w:r w:rsidRPr="008A2C52">
        <w:rPr>
          <w:rFonts w:ascii="Times New Roman" w:hAnsi="Times New Roman" w:cs="Times New Roman"/>
        </w:rPr>
        <w:t>.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В блоках </w:t>
      </w:r>
      <w:r w:rsidRPr="008A2C52">
        <w:rPr>
          <w:rFonts w:ascii="Times New Roman" w:hAnsi="Times New Roman" w:cs="Times New Roman"/>
          <w:i/>
          <w:iCs/>
        </w:rPr>
        <w:t>«Выпускник получит возможность научиться»</w:t>
      </w:r>
      <w:r w:rsidRPr="008A2C52">
        <w:rPr>
          <w:rFonts w:ascii="Times New Roman" w:hAnsi="Times New Roman" w:cs="Times New Roman"/>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8A2C52">
        <w:rPr>
          <w:rFonts w:ascii="Times New Roman" w:hAnsi="Times New Roman" w:cs="Times New Roman"/>
          <w:i/>
          <w:iCs/>
        </w:rPr>
        <w:t>неперсонифицированной информации</w:t>
      </w:r>
      <w:r w:rsidRPr="008A2C52">
        <w:rPr>
          <w:rFonts w:ascii="Times New Roman" w:hAnsi="Times New Roman" w:cs="Times New Roman"/>
        </w:rPr>
        <w:t>.</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Частично задания, ориентированные на оценку достижения планируемых результатов из блока </w:t>
      </w:r>
      <w:r w:rsidRPr="008A2C52">
        <w:rPr>
          <w:rFonts w:ascii="Times New Roman" w:hAnsi="Times New Roman" w:cs="Times New Roman"/>
          <w:i/>
          <w:iCs/>
        </w:rPr>
        <w:t>«Выпускник получит возможность научиться»</w:t>
      </w:r>
      <w:r w:rsidRPr="008A2C52">
        <w:rPr>
          <w:rFonts w:ascii="Times New Roman" w:hAnsi="Times New Roman" w:cs="Times New Roman"/>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В ряде случаев </w:t>
      </w:r>
      <w:r w:rsidRPr="008A2C52">
        <w:rPr>
          <w:rFonts w:ascii="Times New Roman" w:hAnsi="Times New Roman" w:cs="Times New Roman"/>
        </w:rPr>
        <w:lastRenderedPageBreak/>
        <w:t>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A2C52">
        <w:rPr>
          <w:rFonts w:ascii="Times New Roman" w:hAnsi="Times New Roman" w:cs="Times New Roman"/>
          <w:i/>
          <w:iCs/>
        </w:rPr>
        <w:t>дифференциации требований</w:t>
      </w:r>
      <w:r w:rsidRPr="008A2C52">
        <w:rPr>
          <w:rFonts w:ascii="Times New Roman" w:hAnsi="Times New Roman" w:cs="Times New Roman"/>
        </w:rPr>
        <w:t xml:space="preserve"> к подготовке обучающихся.</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На ступени основного общего образования устанавливаются планируемые результаты освоения:</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четырёх </w:t>
      </w:r>
      <w:r w:rsidRPr="008A2C52">
        <w:rPr>
          <w:rFonts w:ascii="Times New Roman" w:hAnsi="Times New Roman" w:cs="Times New Roman"/>
          <w:i/>
          <w:iCs/>
        </w:rPr>
        <w:t>междисциплинарных учебных программ</w:t>
      </w:r>
      <w:r w:rsidRPr="008A2C52">
        <w:rPr>
          <w:rFonts w:ascii="Times New Roman" w:hAnsi="Times New Roman" w:cs="Times New Roman"/>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DB4830" w:rsidRPr="008A2C52" w:rsidRDefault="00DB4830" w:rsidP="00171B9F">
      <w:pPr>
        <w:pStyle w:val="ParagraphStyle"/>
        <w:spacing w:line="264" w:lineRule="auto"/>
        <w:contextualSpacing/>
        <w:jc w:val="both"/>
        <w:rPr>
          <w:rFonts w:ascii="Times New Roman" w:hAnsi="Times New Roman" w:cs="Times New Roman"/>
        </w:rPr>
      </w:pPr>
      <w:r w:rsidRPr="008A2C52">
        <w:rPr>
          <w:rFonts w:ascii="Times New Roman" w:hAnsi="Times New Roman" w:cs="Times New Roman"/>
        </w:rPr>
        <w:t>•  </w:t>
      </w:r>
      <w:r w:rsidRPr="008A2C52">
        <w:rPr>
          <w:rFonts w:ascii="Times New Roman" w:hAnsi="Times New Roman" w:cs="Times New Roman"/>
          <w:i/>
          <w:iCs/>
        </w:rPr>
        <w:t>учебных программ по всем предметам</w:t>
      </w:r>
      <w:r w:rsidRPr="008A2C52">
        <w:rPr>
          <w:rFonts w:ascii="Times New Roman" w:hAnsi="Times New Roman" w:cs="Times New Roman"/>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DB4830" w:rsidRPr="008A2C52" w:rsidRDefault="00DB4830" w:rsidP="00171B9F">
      <w:pPr>
        <w:pStyle w:val="ParagraphStyle"/>
        <w:spacing w:line="264" w:lineRule="auto"/>
        <w:contextualSpacing/>
        <w:jc w:val="center"/>
        <w:rPr>
          <w:rFonts w:ascii="Times New Roman" w:hAnsi="Times New Roman" w:cs="Times New Roman"/>
          <w:b/>
          <w:bCs/>
        </w:rPr>
      </w:pPr>
      <w:r w:rsidRPr="008A2C52">
        <w:rPr>
          <w:rFonts w:ascii="Times New Roman" w:hAnsi="Times New Roman" w:cs="Times New Roman"/>
          <w:b/>
          <w:bCs/>
        </w:rPr>
        <w:t>1.2.2. Ведущие целевые установки и основные ожидаемые результаты</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В результате изучения всех без исключения предметов основной школы  получат  дальнейшее  развитие  </w:t>
      </w:r>
      <w:r w:rsidRPr="008A2C52">
        <w:rPr>
          <w:rFonts w:ascii="Times New Roman" w:hAnsi="Times New Roman" w:cs="Times New Roman"/>
          <w:i/>
          <w:iCs/>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8A2C52">
        <w:rPr>
          <w:rFonts w:ascii="Times New Roman" w:hAnsi="Times New Roman" w:cs="Times New Roman"/>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В ходе изучения средствами всех предметов у выпускников будут заложены </w:t>
      </w:r>
      <w:r w:rsidRPr="008A2C52">
        <w:rPr>
          <w:rFonts w:ascii="Times New Roman" w:hAnsi="Times New Roman" w:cs="Times New Roman"/>
          <w:i/>
          <w:iCs/>
        </w:rPr>
        <w:t>основы формально-логического мышления, рефлексии</w:t>
      </w:r>
      <w:r w:rsidRPr="008A2C52">
        <w:rPr>
          <w:rFonts w:ascii="Times New Roman" w:hAnsi="Times New Roman" w:cs="Times New Roman"/>
        </w:rPr>
        <w:t>, что будет способствовать:</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порождению нового типа познавательных интересов (интереса не только к фактам, но и к закономерностям);</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расширению и переориентации рефлексивной оценки собственных возможностей – за пределы учебной деятельности в сферу самосознания;</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В ходе изучения всех учебных предметов обучающиеся </w:t>
      </w:r>
      <w:r w:rsidRPr="008A2C52">
        <w:rPr>
          <w:rFonts w:ascii="Times New Roman" w:hAnsi="Times New Roman" w:cs="Times New Roman"/>
          <w:i/>
          <w:iCs/>
        </w:rPr>
        <w:t>приобретут опыт проектной деятельности</w:t>
      </w:r>
      <w:r w:rsidRPr="008A2C52">
        <w:rPr>
          <w:rFonts w:ascii="Times New Roman" w:hAnsi="Times New Roman" w:cs="Times New Roman"/>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В ходе планирования и выполнения учебных исследований обучающиеся освоят умение </w:t>
      </w:r>
      <w:r w:rsidRPr="008A2C52">
        <w:rPr>
          <w:rFonts w:ascii="Times New Roman" w:hAnsi="Times New Roman" w:cs="Times New Roman"/>
          <w:i/>
          <w:iCs/>
        </w:rPr>
        <w:t>оперировать гипотезами</w:t>
      </w:r>
      <w:r w:rsidRPr="008A2C52">
        <w:rPr>
          <w:rFonts w:ascii="Times New Roman" w:hAnsi="Times New Roman" w:cs="Times New Roman"/>
        </w:rPr>
        <w:t xml:space="preserve"> как отличительным инструментом научного рассуждения, </w:t>
      </w:r>
      <w:r w:rsidRPr="008A2C52">
        <w:rPr>
          <w:rFonts w:ascii="Times New Roman" w:hAnsi="Times New Roman" w:cs="Times New Roman"/>
        </w:rPr>
        <w:lastRenderedPageBreak/>
        <w:t>приобретут опыт решения интеллектуальных задач на основе мысленного построения различных предположений и их последующей проверки.</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В результате целенаправленной учебной деятельности, осуществляемой в формах </w:t>
      </w:r>
      <w:r w:rsidRPr="008A2C52">
        <w:rPr>
          <w:rFonts w:ascii="Times New Roman" w:hAnsi="Times New Roman" w:cs="Times New Roman"/>
          <w:i/>
          <w:iCs/>
        </w:rPr>
        <w:t>учебного исследования</w:t>
      </w:r>
      <w:r w:rsidRPr="008A2C52">
        <w:rPr>
          <w:rFonts w:ascii="Times New Roman" w:hAnsi="Times New Roman" w:cs="Times New Roman"/>
        </w:rPr>
        <w:t xml:space="preserve">, </w:t>
      </w:r>
      <w:r w:rsidRPr="008A2C52">
        <w:rPr>
          <w:rFonts w:ascii="Times New Roman" w:hAnsi="Times New Roman" w:cs="Times New Roman"/>
          <w:i/>
          <w:iCs/>
        </w:rPr>
        <w:t>учебного проекта</w:t>
      </w:r>
      <w:r w:rsidRPr="008A2C52">
        <w:rPr>
          <w:rFonts w:ascii="Times New Roman" w:hAnsi="Times New Roman" w:cs="Times New Roman"/>
        </w:rPr>
        <w:t xml:space="preserve">, в ходе </w:t>
      </w:r>
      <w:r w:rsidRPr="008A2C52">
        <w:rPr>
          <w:rFonts w:ascii="Times New Roman" w:hAnsi="Times New Roman" w:cs="Times New Roman"/>
          <w:i/>
          <w:iCs/>
        </w:rPr>
        <w:t>освоения системы научных понятий</w:t>
      </w:r>
      <w:r w:rsidRPr="008A2C52">
        <w:rPr>
          <w:rFonts w:ascii="Times New Roman" w:hAnsi="Times New Roman" w:cs="Times New Roman"/>
        </w:rPr>
        <w:t xml:space="preserve"> у выпускников будут заложены:</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основы критического отношения к знанию, жизненному опыту;</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основы ценностных суждений и оценок;</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В основной школе на всех предметах будет продолжена работа по формированию и развитию </w:t>
      </w:r>
      <w:r w:rsidRPr="008A2C52">
        <w:rPr>
          <w:rFonts w:ascii="Times New Roman" w:hAnsi="Times New Roman" w:cs="Times New Roman"/>
          <w:i/>
          <w:iCs/>
        </w:rPr>
        <w:t>основ читательской компетенции</w:t>
      </w:r>
      <w:r w:rsidRPr="008A2C52">
        <w:rPr>
          <w:rFonts w:ascii="Times New Roman" w:hAnsi="Times New Roman" w:cs="Times New Roman"/>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8A2C52">
        <w:rPr>
          <w:rFonts w:ascii="Times New Roman" w:hAnsi="Times New Roman" w:cs="Times New Roman"/>
          <w:i/>
          <w:iCs/>
        </w:rPr>
        <w:t>потребность в систематическом чтении</w:t>
      </w:r>
      <w:r w:rsidRPr="008A2C52">
        <w:rPr>
          <w:rFonts w:ascii="Times New Roman" w:hAnsi="Times New Roman" w:cs="Times New Roman"/>
        </w:rPr>
        <w:t xml:space="preserve"> как средстве познания мира и себя в этом мире, гармонизации отношений человека и общества, создании образа «потребного будущего».</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Учащиеся усовершенствуют </w:t>
      </w:r>
      <w:r w:rsidRPr="008A2C52">
        <w:rPr>
          <w:rFonts w:ascii="Times New Roman" w:hAnsi="Times New Roman" w:cs="Times New Roman"/>
          <w:i/>
          <w:iCs/>
        </w:rPr>
        <w:t>технику чтения</w:t>
      </w:r>
      <w:r w:rsidRPr="008A2C52">
        <w:rPr>
          <w:rFonts w:ascii="Times New Roman" w:hAnsi="Times New Roman" w:cs="Times New Roman"/>
        </w:rPr>
        <w:t xml:space="preserve"> и приобретут устойчивый </w:t>
      </w:r>
      <w:r w:rsidRPr="008A2C52">
        <w:rPr>
          <w:rFonts w:ascii="Times New Roman" w:hAnsi="Times New Roman" w:cs="Times New Roman"/>
          <w:i/>
          <w:iCs/>
        </w:rPr>
        <w:t>навык осмысленного чтения</w:t>
      </w:r>
      <w:r w:rsidRPr="008A2C52">
        <w:rPr>
          <w:rFonts w:ascii="Times New Roman" w:hAnsi="Times New Roman" w:cs="Times New Roman"/>
        </w:rPr>
        <w:t xml:space="preserve">, получат возможность приобрести </w:t>
      </w:r>
      <w:r w:rsidRPr="008A2C52">
        <w:rPr>
          <w:rFonts w:ascii="Times New Roman" w:hAnsi="Times New Roman" w:cs="Times New Roman"/>
          <w:i/>
          <w:iCs/>
        </w:rPr>
        <w:t>навык рефлексивного чтения</w:t>
      </w:r>
      <w:r w:rsidRPr="008A2C52">
        <w:rPr>
          <w:rFonts w:ascii="Times New Roman" w:hAnsi="Times New Roman" w:cs="Times New Roman"/>
        </w:rPr>
        <w:t xml:space="preserve">. Учащиеся овладеют различными </w:t>
      </w:r>
      <w:r w:rsidRPr="008A2C52">
        <w:rPr>
          <w:rFonts w:ascii="Times New Roman" w:hAnsi="Times New Roman" w:cs="Times New Roman"/>
          <w:i/>
          <w:iCs/>
        </w:rPr>
        <w:t xml:space="preserve">видами </w:t>
      </w:r>
      <w:r w:rsidRPr="008A2C52">
        <w:rPr>
          <w:rFonts w:ascii="Times New Roman" w:hAnsi="Times New Roman" w:cs="Times New Roman"/>
        </w:rPr>
        <w:t xml:space="preserve">и </w:t>
      </w:r>
      <w:r w:rsidRPr="008A2C52">
        <w:rPr>
          <w:rFonts w:ascii="Times New Roman" w:hAnsi="Times New Roman" w:cs="Times New Roman"/>
          <w:i/>
          <w:iCs/>
        </w:rPr>
        <w:t>типами чтения</w:t>
      </w:r>
      <w:r w:rsidRPr="008A2C52">
        <w:rPr>
          <w:rFonts w:ascii="Times New Roman" w:hAnsi="Times New Roman" w:cs="Times New Roman"/>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8A2C52">
        <w:rPr>
          <w:rFonts w:ascii="Times New Roman" w:hAnsi="Times New Roman" w:cs="Times New Roman"/>
          <w:i/>
          <w:iCs/>
        </w:rPr>
        <w:t xml:space="preserve">стратегиями чтения </w:t>
      </w:r>
      <w:r w:rsidRPr="008A2C52">
        <w:rPr>
          <w:rFonts w:ascii="Times New Roman" w:hAnsi="Times New Roman" w:cs="Times New Roman"/>
        </w:rPr>
        <w:t>художественных и других видов текстов и будут способны выбрать стратегию чтения, отвечающую конкретной учебной задаче.</w:t>
      </w:r>
    </w:p>
    <w:p w:rsidR="00DB4830" w:rsidRPr="008A2C52" w:rsidRDefault="00DB4830" w:rsidP="000A09D5">
      <w:pPr>
        <w:pStyle w:val="ParagraphStyle"/>
        <w:keepNext/>
        <w:keepLines/>
        <w:spacing w:before="120" w:line="261" w:lineRule="auto"/>
        <w:jc w:val="both"/>
        <w:rPr>
          <w:rFonts w:ascii="Times New Roman" w:hAnsi="Times New Roman" w:cs="Times New Roman"/>
          <w:b/>
          <w:bCs/>
        </w:rPr>
      </w:pPr>
      <w:r w:rsidRPr="008A2C52">
        <w:rPr>
          <w:rFonts w:ascii="Times New Roman" w:hAnsi="Times New Roman" w:cs="Times New Roman"/>
          <w:b/>
          <w:bCs/>
        </w:rPr>
        <w:t>В сфере развития личностных универсальных учебных действий приоритетное внимание уделяется формированию:</w:t>
      </w:r>
    </w:p>
    <w:p w:rsidR="00DB4830" w:rsidRPr="008A2C52" w:rsidRDefault="00DB4830" w:rsidP="000A09D5">
      <w:pPr>
        <w:pStyle w:val="ParagraphStyle"/>
        <w:keepLines/>
        <w:spacing w:line="261" w:lineRule="auto"/>
        <w:jc w:val="both"/>
        <w:rPr>
          <w:rFonts w:ascii="Times New Roman" w:hAnsi="Times New Roman" w:cs="Times New Roman"/>
        </w:rPr>
      </w:pPr>
      <w:r w:rsidRPr="008A2C52">
        <w:rPr>
          <w:rFonts w:ascii="Times New Roman" w:hAnsi="Times New Roman" w:cs="Times New Roman"/>
        </w:rPr>
        <w:t>•  </w:t>
      </w:r>
      <w:r w:rsidRPr="008A2C52">
        <w:rPr>
          <w:rFonts w:ascii="Times New Roman" w:hAnsi="Times New Roman" w:cs="Times New Roman"/>
          <w:i/>
          <w:iCs/>
        </w:rPr>
        <w:t>основ гражданской идентичности личности</w:t>
      </w:r>
      <w:r w:rsidRPr="008A2C52">
        <w:rPr>
          <w:rFonts w:ascii="Times New Roman" w:hAnsi="Times New Roman" w:cs="Times New Roman"/>
        </w:rPr>
        <w:t xml:space="preserve"> (включая когнитивный, эмоционально-ценностный и поведенческий компоненты);</w:t>
      </w:r>
    </w:p>
    <w:p w:rsidR="00DB4830" w:rsidRPr="008A2C52" w:rsidRDefault="00DB4830"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w:t>
      </w:r>
      <w:r w:rsidRPr="008A2C52">
        <w:rPr>
          <w:rFonts w:ascii="Times New Roman" w:hAnsi="Times New Roman" w:cs="Times New Roman"/>
          <w:i/>
          <w:iCs/>
        </w:rPr>
        <w:t xml:space="preserve">основ социальных компетенций </w:t>
      </w:r>
      <w:r w:rsidRPr="008A2C52">
        <w:rPr>
          <w:rFonts w:ascii="Times New Roman" w:hAnsi="Times New Roman" w:cs="Times New Roman"/>
        </w:rPr>
        <w:t>(включая ценностно-смысловые установки и моральные нормы, опыт социальных и межличностных отношений, правосознание);</w:t>
      </w:r>
    </w:p>
    <w:p w:rsidR="00DB4830" w:rsidRPr="008A2C52" w:rsidRDefault="00DB4830"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xml:space="preserve">•  готовности и способности к переходу к самообразованию на основе учебно-познавательной мотивации, в том числе </w:t>
      </w:r>
      <w:r w:rsidRPr="008A2C52">
        <w:rPr>
          <w:rFonts w:ascii="Times New Roman" w:hAnsi="Times New Roman" w:cs="Times New Roman"/>
          <w:i/>
          <w:iCs/>
        </w:rPr>
        <w:t>готовности к выбору направления профильного образования</w:t>
      </w:r>
      <w:r w:rsidRPr="008A2C52">
        <w:rPr>
          <w:rFonts w:ascii="Times New Roman" w:hAnsi="Times New Roman" w:cs="Times New Roman"/>
        </w:rPr>
        <w:t>.</w:t>
      </w:r>
    </w:p>
    <w:p w:rsidR="00DB4830" w:rsidRPr="008A2C52" w:rsidRDefault="00DB4830"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xml:space="preserve">В частности, формированию </w:t>
      </w:r>
      <w:r w:rsidRPr="008A2C52">
        <w:rPr>
          <w:rFonts w:ascii="Times New Roman" w:hAnsi="Times New Roman" w:cs="Times New Roman"/>
          <w:i/>
          <w:iCs/>
        </w:rPr>
        <w:t>готовности и способности к выбору направления профильного образования</w:t>
      </w:r>
      <w:r w:rsidRPr="008A2C52">
        <w:rPr>
          <w:rFonts w:ascii="Times New Roman" w:hAnsi="Times New Roman" w:cs="Times New Roman"/>
        </w:rPr>
        <w:t xml:space="preserve"> способствуют:</w:t>
      </w:r>
    </w:p>
    <w:p w:rsidR="00DB4830" w:rsidRPr="008A2C52" w:rsidRDefault="00DB4830"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xml:space="preserve">•  целенаправленное формирование </w:t>
      </w:r>
      <w:r w:rsidRPr="008A2C52">
        <w:rPr>
          <w:rFonts w:ascii="Times New Roman" w:hAnsi="Times New Roman" w:cs="Times New Roman"/>
          <w:i/>
          <w:iCs/>
        </w:rPr>
        <w:t>интереса</w:t>
      </w:r>
      <w:r w:rsidRPr="008A2C52">
        <w:rPr>
          <w:rFonts w:ascii="Times New Roman" w:hAnsi="Times New Roman" w:cs="Times New Roman"/>
        </w:rPr>
        <w:t xml:space="preserve"> к изучаемым областям знания и видам деятельности, педагогическая </w:t>
      </w:r>
      <w:r w:rsidRPr="008A2C52">
        <w:rPr>
          <w:rFonts w:ascii="Times New Roman" w:hAnsi="Times New Roman" w:cs="Times New Roman"/>
          <w:i/>
          <w:iCs/>
        </w:rPr>
        <w:t>поддержка любознательности и избирательности интересов</w:t>
      </w:r>
      <w:r w:rsidRPr="008A2C52">
        <w:rPr>
          <w:rFonts w:ascii="Times New Roman" w:hAnsi="Times New Roman" w:cs="Times New Roman"/>
        </w:rPr>
        <w:t>;</w:t>
      </w:r>
    </w:p>
    <w:p w:rsidR="00DB4830" w:rsidRPr="008A2C52" w:rsidRDefault="00DB4830"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xml:space="preserve">•  реализация </w:t>
      </w:r>
      <w:r w:rsidRPr="008A2C52">
        <w:rPr>
          <w:rFonts w:ascii="Times New Roman" w:hAnsi="Times New Roman" w:cs="Times New Roman"/>
          <w:i/>
          <w:iCs/>
        </w:rPr>
        <w:t>уровневого подхода как в преподавании</w:t>
      </w:r>
      <w:r w:rsidRPr="008A2C52">
        <w:rPr>
          <w:rFonts w:ascii="Times New Roman" w:hAnsi="Times New Roman" w:cs="Times New Roman"/>
        </w:rPr>
        <w:t xml:space="preserve"> (на основе дифференциации требований к освоению учебных программ и достижению планируемых результатов), </w:t>
      </w:r>
      <w:r w:rsidRPr="008A2C52">
        <w:rPr>
          <w:rFonts w:ascii="Times New Roman" w:hAnsi="Times New Roman" w:cs="Times New Roman"/>
          <w:i/>
          <w:iCs/>
        </w:rPr>
        <w:t>так и в оценочных процедурах</w:t>
      </w:r>
      <w:r w:rsidRPr="008A2C52">
        <w:rPr>
          <w:rFonts w:ascii="Times New Roman" w:hAnsi="Times New Roman" w:cs="Times New Roman"/>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DB4830" w:rsidRPr="008A2C52" w:rsidRDefault="00DB4830"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xml:space="preserve">•  формирование </w:t>
      </w:r>
      <w:r w:rsidRPr="008A2C52">
        <w:rPr>
          <w:rFonts w:ascii="Times New Roman" w:hAnsi="Times New Roman" w:cs="Times New Roman"/>
          <w:i/>
          <w:iCs/>
        </w:rPr>
        <w:t>навыков взаимо- и самооценки</w:t>
      </w:r>
      <w:r w:rsidRPr="008A2C52">
        <w:rPr>
          <w:rFonts w:ascii="Times New Roman" w:hAnsi="Times New Roman" w:cs="Times New Roman"/>
        </w:rPr>
        <w:t xml:space="preserve">, </w:t>
      </w:r>
      <w:r w:rsidRPr="008A2C52">
        <w:rPr>
          <w:rFonts w:ascii="Times New Roman" w:hAnsi="Times New Roman" w:cs="Times New Roman"/>
          <w:i/>
          <w:iCs/>
        </w:rPr>
        <w:t>навыков рефлексии</w:t>
      </w:r>
      <w:r w:rsidRPr="008A2C52">
        <w:rPr>
          <w:rFonts w:ascii="Times New Roman" w:hAnsi="Times New Roman" w:cs="Times New Roman"/>
        </w:rPr>
        <w:t xml:space="preserve"> на основе </w:t>
      </w:r>
      <w:r w:rsidRPr="008A2C52">
        <w:rPr>
          <w:rFonts w:ascii="Times New Roman" w:hAnsi="Times New Roman" w:cs="Times New Roman"/>
        </w:rPr>
        <w:lastRenderedPageBreak/>
        <w:t>использования критериальной системы оценки;</w:t>
      </w:r>
    </w:p>
    <w:p w:rsidR="00DB4830" w:rsidRPr="008A2C52" w:rsidRDefault="00DB4830"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организация</w:t>
      </w:r>
      <w:r w:rsidRPr="008A2C52">
        <w:rPr>
          <w:rFonts w:ascii="Times New Roman" w:hAnsi="Times New Roman" w:cs="Times New Roman"/>
          <w:i/>
          <w:iCs/>
        </w:rPr>
        <w:t xml:space="preserve"> системы проб подростками своих возможностей</w:t>
      </w:r>
      <w:r w:rsidRPr="008A2C52">
        <w:rPr>
          <w:rFonts w:ascii="Times New Roman" w:hAnsi="Times New Roman" w:cs="Times New Roman"/>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DB4830" w:rsidRPr="008A2C52" w:rsidRDefault="00DB4830"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xml:space="preserve">•  целенаправленное формирование в курсе технологии </w:t>
      </w:r>
      <w:r w:rsidRPr="008A2C52">
        <w:rPr>
          <w:rFonts w:ascii="Times New Roman" w:hAnsi="Times New Roman" w:cs="Times New Roman"/>
          <w:i/>
          <w:iCs/>
        </w:rPr>
        <w:t>представлений о рынке труда</w:t>
      </w:r>
      <w:r w:rsidRPr="008A2C52">
        <w:rPr>
          <w:rFonts w:ascii="Times New Roman" w:hAnsi="Times New Roman" w:cs="Times New Roman"/>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DB4830" w:rsidRPr="008A2C52" w:rsidRDefault="00DB4830"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xml:space="preserve">•  приобретение </w:t>
      </w:r>
      <w:r w:rsidRPr="008A2C52">
        <w:rPr>
          <w:rFonts w:ascii="Times New Roman" w:hAnsi="Times New Roman" w:cs="Times New Roman"/>
          <w:i/>
          <w:iCs/>
        </w:rPr>
        <w:t>практического опыта пробного проектирования жизненной и профессиональной карьеры</w:t>
      </w:r>
      <w:r w:rsidRPr="008A2C52">
        <w:rPr>
          <w:rFonts w:ascii="Times New Roman" w:hAnsi="Times New Roman" w:cs="Times New Roman"/>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DB4830" w:rsidRPr="008A2C52" w:rsidRDefault="00DB4830" w:rsidP="000A09D5">
      <w:pPr>
        <w:pStyle w:val="ParagraphStyle"/>
        <w:keepLines/>
        <w:spacing w:before="120" w:line="264" w:lineRule="auto"/>
        <w:jc w:val="both"/>
        <w:rPr>
          <w:rFonts w:ascii="Times New Roman" w:hAnsi="Times New Roman" w:cs="Times New Roman"/>
        </w:rPr>
      </w:pPr>
      <w:r w:rsidRPr="008A2C52">
        <w:rPr>
          <w:rFonts w:ascii="Times New Roman" w:hAnsi="Times New Roman" w:cs="Times New Roman"/>
          <w:b/>
          <w:bCs/>
        </w:rPr>
        <w:t>В сфере развития регулятивных универсальных учебных действий приоритетное внимание уделяется</w:t>
      </w:r>
      <w:r w:rsidRPr="008A2C52">
        <w:rPr>
          <w:rFonts w:ascii="Times New Roman" w:hAnsi="Times New Roman" w:cs="Times New Roman"/>
        </w:rPr>
        <w:t xml:space="preserve">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Ведущим способом решения этой задачи является формирование способности к проектированию.</w:t>
      </w:r>
    </w:p>
    <w:p w:rsidR="00DB4830" w:rsidRPr="008A2C52" w:rsidRDefault="00DB4830" w:rsidP="000A09D5">
      <w:pPr>
        <w:pStyle w:val="ParagraphStyle"/>
        <w:spacing w:before="120" w:line="264" w:lineRule="auto"/>
        <w:jc w:val="both"/>
        <w:rPr>
          <w:rFonts w:ascii="Times New Roman" w:hAnsi="Times New Roman" w:cs="Times New Roman"/>
          <w:b/>
          <w:bCs/>
        </w:rPr>
      </w:pPr>
      <w:r w:rsidRPr="008A2C52">
        <w:rPr>
          <w:rFonts w:ascii="Times New Roman" w:hAnsi="Times New Roman" w:cs="Times New Roman"/>
          <w:b/>
          <w:bCs/>
        </w:rPr>
        <w:t>В сфере развития коммуникативных универсальных учебных действий приоритетное внимание уделяется:</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формированию действий по организации и планированию </w:t>
      </w:r>
      <w:r w:rsidRPr="008A2C52">
        <w:rPr>
          <w:rFonts w:ascii="Times New Roman" w:hAnsi="Times New Roman" w:cs="Times New Roman"/>
          <w:i/>
          <w:iCs/>
        </w:rPr>
        <w:t>учебного сотрудничества с учителем и сверстниками</w:t>
      </w:r>
      <w:r w:rsidRPr="008A2C52">
        <w:rPr>
          <w:rFonts w:ascii="Times New Roman" w:hAnsi="Times New Roman" w:cs="Times New Roman"/>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практическому освоению умений, составляющих основу </w:t>
      </w:r>
      <w:r w:rsidRPr="008A2C52">
        <w:rPr>
          <w:rFonts w:ascii="Times New Roman" w:hAnsi="Times New Roman" w:cs="Times New Roman"/>
          <w:i/>
          <w:iCs/>
        </w:rPr>
        <w:t>коммуникативной компетентности</w:t>
      </w:r>
      <w:r w:rsidRPr="008A2C52">
        <w:rPr>
          <w:rFonts w:ascii="Times New Roman" w:hAnsi="Times New Roman" w:cs="Times New Roman"/>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развитию </w:t>
      </w:r>
      <w:r w:rsidRPr="008A2C52">
        <w:rPr>
          <w:rFonts w:ascii="Times New Roman" w:hAnsi="Times New Roman" w:cs="Times New Roman"/>
          <w:i/>
          <w:iCs/>
        </w:rPr>
        <w:t>речевой деятельности</w:t>
      </w:r>
      <w:r w:rsidRPr="008A2C52">
        <w:rPr>
          <w:rFonts w:ascii="Times New Roman" w:hAnsi="Times New Roman" w:cs="Times New Roman"/>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DB4830" w:rsidRPr="008A2C52" w:rsidRDefault="00DB4830" w:rsidP="000A09D5">
      <w:pPr>
        <w:pStyle w:val="ParagraphStyle"/>
        <w:keepNext/>
        <w:keepLines/>
        <w:spacing w:before="120" w:line="264" w:lineRule="auto"/>
        <w:jc w:val="both"/>
        <w:rPr>
          <w:rFonts w:ascii="Times New Roman" w:hAnsi="Times New Roman" w:cs="Times New Roman"/>
          <w:b/>
          <w:bCs/>
        </w:rPr>
      </w:pPr>
      <w:r w:rsidRPr="008A2C52">
        <w:rPr>
          <w:rFonts w:ascii="Times New Roman" w:hAnsi="Times New Roman" w:cs="Times New Roman"/>
          <w:b/>
          <w:bCs/>
        </w:rPr>
        <w:t>В сфере развития познавательных универсальных учебных действий приоритетное внимание уделяется:</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практическому освоению обучающимися </w:t>
      </w:r>
      <w:r w:rsidRPr="008A2C52">
        <w:rPr>
          <w:rFonts w:ascii="Times New Roman" w:hAnsi="Times New Roman" w:cs="Times New Roman"/>
          <w:i/>
          <w:iCs/>
        </w:rPr>
        <w:t>основ проектно-исследовательской деятельности</w:t>
      </w:r>
      <w:r w:rsidRPr="008A2C52">
        <w:rPr>
          <w:rFonts w:ascii="Times New Roman" w:hAnsi="Times New Roman" w:cs="Times New Roman"/>
        </w:rPr>
        <w:t>;</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развитию </w:t>
      </w:r>
      <w:r w:rsidRPr="008A2C52">
        <w:rPr>
          <w:rFonts w:ascii="Times New Roman" w:hAnsi="Times New Roman" w:cs="Times New Roman"/>
          <w:i/>
          <w:iCs/>
        </w:rPr>
        <w:t>стратегий смыслового чтения</w:t>
      </w:r>
      <w:r w:rsidRPr="008A2C52">
        <w:rPr>
          <w:rFonts w:ascii="Times New Roman" w:hAnsi="Times New Roman" w:cs="Times New Roman"/>
        </w:rPr>
        <w:t xml:space="preserve"> и </w:t>
      </w:r>
      <w:r w:rsidRPr="008A2C52">
        <w:rPr>
          <w:rFonts w:ascii="Times New Roman" w:hAnsi="Times New Roman" w:cs="Times New Roman"/>
          <w:i/>
          <w:iCs/>
        </w:rPr>
        <w:t>работе с информацией</w:t>
      </w:r>
      <w:r w:rsidRPr="008A2C52">
        <w:rPr>
          <w:rFonts w:ascii="Times New Roman" w:hAnsi="Times New Roman" w:cs="Times New Roman"/>
        </w:rPr>
        <w:t>;</w:t>
      </w:r>
    </w:p>
    <w:p w:rsidR="00DB4830" w:rsidRPr="008A2C52" w:rsidRDefault="00DB4830"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xml:space="preserve">•  практическому освоению </w:t>
      </w:r>
      <w:r w:rsidRPr="008A2C52">
        <w:rPr>
          <w:rFonts w:ascii="Times New Roman" w:hAnsi="Times New Roman" w:cs="Times New Roman"/>
          <w:i/>
          <w:iCs/>
        </w:rPr>
        <w:t>методов познания</w:t>
      </w:r>
      <w:r w:rsidRPr="008A2C52">
        <w:rPr>
          <w:rFonts w:ascii="Times New Roman" w:hAnsi="Times New Roman" w:cs="Times New Roman"/>
        </w:rPr>
        <w:t xml:space="preserve">, используемых в различных областях знания и сферах культуры, соответствующего им </w:t>
      </w:r>
      <w:r w:rsidRPr="008A2C52">
        <w:rPr>
          <w:rFonts w:ascii="Times New Roman" w:hAnsi="Times New Roman" w:cs="Times New Roman"/>
          <w:i/>
          <w:iCs/>
        </w:rPr>
        <w:t>инструментария и понятийного аппарата</w:t>
      </w:r>
      <w:r w:rsidRPr="008A2C52">
        <w:rPr>
          <w:rFonts w:ascii="Times New Roman" w:hAnsi="Times New Roman" w:cs="Times New Roman"/>
        </w:rPr>
        <w:t>, регулярному обращению в учебном процессе к использованию общеучебных умений, знаково-символических средств, широкого спектра</w:t>
      </w:r>
      <w:r w:rsidRPr="008A2C52">
        <w:rPr>
          <w:rFonts w:ascii="Times New Roman" w:hAnsi="Times New Roman" w:cs="Times New Roman"/>
          <w:i/>
          <w:iCs/>
        </w:rPr>
        <w:t xml:space="preserve"> логических действий и </w:t>
      </w:r>
      <w:r w:rsidRPr="008A2C52">
        <w:rPr>
          <w:rFonts w:ascii="Times New Roman" w:hAnsi="Times New Roman" w:cs="Times New Roman"/>
          <w:i/>
          <w:iCs/>
        </w:rPr>
        <w:lastRenderedPageBreak/>
        <w:t>операций.</w:t>
      </w:r>
    </w:p>
    <w:p w:rsidR="00DB4830" w:rsidRPr="008A2C52" w:rsidRDefault="00DB4830" w:rsidP="000A09D5">
      <w:pPr>
        <w:pStyle w:val="ParagraphStyle"/>
        <w:keepLines/>
        <w:spacing w:line="264" w:lineRule="auto"/>
        <w:jc w:val="both"/>
        <w:rPr>
          <w:rFonts w:ascii="Times New Roman" w:hAnsi="Times New Roman" w:cs="Times New Roman"/>
        </w:rPr>
      </w:pPr>
      <w:r w:rsidRPr="008A2C52">
        <w:rPr>
          <w:rFonts w:ascii="Times New Roman" w:hAnsi="Times New Roman" w:cs="Times New Roman"/>
        </w:rPr>
        <w:t xml:space="preserve">При изучении учебных предметов обучающиеся усовершенствуют приобретённые на первой ступени </w:t>
      </w:r>
      <w:r w:rsidRPr="008A2C52">
        <w:rPr>
          <w:rFonts w:ascii="Times New Roman" w:hAnsi="Times New Roman" w:cs="Times New Roman"/>
          <w:i/>
          <w:iCs/>
        </w:rPr>
        <w:t>навыки работы с информацией</w:t>
      </w:r>
      <w:r w:rsidRPr="008A2C52">
        <w:rPr>
          <w:rFonts w:ascii="Times New Roman" w:hAnsi="Times New Roman" w:cs="Times New Roman"/>
        </w:rPr>
        <w:t xml:space="preserve"> и пополнят их. Они смогут работать с текстами, преобразовывать и интерпретировать содержащуюся в них информацию, в том числе:</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заполнять и дополнять таблицы, схемы, диаграммы, тексты.</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Обучающиеся усовершенствуют навык </w:t>
      </w:r>
      <w:r w:rsidRPr="008A2C52">
        <w:rPr>
          <w:rFonts w:ascii="Times New Roman" w:hAnsi="Times New Roman" w:cs="Times New Roman"/>
          <w:i/>
          <w:iCs/>
        </w:rPr>
        <w:t>поиска информации</w:t>
      </w:r>
      <w:r w:rsidRPr="008A2C52">
        <w:rPr>
          <w:rFonts w:ascii="Times New Roman" w:hAnsi="Times New Roman" w:cs="Times New Roman"/>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Они усовершенствуют умение передавать информацию в устной форме, сопровождаемой аудиовизуальной поддержкой, и в письменной форме гипермедиа (то есть сочетания текста, изображения, звука, ссылок между разными информационными компонентами).</w:t>
      </w:r>
    </w:p>
    <w:p w:rsidR="00DB4830" w:rsidRPr="008A2C52" w:rsidRDefault="00DB4830"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B1321B" w:rsidRPr="008A2C52" w:rsidRDefault="00DB4830" w:rsidP="000A09D5">
      <w:pPr>
        <w:rPr>
          <w:rFonts w:ascii="Times New Roman" w:hAnsi="Times New Roman"/>
          <w:sz w:val="24"/>
          <w:szCs w:val="24"/>
        </w:rPr>
      </w:pPr>
      <w:r w:rsidRPr="008A2C52">
        <w:rPr>
          <w:rFonts w:ascii="Times New Roman" w:hAnsi="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8A2C52" w:rsidRPr="008A2C52" w:rsidRDefault="008A2C52" w:rsidP="000A09D5">
      <w:pPr>
        <w:pStyle w:val="ParagraphStyle"/>
        <w:spacing w:before="240" w:line="264" w:lineRule="auto"/>
        <w:jc w:val="center"/>
        <w:rPr>
          <w:rFonts w:ascii="Times New Roman" w:hAnsi="Times New Roman" w:cs="Times New Roman"/>
          <w:b/>
          <w:bCs/>
        </w:rPr>
      </w:pPr>
      <w:r w:rsidRPr="008A2C52">
        <w:rPr>
          <w:rFonts w:ascii="Times New Roman" w:hAnsi="Times New Roman" w:cs="Times New Roman"/>
          <w:b/>
          <w:bCs/>
        </w:rPr>
        <w:t>1.2.3. Планируемые результаты освоения учебных</w:t>
      </w:r>
      <w:r w:rsidRPr="008A2C52">
        <w:rPr>
          <w:rFonts w:ascii="Times New Roman" w:hAnsi="Times New Roman" w:cs="Times New Roman"/>
          <w:b/>
          <w:bCs/>
        </w:rPr>
        <w:br/>
        <w:t>и междисциплинарных программ</w:t>
      </w:r>
    </w:p>
    <w:p w:rsidR="008A2C52" w:rsidRPr="008A2C52" w:rsidRDefault="008A2C52" w:rsidP="000A09D5">
      <w:pPr>
        <w:pStyle w:val="ParagraphStyle"/>
        <w:spacing w:before="120" w:after="60" w:line="264" w:lineRule="auto"/>
        <w:jc w:val="center"/>
        <w:rPr>
          <w:rFonts w:ascii="Times New Roman" w:hAnsi="Times New Roman" w:cs="Times New Roman"/>
          <w:b/>
          <w:bCs/>
        </w:rPr>
      </w:pPr>
      <w:r w:rsidRPr="008A2C52">
        <w:rPr>
          <w:rFonts w:ascii="Times New Roman" w:hAnsi="Times New Roman" w:cs="Times New Roman"/>
          <w:b/>
          <w:bCs/>
        </w:rPr>
        <w:t>1.2.3.1. Формирование универсальных учебных действий</w:t>
      </w:r>
    </w:p>
    <w:p w:rsidR="008A2C52" w:rsidRPr="008A2C52" w:rsidRDefault="008A2C52" w:rsidP="000A09D5">
      <w:pPr>
        <w:pStyle w:val="ParagraphStyle"/>
        <w:spacing w:before="60" w:after="120" w:line="264" w:lineRule="auto"/>
        <w:jc w:val="center"/>
        <w:rPr>
          <w:rFonts w:ascii="Times New Roman" w:hAnsi="Times New Roman" w:cs="Times New Roman"/>
          <w:b/>
          <w:bCs/>
        </w:rPr>
      </w:pPr>
      <w:r w:rsidRPr="008A2C52">
        <w:rPr>
          <w:rFonts w:ascii="Times New Roman" w:hAnsi="Times New Roman" w:cs="Times New Roman"/>
          <w:b/>
          <w:bCs/>
        </w:rPr>
        <w:t>Личностные универсальные учебные действия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 рамках когнитивного компонента будут сформированы: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знание о своей этнической принадлежности, освоение национальных ценностей, </w:t>
      </w:r>
      <w:r w:rsidRPr="008A2C52">
        <w:rPr>
          <w:rFonts w:ascii="Times New Roman" w:hAnsi="Times New Roman" w:cs="Times New Roman"/>
        </w:rPr>
        <w:lastRenderedPageBreak/>
        <w:t>традиций, культуры, знание о народах и этнических группах России;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освоение общекультурного наследия России и общемирового культурного наследия;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ориентация в системе моральных норм и ценностей и их иерархизация, понимание конвенционального характера морали;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rPr>
        <w:t>В рамках ценностного и эмоционального компонентов будут сформированы: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гражданский патриотизм, любовь к Родине, чувство гордости за свою страну;</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уважение к истории, культурным и историческим памятникам;</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эмоционально положительное принятие своей этнической идентичности;</w:t>
      </w:r>
    </w:p>
    <w:p w:rsidR="008A2C52" w:rsidRPr="008A2C52" w:rsidRDefault="008A2C52" w:rsidP="000A09D5">
      <w:pPr>
        <w:pStyle w:val="ParagraphStyle"/>
        <w:keepLines/>
        <w:spacing w:line="264" w:lineRule="auto"/>
        <w:jc w:val="both"/>
        <w:rPr>
          <w:rFonts w:ascii="Times New Roman" w:hAnsi="Times New Roman" w:cs="Times New Roman"/>
        </w:rPr>
      </w:pPr>
      <w:r w:rsidRPr="008A2C52">
        <w:rPr>
          <w:rFonts w:ascii="Times New Roman" w:hAnsi="Times New Roman" w:cs="Times New Roman"/>
        </w:rPr>
        <w:t>•  уважение к другим народам России и мира и принятие их, межэтническая толерантность, готовность к равноправному сотрудничеству;</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уважение к ценностям семьи, любовь к природе, признание ценности здоровья, своего и других людей, оптимизм в восприятии мира;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потребность в самовыражении и самореализации, социальном признании;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rPr>
        <w:t>В рамках деятельностного (поведенческого) компонента будут сформированы: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готовность и способность к выполнению норм и требований школьной жизни, прав и обязанностей ученика;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умение вести диалог на основе равноправных отношений и взаимного уважения и принятия; умение конструктивно разрешать конфликты;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готовность и способность к выполнению моральных норм в отношении взрослых и сверстников в школе, дома, во внеучебных видах деятельности;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потребность в участии в общественной жизни ближайшего социального окружения, общественно полезной деятельности;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умение строить жизненные планы с учётом конкретных социально-исторических, политических и экономических условий;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устойчивый познавательный интерес и становление смыслообразующей функции познавательного мотива;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готовность к выбору профильного образования.</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для формирования: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выраженной устойчивой учебно-познавательной мотивации и интереса к учению;</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готовности к самообразованию и самовоспитанию;</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адекватной позитивной самооценки и Я-концепции;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компетентности в реализации основ гражданской идентичности в поступках и деятельности;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 xml:space="preserve">морального сознания на конвенциональном уровне, способности к решению моральных </w:t>
      </w:r>
      <w:r w:rsidRPr="008A2C52">
        <w:rPr>
          <w:rFonts w:ascii="Times New Roman" w:hAnsi="Times New Roman" w:cs="Times New Roman"/>
          <w:i/>
          <w:iCs/>
        </w:rPr>
        <w:lastRenderedPageBreak/>
        <w:t>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Регулятивные универсальные учебные действия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целеполаганию, включая постановку новых целей, преобразование практической задачи в познавательную;</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планировать пути достижения целей;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устанавливать целевые приоритеты;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уметь самостоятельно контролировать своё время и управлять им;</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принимать решения в проблемной ситуации на основе переговоров;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основам прогнозирования как предвидения будущих событий и развития процесса.</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самостоятельно ставить новые учебные цели и задачи;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построению жизненных планов во временной перспективе;</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 xml:space="preserve">при планировании достижения целей самостоятельно, полно и адекватно учитывать условия и средства их достижения; </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выделять альтернативные способы достижения цели и выбирать наиболее эффективный способ;</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осуществлять познавательную рефлексию в отношении действий по решению учебных и познавательных задач;</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адекватно оценивать объективную трудность как меру фактического или предполагаемого расхода ресурсов на решение задачи;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адекватно оценивать свои возможности достижения цели определённой сложности в различных сферах самостоятельной деятельности;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основам саморегуляции эмоциональных состояний;</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прилагать волевые усилия и преодолевать трудности и препятствия на пути достижения целей.</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Коммуникативные универсальные учебные действия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учитывать разные мнения и стремиться к координации различных позиций в сотрудничестве;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lastRenderedPageBreak/>
        <w:t>•  устанавливать и сравнивать разные точки зрения, прежде чем принимать решения и делать выбор;</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аргументировать свою точку зрения, спорить и отстаивать свою позицию не враждебным для оппонентов образом;</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задавать вопросы, необходимые для организации собственной деятельности и сотрудничества с партнёром;</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осуществлять взаимный контроль и оказывать в сотрудничестве необходимую взаимопомощь;</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адекватно использовать речь для планирования и регуляции своей деятельности;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осуществлять контроль, коррекцию, оценку действий партнёра, уметь убеждать;</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основам коммуникативной рефлексии;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адекватные языковые средства для отображения своих чувств, мыслей, мотивов и потребностей;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учитывать и координировать отличные от собственной позиции других людей в сотрудничестве;</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учитывать разные мнения и интересы и обосновывать собственную позицию;</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понимать относительность мнений и подходов к решению проблемы;</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брать на себя инициативу в организации совместного действия (деловое лидерство);</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w:t>
      </w:r>
      <w:r w:rsidRPr="008A2C52">
        <w:rPr>
          <w:rFonts w:ascii="Times New Roman" w:hAnsi="Times New Roman" w:cs="Times New Roman"/>
          <w:i/>
          <w:iCs/>
        </w:rPr>
        <w:t>оказывать поддержку и содействие тем, от кого зависит достижение цели в совместной деятельности</w:t>
      </w:r>
      <w:r w:rsidRPr="008A2C52">
        <w:rPr>
          <w:rFonts w:ascii="Times New Roman" w:hAnsi="Times New Roman" w:cs="Times New Roman"/>
        </w:rPr>
        <w:t xml:space="preserve">; </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осуществлять коммуникативную рефлексию как осознание оснований собственных действий и действий партнёра;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w:t>
      </w:r>
      <w:r w:rsidRPr="008A2C52">
        <w:rPr>
          <w:rFonts w:ascii="Times New Roman" w:hAnsi="Times New Roman" w:cs="Times New Roman"/>
          <w:i/>
          <w:iCs/>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8A2C52">
        <w:rPr>
          <w:rFonts w:ascii="Times New Roman" w:hAnsi="Times New Roman" w:cs="Times New Roman"/>
        </w:rPr>
        <w: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lastRenderedPageBreak/>
        <w:t>•  </w:t>
      </w:r>
      <w:r w:rsidRPr="008A2C52">
        <w:rPr>
          <w:rFonts w:ascii="Times New Roman" w:hAnsi="Times New Roman" w:cs="Times New Roman"/>
          <w:i/>
          <w:iCs/>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A2C52" w:rsidRPr="008A2C52" w:rsidRDefault="008A2C52" w:rsidP="000A09D5">
      <w:pPr>
        <w:pStyle w:val="ParagraphStyle"/>
        <w:keepLines/>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Познавательные универсальные учебные действия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основам реализации проектно-исследовательской деятельности;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проводить наблюдение и эксперимент под руководством учителя;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осуществлять расширенный поиск информации с использованием ресурсов библиотек и Интернета;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создавать и преобразовывать модели и схемы для решения задач;</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осуществлять выбор наиболее эффективных способов решения задач в зависимости от конкретных условий;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давать определение понятиям;</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устанавливать причинно-следственные связи;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осуществлять логическую операцию установления родовидовых отношений, ограничение понятия;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осуществлять сравнение, сериацию и классификацию, самостоятельно выбирая основания и критерии для указанных логических операций;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строить классификацию на основе дихотомического деления (на основе отрицания);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строить логическое рассуждение, включающее установление причинно-следственных связей;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объяснять явления, процессы, связи и отношения, выявляемые в ходе исследования;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основам ознакомительного, изучающего, усваивающего и поискового чтения;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8A2C52" w:rsidRPr="008A2C52" w:rsidRDefault="008A2C52" w:rsidP="00171B9F">
      <w:pPr>
        <w:pStyle w:val="ParagraphStyle"/>
        <w:spacing w:line="264" w:lineRule="auto"/>
        <w:contextualSpacing/>
        <w:jc w:val="both"/>
        <w:rPr>
          <w:rFonts w:ascii="Times New Roman" w:hAnsi="Times New Roman" w:cs="Times New Roman"/>
        </w:rPr>
      </w:pPr>
      <w:r w:rsidRPr="008A2C52">
        <w:rPr>
          <w:rFonts w:ascii="Times New Roman" w:hAnsi="Times New Roman" w:cs="Times New Roman"/>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8A2C52" w:rsidRPr="008A2C52" w:rsidRDefault="008A2C52" w:rsidP="00171B9F">
      <w:pPr>
        <w:pStyle w:val="ParagraphStyle"/>
        <w:spacing w:before="120" w:line="264" w:lineRule="auto"/>
        <w:contextualSpacing/>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основам рефлексивного чтения;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ставить проблему, аргументировать её актуальность;</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самостоятельно проводить исследование на основе применения методов наблюдения и эксперимента;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выдвигать гипотезы о связях и закономерностях событий, процессов, объектов;</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организовывать исследование с целью проверки гипотез;</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делать умозаключения (индуктивное и по аналогии) и выводы на основе аргументации.</w:t>
      </w:r>
    </w:p>
    <w:p w:rsidR="008A2C52" w:rsidRPr="008A2C52" w:rsidRDefault="008A2C52" w:rsidP="000A09D5">
      <w:pPr>
        <w:pStyle w:val="ParagraphStyle"/>
        <w:spacing w:before="240" w:after="120" w:line="264" w:lineRule="auto"/>
        <w:jc w:val="center"/>
        <w:rPr>
          <w:rFonts w:ascii="Times New Roman" w:hAnsi="Times New Roman" w:cs="Times New Roman"/>
          <w:b/>
          <w:bCs/>
        </w:rPr>
      </w:pPr>
      <w:r w:rsidRPr="008A2C52">
        <w:rPr>
          <w:rFonts w:ascii="Times New Roman" w:hAnsi="Times New Roman" w:cs="Times New Roman"/>
          <w:b/>
          <w:bCs/>
        </w:rPr>
        <w:t>1.2.3.2. Формирование ИКТ-компетентности обучающихся</w:t>
      </w:r>
    </w:p>
    <w:p w:rsidR="008A2C52" w:rsidRPr="008A2C52" w:rsidRDefault="008A2C52" w:rsidP="000A09D5">
      <w:pPr>
        <w:pStyle w:val="ParagraphStyle"/>
        <w:spacing w:after="120" w:line="264" w:lineRule="auto"/>
        <w:jc w:val="center"/>
        <w:rPr>
          <w:rFonts w:ascii="Times New Roman" w:hAnsi="Times New Roman" w:cs="Times New Roman"/>
          <w:b/>
          <w:bCs/>
        </w:rPr>
      </w:pPr>
      <w:r w:rsidRPr="008A2C52">
        <w:rPr>
          <w:rFonts w:ascii="Times New Roman" w:hAnsi="Times New Roman" w:cs="Times New Roman"/>
          <w:b/>
          <w:bCs/>
        </w:rPr>
        <w:t>Обращение с устройствами ИКТ</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подключать устройства ИКТ к электрическим и информационным сетям, использовать аккумуляторы;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w:t>
      </w:r>
      <w:r w:rsidRPr="008A2C52">
        <w:rPr>
          <w:rFonts w:ascii="Times New Roman" w:hAnsi="Times New Roman" w:cs="Times New Roman"/>
        </w:rPr>
        <w:lastRenderedPageBreak/>
        <w:t>технологий;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осуществлять информационное подключение к локальной сети и глобальной сети Интернет;</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выводить информацию на бумагу, правильно обращаться с расходными материалами;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i/>
          <w:iCs/>
        </w:rPr>
        <w:t>Выпускник получит возможность научиться</w:t>
      </w:r>
      <w:r w:rsidRPr="008A2C52">
        <w:rPr>
          <w:rFonts w:ascii="Times New Roman" w:hAnsi="Times New Roman" w:cs="Times New Roman"/>
        </w:rPr>
        <w: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осознавать и использовать в практической деятельности основные психологические особенности восприятия информации человеком.</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spacing w:val="45"/>
        </w:rPr>
        <w:t>Примечание</w:t>
      </w:r>
      <w:r w:rsidRPr="008A2C52">
        <w:rPr>
          <w:rFonts w:ascii="Times New Roman" w:hAnsi="Times New Roman" w:cs="Times New Roman"/>
        </w:rPr>
        <w:t>: результаты достигаются преимущественно в рамках предметов «Технология», «Информатика», а также во внеурочной и внешкольной деятельности.</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Фиксация изображений и звуков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выбирать технические средства ИКТ для фиксации изображений и звуков в соответствии с поставленной целью;</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осуществлять видеосъёмку и проводить монтаж отснятого материала с использованием возможностей специальных компьютерных инструментов.</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различать творческую и техническую фиксацию звуков и изображений;</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возможности ИКТ в творческой деятельности, связанной с искусством;</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осуществлять трёхмерное сканирование.</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spacing w:val="45"/>
        </w:rPr>
        <w:t>Примечание</w:t>
      </w:r>
      <w:r w:rsidRPr="008A2C52">
        <w:rPr>
          <w:rFonts w:ascii="Times New Roman" w:hAnsi="Times New Roman" w:cs="Times New Roman"/>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Создание письменных сообщений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создавать текст на русском языке с использованием слепого десятипальцевого клавиатурного письма;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lastRenderedPageBreak/>
        <w:t>•  сканировать текст и осуществлять распознавание сканированного текста;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осуществлять редактирование и структурирование текста в соответствии с его смыслом средствами текстового редактора;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средства орфографического и синтаксического контроля русского текста и текста на иностранном языке.</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создавать текст на иностранном языке с использованием слепого десятипальцевого клавиатурного письма;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компьютерные инструменты, упрощающие расшифровку аудиозаписей.</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spacing w:val="45"/>
        </w:rPr>
        <w:t>Примечание</w:t>
      </w:r>
      <w:r w:rsidRPr="008A2C52">
        <w:rPr>
          <w:rFonts w:ascii="Times New Roman" w:hAnsi="Times New Roman" w:cs="Times New Roman"/>
        </w:rPr>
        <w:t>: результаты достигаются преимущественно в рамках предметов «Русский язык», «Иностранный язык», «Литература», «История».</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Создание графических объектов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создавать различные геометрические объекты с использованием возможностей специальных компьютерных инструментов;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специализированные карты и диаграммы: географические, хронологические;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графические объекты проведением рукой произвольных линий с использованием специализированных компьютерных инструментов и устройств.</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создавать мультипликационные фильмы;</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создавать виртуальные модели трёхмерных объектов.</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spacing w:val="45"/>
        </w:rPr>
        <w:t>Примечание</w:t>
      </w:r>
      <w:r w:rsidRPr="008A2C52">
        <w:rPr>
          <w:rFonts w:ascii="Times New Roman" w:hAnsi="Times New Roman" w:cs="Times New Roman"/>
        </w:rPr>
        <w:t>: результаты достигаются преимущественно в рамках предметов «Технология», «Обществознание», «География», «История», «Математика».</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Создание музыкальных и звуковых сообщений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звуковые и музыкальные редакторы;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клавишные и кинестетические синтезаторы;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программы звукозаписи и микрофоны.</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музыкальные редакторы, клавишные и кинетические синтезаторы для решения творческих задач.</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spacing w:val="45"/>
        </w:rPr>
        <w:t>Примечание</w:t>
      </w:r>
      <w:r w:rsidRPr="008A2C52">
        <w:rPr>
          <w:rFonts w:ascii="Times New Roman" w:hAnsi="Times New Roman" w:cs="Times New Roman"/>
        </w:rPr>
        <w:t>: результаты достигаются преимущественно в рамках предмета «Искусство», а также во внеурочной деятельности.</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Создание, восприятие и использование гипермедиасообщений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организовывать сообщения в виде линейного или включающего ссылки представления для самостоятельного просмотра через браузер;</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w:t>
      </w:r>
      <w:r w:rsidRPr="008A2C52">
        <w:rPr>
          <w:rFonts w:ascii="Times New Roman" w:hAnsi="Times New Roman" w:cs="Times New Roman"/>
        </w:rPr>
        <w:lastRenderedPageBreak/>
        <w:t>(географические, хронологические) и спутниковыми фотографиями, в том числе в системах глобального позиционирования;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проводить деконструкцию сообщений, выделение в них структуры, элементов и фрагментов;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при восприятии сообщений внутренние и внешние ссылки;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формулировать вопросы к сообщению, создавать краткое описание сообщения; цитировать фрагменты сообщения;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избирательно относиться к информации в окружающем информационном пространстве, отказываться от потребления ненужной информации.</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i/>
          <w:iCs/>
        </w:rPr>
        <w:t>Выпускник получит возможность научиться</w:t>
      </w:r>
      <w:r w:rsidRPr="008A2C52">
        <w:rPr>
          <w:rFonts w:ascii="Times New Roman" w:hAnsi="Times New Roman" w:cs="Times New Roman"/>
        </w:rPr>
        <w: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проектировать дизайн сообщений в соответствии с задачами и средствами доставки;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spacing w:val="45"/>
        </w:rPr>
        <w:t>Примечание</w:t>
      </w:r>
      <w:r w:rsidRPr="008A2C52">
        <w:rPr>
          <w:rFonts w:ascii="Times New Roman" w:hAnsi="Times New Roman" w:cs="Times New Roman"/>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Коммуникация и социальное взаимодействие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выступать с аудиовидеоподдержкой, включая выступление перед дистанционной аудиторией;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участвовать в обсуждении (аудиовидеофорум, текстовый форум) с использованием возможностей Интернета;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возможности электронной почты для информационного обмена;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вести личный дневник (блог) с использованием возможностей Интернета;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i/>
          <w:iCs/>
        </w:rPr>
        <w:t>Выпускник получит возможность научиться</w:t>
      </w:r>
      <w:r w:rsidRPr="008A2C52">
        <w:rPr>
          <w:rFonts w:ascii="Times New Roman" w:hAnsi="Times New Roman" w:cs="Times New Roman"/>
        </w:rPr>
        <w: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взаимодействовать в социальных сетях, работать в группе над сообщением (вики);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участвовать в форумах в социальных образовательных сетях;</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взаимодействовать с партнёрами с использованием возможностей Интернета (игровое и театральное взаимодействие).</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spacing w:val="45"/>
        </w:rPr>
        <w:t>Примечание</w:t>
      </w:r>
      <w:r w:rsidRPr="008A2C52">
        <w:rPr>
          <w:rFonts w:ascii="Times New Roman" w:hAnsi="Times New Roman" w:cs="Times New Roman"/>
        </w:rPr>
        <w:t>: результаты достигаются в рамках всех предметов, а также во внеурочной деятельности.</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 xml:space="preserve">Поиск и организация хранения информации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приёмы поиска информации на персональном компьютере, в информационной среде учреждения и в образовательном пространстве;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различные библиотечные, в том числе электронные, каталоги для поиска необходимых книг;</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искать информацию в различных базах данных, создавать и заполнять базы данных, в частности использовать различные определители;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lastRenderedPageBreak/>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i/>
          <w:iCs/>
        </w:rPr>
        <w:t>Выпускник получит возможность научиться</w:t>
      </w:r>
      <w:r w:rsidRPr="008A2C52">
        <w:rPr>
          <w:rFonts w:ascii="Times New Roman" w:hAnsi="Times New Roman" w:cs="Times New Roman"/>
        </w:rPr>
        <w: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создавать и заполнять различные определители;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 xml:space="preserve">использовать различные приёмы поиска информации в Интернете в ходе учебной деятельности. </w:t>
      </w:r>
    </w:p>
    <w:p w:rsidR="008A2C52" w:rsidRPr="008A2C52" w:rsidRDefault="008A2C52" w:rsidP="000A09D5">
      <w:pPr>
        <w:pStyle w:val="ParagraphStyle"/>
        <w:keepLines/>
        <w:spacing w:before="120" w:line="264" w:lineRule="auto"/>
        <w:jc w:val="both"/>
        <w:rPr>
          <w:rFonts w:ascii="Times New Roman" w:hAnsi="Times New Roman" w:cs="Times New Roman"/>
        </w:rPr>
      </w:pPr>
      <w:r w:rsidRPr="008A2C52">
        <w:rPr>
          <w:rFonts w:ascii="Times New Roman" w:hAnsi="Times New Roman" w:cs="Times New Roman"/>
          <w:spacing w:val="45"/>
        </w:rPr>
        <w:t>Примечание</w:t>
      </w:r>
      <w:r w:rsidRPr="008A2C52">
        <w:rPr>
          <w:rFonts w:ascii="Times New Roman" w:hAnsi="Times New Roman" w:cs="Times New Roman"/>
        </w:rPr>
        <w:t>: результаты достигаются преимущественно в рамках предметов «История», «Литература», «Технология», «Информатика» и других предметов.</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Анализ информации, математическая обработка</w:t>
      </w:r>
      <w:r w:rsidRPr="008A2C52">
        <w:rPr>
          <w:rFonts w:ascii="Times New Roman" w:hAnsi="Times New Roman" w:cs="Times New Roman"/>
          <w:b/>
          <w:bCs/>
        </w:rPr>
        <w:br/>
        <w:t>данных в исследовании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вводить результаты измерений и другие цифровые данные для их обработки, в том числе статистической и визуализации;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строить математические модели;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проводить эксперименты и исследования в виртуальных лабораториях по естественным наукам, математике и информатике.</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i/>
          <w:iCs/>
        </w:rPr>
        <w:t>Выпускник получит возможность научиться</w:t>
      </w:r>
      <w:r w:rsidRPr="008A2C52">
        <w:rPr>
          <w:rFonts w:ascii="Times New Roman" w:hAnsi="Times New Roman" w:cs="Times New Roman"/>
        </w:rPr>
        <w: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анализировать результаты своей деятельности и затрачиваемых ресурсов.</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spacing w:val="45"/>
        </w:rPr>
        <w:t>Примечание</w:t>
      </w:r>
      <w:r w:rsidRPr="008A2C52">
        <w:rPr>
          <w:rFonts w:ascii="Times New Roman" w:hAnsi="Times New Roman" w:cs="Times New Roman"/>
        </w:rPr>
        <w:t>: результаты достигаются преимущественно в рамках естественных наук, предметов «Обществознание», «Математика».</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Моделирование, проектирование и управление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моделировать с использованием виртуальных конструкторов;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конструировать и моделировать с использованием материальных конструкторов с компьютерным управлением и обратной связью;</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моделировать с использованием средств программирования;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проектировать и организовывать свою индивидуальную и групповую деятельность, организовывать своё время с использованием ИКТ.</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i/>
          <w:iCs/>
        </w:rPr>
        <w:t>Выпускник получит возможность научиться</w:t>
      </w:r>
      <w:r w:rsidRPr="008A2C52">
        <w:rPr>
          <w:rFonts w:ascii="Times New Roman" w:hAnsi="Times New Roman" w:cs="Times New Roman"/>
        </w:rPr>
        <w: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проектировать виртуальные и реальные объекты и процессы, использовать системы автоматизированного проектирования.</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spacing w:val="45"/>
        </w:rPr>
        <w:t>Примечание</w:t>
      </w:r>
      <w:r w:rsidRPr="008A2C52">
        <w:rPr>
          <w:rFonts w:ascii="Times New Roman" w:hAnsi="Times New Roman" w:cs="Times New Roman"/>
        </w:rPr>
        <w:t>: результаты достигаются преимущественно в рамках естественных наук, предметов «Технология», «Математика», «Информатика», «Обществознание».</w:t>
      </w:r>
    </w:p>
    <w:p w:rsidR="008A2C52" w:rsidRPr="008A2C52" w:rsidRDefault="008A2C52" w:rsidP="000A09D5">
      <w:pPr>
        <w:pStyle w:val="ParagraphStyle"/>
        <w:keepNext/>
        <w:keepLines/>
        <w:spacing w:before="240" w:after="120" w:line="264" w:lineRule="auto"/>
        <w:jc w:val="center"/>
        <w:rPr>
          <w:rFonts w:ascii="Times New Roman" w:hAnsi="Times New Roman" w:cs="Times New Roman"/>
          <w:b/>
          <w:bCs/>
        </w:rPr>
      </w:pPr>
      <w:r w:rsidRPr="008A2C52">
        <w:rPr>
          <w:rFonts w:ascii="Times New Roman" w:hAnsi="Times New Roman" w:cs="Times New Roman"/>
          <w:b/>
          <w:bCs/>
        </w:rPr>
        <w:t>1.2.3.3. Основы учебно-исследовательской</w:t>
      </w:r>
      <w:r w:rsidRPr="008A2C52">
        <w:rPr>
          <w:rFonts w:ascii="Times New Roman" w:hAnsi="Times New Roman" w:cs="Times New Roman"/>
          <w:b/>
          <w:bCs/>
        </w:rPr>
        <w:br/>
        <w:t>и проектной деятельности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выбирать и использовать методы, релевантные рассматриваемой проблеме;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распознавать и ставить вопросы, ответы на которые могут быть получены путём </w:t>
      </w:r>
      <w:r w:rsidRPr="008A2C52">
        <w:rPr>
          <w:rFonts w:ascii="Times New Roman" w:hAnsi="Times New Roman" w:cs="Times New Roman"/>
        </w:rPr>
        <w:lastRenderedPageBreak/>
        <w:t>научного исследования, отбирать адекватные методы исследования, формулировать вытекающие из исследования выводы;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8A2C52" w:rsidRPr="008A2C52" w:rsidRDefault="008A2C52" w:rsidP="000A09D5">
      <w:pPr>
        <w:pStyle w:val="ParagraphStyle"/>
        <w:keepLines/>
        <w:spacing w:line="264" w:lineRule="auto"/>
        <w:jc w:val="both"/>
        <w:rPr>
          <w:rFonts w:ascii="Times New Roman" w:hAnsi="Times New Roman" w:cs="Times New Roman"/>
        </w:rPr>
      </w:pPr>
      <w:r w:rsidRPr="008A2C52">
        <w:rPr>
          <w:rFonts w:ascii="Times New Roman" w:hAnsi="Times New Roman" w:cs="Times New Roman"/>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ясно, логично и точно излагать свою точку зрения, использовать языковые средства, адекватные обсуждаемой проблеме;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отличать факты от суждений, мнений и оценок, критически относиться к суждениям, мнениям, оценкам, реконструировать их основания;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самостоятельно задумывать, планировать и выполнять учебное исследование, учебный и социальный проект;</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догадку, озарение, интуицию;</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такие математические методы и приёмы, как перебор логических возможностей, математическое моделирование;</w:t>
      </w:r>
    </w:p>
    <w:p w:rsidR="008A2C52" w:rsidRPr="008A2C52" w:rsidRDefault="008A2C52" w:rsidP="000A09D5">
      <w:pPr>
        <w:pStyle w:val="ParagraphStyle"/>
        <w:keepLines/>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целенаправленно и осознанно развивать свои коммуникативные способности, осваивать новые языковые средства;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осознавать свою ответственность за достоверность полученных знаний, за качество выполненного проекта.</w:t>
      </w:r>
    </w:p>
    <w:p w:rsidR="008A2C52" w:rsidRPr="008A2C52" w:rsidRDefault="008A2C52" w:rsidP="000A09D5">
      <w:pPr>
        <w:pStyle w:val="ParagraphStyle"/>
        <w:spacing w:before="240" w:after="120" w:line="264" w:lineRule="auto"/>
        <w:jc w:val="center"/>
        <w:rPr>
          <w:rFonts w:ascii="Times New Roman" w:hAnsi="Times New Roman" w:cs="Times New Roman"/>
          <w:b/>
          <w:bCs/>
        </w:rPr>
      </w:pPr>
      <w:r w:rsidRPr="008A2C52">
        <w:rPr>
          <w:rFonts w:ascii="Times New Roman" w:hAnsi="Times New Roman" w:cs="Times New Roman"/>
          <w:b/>
          <w:bCs/>
        </w:rPr>
        <w:t>1.2.3.4. Стратегии смыслового чтения и работа с текстом</w:t>
      </w:r>
    </w:p>
    <w:p w:rsidR="008A2C52" w:rsidRPr="008A2C52" w:rsidRDefault="008A2C52" w:rsidP="000A09D5">
      <w:pPr>
        <w:pStyle w:val="ParagraphStyle"/>
        <w:spacing w:after="120" w:line="264" w:lineRule="auto"/>
        <w:jc w:val="center"/>
        <w:rPr>
          <w:rFonts w:ascii="Times New Roman" w:hAnsi="Times New Roman" w:cs="Times New Roman"/>
          <w:b/>
          <w:bCs/>
        </w:rPr>
      </w:pPr>
      <w:r w:rsidRPr="008A2C52">
        <w:rPr>
          <w:rFonts w:ascii="Times New Roman" w:hAnsi="Times New Roman" w:cs="Times New Roman"/>
          <w:b/>
          <w:bCs/>
        </w:rPr>
        <w:t>Работа с текстом: поиск информации и понимание прочитанного</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ориентироваться в содержании текста и понимать его целостный смысл:</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определять главную тему, общую цель или назначение текста;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выбирать из текста или придумать заголовок, соответствующий содержанию и общему смыслу текста;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формулировать тезис, выражающий общий смысл текста;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предвосхищать содержание предметного плана текста по заголовку и с опорой на предыдущий опыт;</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объяснять порядок частей/инструкций, содержащихся в тексте;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сопоставлять основные текстовые и внетекстовые компоненты: обнаруживать </w:t>
      </w:r>
      <w:r w:rsidRPr="008A2C52">
        <w:rPr>
          <w:rFonts w:ascii="Times New Roman" w:hAnsi="Times New Roman" w:cs="Times New Roman"/>
        </w:rPr>
        <w:lastRenderedPageBreak/>
        <w:t>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решать учебно-познавательные и учебно-практические задачи, требующие полного и критического понимания текста: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определять назначение разных видов текстов;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ставить перед собой цель чтения, направляя внимание на полезную в данный момент информацию;</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различать темы и подтемы специального текста;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выделять не только главную, но и избыточную информацию;</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прогнозировать последовательность изложения идей текста;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сопоставлять разные точки зрения и разные источники информации по заданной теме;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выполнять смысловое свёртывание выделенных фактов и мыслей;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формировать на основе текста систему аргументов (доводов) для обоснования определённой позиции;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понимать душевное состояние персонажей текста, сопереживать им.</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i/>
          <w:iCs/>
        </w:rPr>
        <w:t>Выпускник получит возможность научиться</w:t>
      </w:r>
      <w:r w:rsidRPr="008A2C52">
        <w:rPr>
          <w:rFonts w:ascii="Times New Roman" w:hAnsi="Times New Roman" w:cs="Times New Roman"/>
        </w:rPr>
        <w: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анализировать изменения своего эмоционального состояния в процессе чтения, получения, переработки полученной информации и её осмысления.</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Работа с текстом: преобразование и интерпретация информации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интерпретировать текст:</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сравнивать и противопоставлять заключённую в тексте информацию разного характера;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обнаруживать в тексте доводы в подтверждение выдвинутых тезисов;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делать выводы из сформулированных посылок;</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выводить заключение о намерении автора или главной мысли текста.</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i/>
          <w:iCs/>
        </w:rPr>
        <w:t>Выпускник получит возможность научиться</w:t>
      </w:r>
      <w:r w:rsidRPr="008A2C52">
        <w:rPr>
          <w:rFonts w:ascii="Times New Roman" w:hAnsi="Times New Roman" w:cs="Times New Roman"/>
        </w:rPr>
        <w: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Работа с текстом: оценка информации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откликаться на содержание текста: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связывать информацию, обнаруженную в тексте, со знаниями из других источников;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оценивать утверждения, сделанные в тексте, исходя из своих пред-ставлений о мире;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находить доводы в защиту своей точки зрения;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откликаться на форму текста: оценивать не только содержание текста, но и его форму, а в целом – мастерство его исполнения;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на основе имеющихся знаний, жизненного опыта подвергать сомнению достоверность </w:t>
      </w:r>
      <w:r w:rsidRPr="008A2C52">
        <w:rPr>
          <w:rFonts w:ascii="Times New Roman" w:hAnsi="Times New Roman" w:cs="Times New Roman"/>
        </w:rPr>
        <w:lastRenderedPageBreak/>
        <w:t>имеющейся информации, обнаруживать недостоверность получаемой информации, пробелы в информации и находить пути восполнения этих пробелов;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 процессе работы с одним или несколькими источниками выявлять содержащуюся в них противоречивую, конфликтную информацию;</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i/>
          <w:iCs/>
        </w:rPr>
        <w:t>Выпускник получит возможность научиться</w:t>
      </w:r>
      <w:r w:rsidRPr="008A2C52">
        <w:rPr>
          <w:rFonts w:ascii="Times New Roman" w:hAnsi="Times New Roman" w:cs="Times New Roman"/>
        </w:rPr>
        <w: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критически относиться к рекламной информации;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находить способы проверки противоречивой информации;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определять достоверную информацию в случае наличия противоречивой или конфликтной ситуации.</w:t>
      </w:r>
    </w:p>
    <w:p w:rsidR="008A2C52" w:rsidRPr="008A2C52" w:rsidRDefault="008A2C52" w:rsidP="000A09D5">
      <w:pPr>
        <w:pStyle w:val="ParagraphStyle"/>
        <w:spacing w:before="240" w:after="120" w:line="264" w:lineRule="auto"/>
        <w:jc w:val="center"/>
        <w:rPr>
          <w:rFonts w:ascii="Times New Roman" w:hAnsi="Times New Roman" w:cs="Times New Roman"/>
          <w:b/>
          <w:bCs/>
        </w:rPr>
      </w:pPr>
      <w:r w:rsidRPr="008A2C52">
        <w:rPr>
          <w:rFonts w:ascii="Times New Roman" w:hAnsi="Times New Roman" w:cs="Times New Roman"/>
          <w:b/>
          <w:bCs/>
        </w:rPr>
        <w:t>1.2.3.5. Русский язык</w:t>
      </w:r>
    </w:p>
    <w:p w:rsidR="008A2C52" w:rsidRPr="008A2C52" w:rsidRDefault="008A2C52" w:rsidP="000A09D5">
      <w:pPr>
        <w:pStyle w:val="ParagraphStyle"/>
        <w:spacing w:after="120" w:line="264" w:lineRule="auto"/>
        <w:jc w:val="center"/>
        <w:rPr>
          <w:rFonts w:ascii="Times New Roman" w:hAnsi="Times New Roman" w:cs="Times New Roman"/>
          <w:b/>
          <w:bCs/>
        </w:rPr>
      </w:pPr>
      <w:r w:rsidRPr="008A2C52">
        <w:rPr>
          <w:rFonts w:ascii="Times New Roman" w:hAnsi="Times New Roman" w:cs="Times New Roman"/>
          <w:b/>
          <w:bCs/>
        </w:rPr>
        <w:t>Речь и речевое общение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различные виды диалога в ситуациях формального и неформального, межличностного и межкультурного общения;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соблюдать нормы речевого поведения в типичных ситуациях общения;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A2C52" w:rsidRPr="008A2C52" w:rsidRDefault="008A2C52" w:rsidP="000A09D5">
      <w:pPr>
        <w:pStyle w:val="ParagraphStyle"/>
        <w:keepLines/>
        <w:spacing w:line="264" w:lineRule="auto"/>
        <w:jc w:val="both"/>
        <w:rPr>
          <w:rFonts w:ascii="Times New Roman" w:hAnsi="Times New Roman" w:cs="Times New Roman"/>
        </w:rPr>
      </w:pPr>
      <w:r w:rsidRPr="008A2C52">
        <w:rPr>
          <w:rFonts w:ascii="Times New Roman" w:hAnsi="Times New Roman" w:cs="Times New Roman"/>
        </w:rPr>
        <w:t>•  предупреждать коммуникативные неудачи в процессе речевого общения.</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выступать перед аудиторией с небольшим докладом; публично представлять проект, реферат; публично защищать свою позицию;</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участвовать в коллективном обсуждении проблем, аргументировать собственную позицию, доказывать её, убеждать;</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понимать основные причины коммуникативных неудач и объяснять их.</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Речевая деятельность</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i/>
          <w:iCs/>
        </w:rPr>
        <w:t>Аудирование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различным видам аудирования (с полным пониманием аудиотекста, пониманием основного содержания, выборочным извлечением информации); передавать содержание аудиотекста в соответствии с заданной коммуникативной задачей в устной форме;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lastRenderedPageBreak/>
        <w:t>Чтение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A2C52" w:rsidRPr="008A2C52" w:rsidRDefault="008A2C52" w:rsidP="000A09D5">
      <w:pPr>
        <w:pStyle w:val="ParagraphStyle"/>
        <w:keepLines/>
        <w:spacing w:line="261" w:lineRule="auto"/>
        <w:jc w:val="both"/>
        <w:rPr>
          <w:rFonts w:ascii="Times New Roman" w:hAnsi="Times New Roman" w:cs="Times New Roman"/>
        </w:rPr>
      </w:pPr>
      <w:r w:rsidRPr="008A2C52">
        <w:rPr>
          <w:rFonts w:ascii="Times New Roman" w:hAnsi="Times New Roman" w:cs="Times New Roman"/>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передавать схематически представленную информацию в виде связного текста;</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использовать приёмы работы с учебной книгой, справочниками и другими информационными источниками, включая СМИ и ресурсы Интернета;</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8A2C52" w:rsidRPr="008A2C52" w:rsidRDefault="008A2C52" w:rsidP="000A09D5">
      <w:pPr>
        <w:pStyle w:val="ParagraphStyle"/>
        <w:spacing w:before="120" w:line="261"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1"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8A2C52" w:rsidRPr="008A2C52" w:rsidRDefault="008A2C52" w:rsidP="000A09D5">
      <w:pPr>
        <w:pStyle w:val="ParagraphStyle"/>
        <w:spacing w:line="261"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8A2C52" w:rsidRPr="008A2C52" w:rsidRDefault="008A2C52" w:rsidP="000A09D5">
      <w:pPr>
        <w:pStyle w:val="ParagraphStyle"/>
        <w:spacing w:before="120" w:line="261" w:lineRule="auto"/>
        <w:jc w:val="both"/>
        <w:rPr>
          <w:rFonts w:ascii="Times New Roman" w:hAnsi="Times New Roman" w:cs="Times New Roman"/>
          <w:i/>
          <w:iCs/>
        </w:rPr>
      </w:pPr>
      <w:r w:rsidRPr="008A2C52">
        <w:rPr>
          <w:rFonts w:ascii="Times New Roman" w:hAnsi="Times New Roman" w:cs="Times New Roman"/>
          <w:i/>
          <w:iCs/>
        </w:rPr>
        <w:t>Говорение</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обсуждать и чётко формулировать цели, план совместной групповой учебной деятельности, распределение частей работы;</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A2C52" w:rsidRPr="008A2C52" w:rsidRDefault="008A2C52" w:rsidP="000A09D5">
      <w:pPr>
        <w:pStyle w:val="ParagraphStyle"/>
        <w:keepNext/>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выступать перед аудиторией с докладом; публично защищать проект, реферат;</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участвовать в дискуссии на учебно-научные темы, соблюдая нормы учебно-научного общения;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анализировать и оценивать речевые высказывания с точки зрения их успешности в достижении прогнозируемого результата.</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lastRenderedPageBreak/>
        <w:t xml:space="preserve">Письмо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писать рецензии, рефераты;</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составлять аннотации, тезисы выступления, конспекты;</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Текст</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осуществлять информационную переработку текста, передавая его содержание в виде плана (простого, сложного), тезисов, схемы, таблицы и т. п.;</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создавать и редактировать собственные тексты различных типов речи, стилей, жанров с учётом требований к построению связного текста.</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Функциональные разновидности языка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w:t>
      </w:r>
      <w:r w:rsidRPr="008A2C52">
        <w:rPr>
          <w:rFonts w:ascii="Times New Roman" w:hAnsi="Times New Roman" w:cs="Times New Roman"/>
        </w:rPr>
        <w:lastRenderedPageBreak/>
        <w:t>функционально-смысловые типы речи);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исправлять речевые недостатки, редактировать текст;</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выступать перед аудиторией сверстников с небольшой протокольно-этикетной, развлекательной, убеждающей речью.</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Общие сведения о языке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i/>
          <w:iCs/>
        </w:rPr>
        <w:t>•  </w:t>
      </w:r>
      <w:r w:rsidRPr="008A2C52">
        <w:rPr>
          <w:rFonts w:ascii="Times New Roman" w:hAnsi="Times New Roman" w:cs="Times New Roman"/>
        </w:rPr>
        <w:t>оценивать использование основных изобразительных средств языка.</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характеризовать вклад выдающихся лингвистов в развитие русистики.</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Фонетика и орфоэпия. Графика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проводить фонетический анализ слова;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соблюдать основные орфоэпические правила современного русского литературного языка;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извлекать необходимую информацию из орфоэпических словарей и справочников; использовать её в различных видах деятельности.</w:t>
      </w:r>
    </w:p>
    <w:p w:rsidR="008A2C52" w:rsidRPr="008A2C52" w:rsidRDefault="008A2C52" w:rsidP="000A09D5">
      <w:pPr>
        <w:pStyle w:val="ParagraphStyle"/>
        <w:keepNext/>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опознавать основные выразительные средства фонетики (звукопись);</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выразительно читать прозаические и поэтические тексты;</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 xml:space="preserve">извлекать необходимую информацию из мультимедийных орфоэпических словарей и </w:t>
      </w:r>
      <w:r w:rsidRPr="008A2C52">
        <w:rPr>
          <w:rFonts w:ascii="Times New Roman" w:hAnsi="Times New Roman" w:cs="Times New Roman"/>
          <w:i/>
          <w:iCs/>
        </w:rPr>
        <w:lastRenderedPageBreak/>
        <w:t>справочников; использовать её в различных видах деятельности.</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Морфемика и словообразование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делить слова на морфемы на основе смыслового, грамматического и словообразовательного анализа слова;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различать изученные способы словообразования;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анализировать и самостоятельно составлять словообразовательные пары и словообразовательные цепочки слов;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опознавать основные выразительные средства словообразования в художественной речи и оценивать их;</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этимологическую справку для объяснения правописания и лексического значения слова.</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Лексикология и фразеология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группировать слова по тематическим группам;</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подбирать к словам синонимы, антонимы;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опознавать фразеологические обороты;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соблюдать лексические нормы в устных и письменных высказываниях;</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лексическую синонимию как средство исправления неоправданного повтора в речи и как средство связи предложений в тексте;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опознавать основные виды тропов, построенных на переносном значении слова (метафора, эпитет, олицетворение);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объяснять общие принципы классификации словарного состава русского языка;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аргументировать различие лексического и грамматического значений слова;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опознавать омонимы разных видов;</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оценивать собственную и чужую речь с точки зрения точного, уместного и выразительного словоупотребления;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 xml:space="preserve">извлекать необходимую информацию из лексических словарей разного типа (толкового </w:t>
      </w:r>
      <w:r w:rsidRPr="008A2C52">
        <w:rPr>
          <w:rFonts w:ascii="Times New Roman" w:hAnsi="Times New Roman" w:cs="Times New Roman"/>
          <w:i/>
          <w:iCs/>
        </w:rPr>
        <w:lastRenderedPageBreak/>
        <w:t>словаря, словарей синонимов, антонимов, устаревших слов, иностранных слов, фразеологического словаря и др.)и справочников, в том числе мультимедийных; использовать эту информацию в различных видах деятельности.</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Морфология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i/>
          <w:iCs/>
        </w:rPr>
        <w:t>•  </w:t>
      </w:r>
      <w:r w:rsidRPr="008A2C52">
        <w:rPr>
          <w:rFonts w:ascii="Times New Roman" w:hAnsi="Times New Roman" w:cs="Times New Roman"/>
        </w:rPr>
        <w:t>опознавать самостоятельные (знаменательные) части речи и их формы, служебные части речи;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i/>
          <w:iCs/>
        </w:rPr>
        <w:t>•  </w:t>
      </w:r>
      <w:r w:rsidRPr="008A2C52">
        <w:rPr>
          <w:rFonts w:ascii="Times New Roman" w:hAnsi="Times New Roman" w:cs="Times New Roman"/>
        </w:rPr>
        <w:t>анализировать слово с точки зрения его принадлежности к той или иной части речи;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i/>
          <w:iCs/>
        </w:rPr>
        <w:t>•  </w:t>
      </w:r>
      <w:r w:rsidRPr="008A2C52">
        <w:rPr>
          <w:rFonts w:ascii="Times New Roman" w:hAnsi="Times New Roman" w:cs="Times New Roman"/>
        </w:rPr>
        <w:t>употреблять формы слов различных частей речи в соответствии с нормами современного русского литературного языка;</w:t>
      </w:r>
    </w:p>
    <w:p w:rsidR="008A2C52" w:rsidRPr="008A2C52" w:rsidRDefault="008A2C52" w:rsidP="000A09D5">
      <w:pPr>
        <w:pStyle w:val="ParagraphStyle"/>
        <w:keepLines/>
        <w:spacing w:line="264" w:lineRule="auto"/>
        <w:jc w:val="both"/>
        <w:rPr>
          <w:rFonts w:ascii="Times New Roman" w:hAnsi="Times New Roman" w:cs="Times New Roman"/>
        </w:rPr>
      </w:pPr>
      <w:r w:rsidRPr="008A2C52">
        <w:rPr>
          <w:rFonts w:ascii="Times New Roman" w:hAnsi="Times New Roman" w:cs="Times New Roman"/>
          <w:i/>
          <w:iCs/>
        </w:rPr>
        <w:t>•  </w:t>
      </w:r>
      <w:r w:rsidRPr="008A2C52">
        <w:rPr>
          <w:rFonts w:ascii="Times New Roman" w:hAnsi="Times New Roman" w:cs="Times New Roman"/>
        </w:rPr>
        <w:t>применять морфологические знания и умения в практике правописания, в различных видах анализа;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i/>
          <w:iCs/>
        </w:rPr>
        <w:t>•  </w:t>
      </w:r>
      <w:r w:rsidRPr="008A2C52">
        <w:rPr>
          <w:rFonts w:ascii="Times New Roman" w:hAnsi="Times New Roman" w:cs="Times New Roman"/>
        </w:rPr>
        <w:t>распознавать явления грамматической омонимии, существенные для решения орфографических и пунктуационных задач.</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i/>
          <w:iCs/>
        </w:rPr>
        <w:t>•  анализировать синонимические средства морфологии;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i/>
          <w:iCs/>
        </w:rPr>
        <w:t>•  различать грамматические омонимы;</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i/>
          <w:iCs/>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i/>
          <w:iCs/>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Синтаксис</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опознавать основные единицы синтаксиса (словосочетание, предложение) и их виды;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употреблять синтаксические единицы в соответствии с нормами современного русского литературного языка;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разнообразные синонимические синтаксические конструкции в собственной речевой практике;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i/>
          <w:iCs/>
        </w:rPr>
        <w:t>•  </w:t>
      </w:r>
      <w:r w:rsidRPr="008A2C52">
        <w:rPr>
          <w:rFonts w:ascii="Times New Roman" w:hAnsi="Times New Roman" w:cs="Times New Roman"/>
        </w:rPr>
        <w:t>применять синтаксические знания и умения в практике правописания, в различных видах анализа.</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анализировать синонимические средства синтаксиса;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A2C52" w:rsidRPr="008A2C52" w:rsidRDefault="008A2C52" w:rsidP="000A09D5">
      <w:pPr>
        <w:pStyle w:val="ParagraphStyle"/>
        <w:keepNext/>
        <w:spacing w:before="180" w:after="120" w:line="264" w:lineRule="auto"/>
        <w:jc w:val="center"/>
        <w:rPr>
          <w:rFonts w:ascii="Times New Roman" w:hAnsi="Times New Roman" w:cs="Times New Roman"/>
          <w:b/>
          <w:bCs/>
        </w:rPr>
      </w:pPr>
      <w:r w:rsidRPr="008A2C52">
        <w:rPr>
          <w:rFonts w:ascii="Times New Roman" w:hAnsi="Times New Roman" w:cs="Times New Roman"/>
          <w:b/>
          <w:bCs/>
        </w:rPr>
        <w:t>Правописание: орфография и пунктуация</w:t>
      </w:r>
    </w:p>
    <w:p w:rsidR="008A2C52" w:rsidRPr="008A2C52" w:rsidRDefault="008A2C52" w:rsidP="000A09D5">
      <w:pPr>
        <w:pStyle w:val="ParagraphStyle"/>
        <w:keepNext/>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соблюдать орфографические и пунктуационные нормы в процессе письма (в объёме содержания курса);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объяснять выбор написания в устной форме (рассуждение) и письменной форме (с помощью графических символов);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lastRenderedPageBreak/>
        <w:t>•  обнаруживать и исправлять орфографические и пунктуационные ошибки;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извлекать необходимую информацию из орфографических словарей и справочников; использовать её в процессе письма.</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демонстрировать роль орфографии и пунктуации в передаче смысловой стороны речи;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Язык и культура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i/>
          <w:iCs/>
        </w:rPr>
        <w:t>•  </w:t>
      </w:r>
      <w:r w:rsidRPr="008A2C52">
        <w:rPr>
          <w:rFonts w:ascii="Times New Roman" w:hAnsi="Times New Roman" w:cs="Times New Roman"/>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приводить примеры, которые доказывают, что изучение языка позволяет лучше узнать историю и культуру страны;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уместно использовать правила русского речевого этикета в учебной деятельности и повседневной жизни.</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характеризовать на отдельных примерах взаимосвязь языка, культуры и истории народа – носителя языка;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анализировать и сравнивать русский речевой этикет с речевым этикетом отдельных народов России и мира.</w:t>
      </w:r>
    </w:p>
    <w:p w:rsidR="008A2C52" w:rsidRPr="008A2C52" w:rsidRDefault="008A2C52" w:rsidP="000A09D5">
      <w:pPr>
        <w:pStyle w:val="ParagraphStyle"/>
        <w:spacing w:before="240" w:line="264" w:lineRule="auto"/>
        <w:jc w:val="center"/>
        <w:rPr>
          <w:rFonts w:ascii="Times New Roman" w:hAnsi="Times New Roman" w:cs="Times New Roman"/>
          <w:b/>
          <w:bCs/>
        </w:rPr>
      </w:pPr>
      <w:r w:rsidRPr="008A2C52">
        <w:rPr>
          <w:rFonts w:ascii="Times New Roman" w:hAnsi="Times New Roman" w:cs="Times New Roman"/>
          <w:b/>
          <w:bCs/>
        </w:rPr>
        <w:t>1.2.3.6. Литература</w:t>
      </w:r>
    </w:p>
    <w:p w:rsidR="008A2C52" w:rsidRPr="008A2C52" w:rsidRDefault="008A2C52" w:rsidP="000A09D5">
      <w:pPr>
        <w:pStyle w:val="ParagraphStyle"/>
        <w:spacing w:before="120" w:after="120" w:line="264" w:lineRule="auto"/>
        <w:jc w:val="center"/>
        <w:rPr>
          <w:rFonts w:ascii="Times New Roman" w:hAnsi="Times New Roman" w:cs="Times New Roman"/>
          <w:b/>
          <w:bCs/>
        </w:rPr>
      </w:pPr>
      <w:r w:rsidRPr="008A2C52">
        <w:rPr>
          <w:rFonts w:ascii="Times New Roman" w:hAnsi="Times New Roman" w:cs="Times New Roman"/>
          <w:b/>
          <w:bCs/>
        </w:rPr>
        <w:t>Устное народное творчество</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целенаправленно использовать малые фольклорные жанры в своих устных и письменных высказываниях;</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определять с помощью пословицы жизненную/вымышленную ситуацию;</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выразительно читать сказки и былины, соблюдая соответствующий интонационный рисунок устного рассказывания;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i/>
          <w:iCs/>
        </w:rPr>
        <w:lastRenderedPageBreak/>
        <w:t>•  </w:t>
      </w:r>
      <w:r w:rsidRPr="008A2C52">
        <w:rPr>
          <w:rFonts w:ascii="Times New Roman" w:hAnsi="Times New Roman" w:cs="Times New Roman"/>
        </w:rPr>
        <w:t>видеть необычное в обычном, устанавливать неочевидные связи между предметами, явлениями, действиями, отгадывая или сочиняя загадку.</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рассказывать о самостоятельно прочитанной сказке, былине, обосновывая свой выбор;</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i/>
          <w:iCs/>
        </w:rPr>
        <w:t>•  сочинять сказку (в том числе и по пословице), былину и/или придумывать сюжетные линии</w:t>
      </w:r>
      <w:r w:rsidRPr="008A2C52">
        <w:rPr>
          <w:rFonts w:ascii="Times New Roman" w:hAnsi="Times New Roman" w:cs="Times New Roman"/>
        </w:rPr>
        <w: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сравнивая произведения героического эпоса разных народов (былину и сагу, былину и сказание), определять черты национального характера;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A2C52" w:rsidRPr="008A2C52" w:rsidRDefault="008A2C52" w:rsidP="000A09D5">
      <w:pPr>
        <w:pStyle w:val="ParagraphStyle"/>
        <w:spacing w:before="180" w:after="120" w:line="264" w:lineRule="auto"/>
        <w:jc w:val="center"/>
        <w:rPr>
          <w:rFonts w:ascii="Times New Roman" w:hAnsi="Times New Roman" w:cs="Times New Roman"/>
          <w:b/>
          <w:bCs/>
          <w:shd w:val="clear" w:color="auto" w:fill="FFFFFF"/>
        </w:rPr>
      </w:pPr>
      <w:r w:rsidRPr="008A2C52">
        <w:rPr>
          <w:rFonts w:ascii="Times New Roman" w:hAnsi="Times New Roman" w:cs="Times New Roman"/>
          <w:b/>
          <w:bCs/>
          <w:shd w:val="clear" w:color="auto" w:fill="FFFFFF"/>
        </w:rPr>
        <w:t>Древнерусская литература. Русская литература XVIII в.</w:t>
      </w:r>
      <w:r w:rsidRPr="008A2C52">
        <w:rPr>
          <w:rFonts w:ascii="Times New Roman" w:hAnsi="Times New Roman" w:cs="Times New Roman"/>
          <w:b/>
          <w:bCs/>
          <w:shd w:val="clear" w:color="auto" w:fill="FFFFFF"/>
        </w:rPr>
        <w:br/>
        <w:t>Русская литература XIX–XX вв. Литература народов России.</w:t>
      </w:r>
      <w:r w:rsidRPr="008A2C52">
        <w:rPr>
          <w:rFonts w:ascii="Times New Roman" w:hAnsi="Times New Roman" w:cs="Times New Roman"/>
          <w:b/>
          <w:bCs/>
          <w:shd w:val="clear" w:color="auto" w:fill="FFFFFF"/>
        </w:rPr>
        <w:br/>
        <w:t>Зарубежная литература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A2C52" w:rsidRPr="008A2C52" w:rsidRDefault="008A2C52" w:rsidP="000A09D5">
      <w:pPr>
        <w:pStyle w:val="ParagraphStyle"/>
        <w:keepLines/>
        <w:spacing w:line="264" w:lineRule="auto"/>
        <w:jc w:val="both"/>
        <w:rPr>
          <w:rFonts w:ascii="Times New Roman" w:hAnsi="Times New Roman" w:cs="Times New Roman"/>
        </w:rPr>
      </w:pPr>
      <w:r w:rsidRPr="008A2C52">
        <w:rPr>
          <w:rFonts w:ascii="Times New Roman" w:hAnsi="Times New Roman" w:cs="Times New Roman"/>
        </w:rPr>
        <w:t>•  воспринимать художественный текст как произведение искусства, послание автора читателю, современнику и потомку;</w:t>
      </w:r>
    </w:p>
    <w:p w:rsidR="008A2C52" w:rsidRPr="008A2C52" w:rsidRDefault="008A2C52" w:rsidP="000A09D5">
      <w:pPr>
        <w:pStyle w:val="ParagraphStyle"/>
        <w:keepLines/>
        <w:spacing w:line="264" w:lineRule="auto"/>
        <w:jc w:val="both"/>
        <w:rPr>
          <w:rFonts w:ascii="Times New Roman" w:hAnsi="Times New Roman" w:cs="Times New Roman"/>
        </w:rPr>
      </w:pPr>
      <w:r w:rsidRPr="008A2C52">
        <w:rPr>
          <w:rFonts w:ascii="Times New Roman" w:hAnsi="Times New Roman" w:cs="Times New Roman"/>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8A2C52" w:rsidRPr="008A2C52" w:rsidRDefault="008A2C52" w:rsidP="000A09D5">
      <w:pPr>
        <w:pStyle w:val="ParagraphStyle"/>
        <w:keepLines/>
        <w:spacing w:line="264" w:lineRule="auto"/>
        <w:jc w:val="both"/>
        <w:rPr>
          <w:rFonts w:ascii="Times New Roman" w:hAnsi="Times New Roman" w:cs="Times New Roman"/>
        </w:rPr>
      </w:pPr>
      <w:r w:rsidRPr="008A2C52">
        <w:rPr>
          <w:rFonts w:ascii="Times New Roman" w:hAnsi="Times New Roman" w:cs="Times New Roman"/>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A2C52" w:rsidRPr="008A2C52" w:rsidRDefault="008A2C52" w:rsidP="000A09D5">
      <w:pPr>
        <w:pStyle w:val="ParagraphStyle"/>
        <w:keepLines/>
        <w:spacing w:line="264" w:lineRule="auto"/>
        <w:jc w:val="both"/>
        <w:rPr>
          <w:rFonts w:ascii="Times New Roman" w:hAnsi="Times New Roman" w:cs="Times New Roman"/>
        </w:rPr>
      </w:pPr>
      <w:r w:rsidRPr="008A2C52">
        <w:rPr>
          <w:rFonts w:ascii="Times New Roman" w:hAnsi="Times New Roman" w:cs="Times New Roman"/>
        </w:rPr>
        <w:t>•  определять актуальность произведений для читателей разных поколений и вступать в диалог с другими читателями;</w:t>
      </w:r>
    </w:p>
    <w:p w:rsidR="008A2C52" w:rsidRPr="008A2C52" w:rsidRDefault="008A2C52" w:rsidP="000A09D5">
      <w:pPr>
        <w:pStyle w:val="ParagraphStyle"/>
        <w:keepLines/>
        <w:spacing w:line="264" w:lineRule="auto"/>
        <w:jc w:val="both"/>
        <w:rPr>
          <w:rFonts w:ascii="Times New Roman" w:hAnsi="Times New Roman" w:cs="Times New Roman"/>
        </w:rPr>
      </w:pPr>
      <w:r w:rsidRPr="008A2C52">
        <w:rPr>
          <w:rFonts w:ascii="Times New Roman" w:hAnsi="Times New Roman" w:cs="Times New Roman"/>
        </w:rPr>
        <w:t>•  анализировать и истолковывать произведения разной жанровой природы, аргументированно формулируя своё отношение к прочитанному;</w:t>
      </w:r>
    </w:p>
    <w:p w:rsidR="008A2C52" w:rsidRPr="008A2C52" w:rsidRDefault="008A2C52" w:rsidP="000A09D5">
      <w:pPr>
        <w:pStyle w:val="ParagraphStyle"/>
        <w:keepLines/>
        <w:spacing w:line="264" w:lineRule="auto"/>
        <w:jc w:val="both"/>
        <w:rPr>
          <w:rFonts w:ascii="Times New Roman" w:hAnsi="Times New Roman" w:cs="Times New Roman"/>
        </w:rPr>
      </w:pPr>
      <w:r w:rsidRPr="008A2C52">
        <w:rPr>
          <w:rFonts w:ascii="Times New Roman" w:hAnsi="Times New Roman" w:cs="Times New Roman"/>
        </w:rPr>
        <w:t>•  создавать собственный текст аналитического и интерпретирующего характера в различных форматах;</w:t>
      </w:r>
    </w:p>
    <w:p w:rsidR="008A2C52" w:rsidRPr="008A2C52" w:rsidRDefault="008A2C52" w:rsidP="000A09D5">
      <w:pPr>
        <w:pStyle w:val="ParagraphStyle"/>
        <w:keepLines/>
        <w:spacing w:line="264" w:lineRule="auto"/>
        <w:jc w:val="both"/>
        <w:rPr>
          <w:rFonts w:ascii="Times New Roman" w:hAnsi="Times New Roman" w:cs="Times New Roman"/>
        </w:rPr>
      </w:pPr>
      <w:r w:rsidRPr="008A2C52">
        <w:rPr>
          <w:rFonts w:ascii="Times New Roman" w:hAnsi="Times New Roman" w:cs="Times New Roman"/>
        </w:rPr>
        <w:t>•  сопоставлять произведение словесного искусства и его воплощение в других искусствах;</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работать с разными источниками информации и владеть основными способами её обработки и презентации.</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выбирать путь анализа произведения, адекватный жанрово-родовой природе художественного текста;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дифференцировать элементы поэтики художественного текста, видеть их художественную и смысловую функцию;</w:t>
      </w:r>
    </w:p>
    <w:p w:rsidR="008A2C52" w:rsidRPr="008A2C52" w:rsidRDefault="008A2C52" w:rsidP="000A09D5">
      <w:pPr>
        <w:pStyle w:val="ParagraphStyle"/>
        <w:keepLines/>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сопоставлять «чужие» тексты интерпретирующего характера, аргументированно оценивать их;</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оценивать интерпретацию художественного текста, созданную средствами других искусств;</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lastRenderedPageBreak/>
        <w:t>•  </w:t>
      </w:r>
      <w:r w:rsidRPr="008A2C52">
        <w:rPr>
          <w:rFonts w:ascii="Times New Roman" w:hAnsi="Times New Roman" w:cs="Times New Roman"/>
          <w:i/>
          <w:iCs/>
        </w:rPr>
        <w:t>создавать собственную интерпретацию изученного текста средствами других искусств;</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A2C52" w:rsidRPr="008A2C52" w:rsidRDefault="008A2C52" w:rsidP="000A09D5">
      <w:pPr>
        <w:pStyle w:val="ParagraphStyle"/>
        <w:spacing w:before="240" w:after="120" w:line="264" w:lineRule="auto"/>
        <w:jc w:val="center"/>
        <w:rPr>
          <w:rFonts w:ascii="Times New Roman" w:hAnsi="Times New Roman" w:cs="Times New Roman"/>
          <w:b/>
          <w:bCs/>
        </w:rPr>
      </w:pPr>
      <w:r w:rsidRPr="008A2C52">
        <w:rPr>
          <w:rFonts w:ascii="Times New Roman" w:hAnsi="Times New Roman" w:cs="Times New Roman"/>
          <w:b/>
          <w:bCs/>
        </w:rPr>
        <w:t>1.2.3.7. Иностранный язык (английский язык)</w:t>
      </w:r>
    </w:p>
    <w:p w:rsidR="008A2C52" w:rsidRPr="008A2C52" w:rsidRDefault="008A2C52" w:rsidP="000A09D5">
      <w:pPr>
        <w:pStyle w:val="ParagraphStyle"/>
        <w:spacing w:after="120" w:line="264" w:lineRule="auto"/>
        <w:jc w:val="center"/>
        <w:rPr>
          <w:rFonts w:ascii="Times New Roman" w:hAnsi="Times New Roman" w:cs="Times New Roman"/>
          <w:b/>
          <w:bCs/>
        </w:rPr>
      </w:pPr>
      <w:r w:rsidRPr="008A2C52">
        <w:rPr>
          <w:rFonts w:ascii="Times New Roman" w:hAnsi="Times New Roman" w:cs="Times New Roman"/>
          <w:b/>
          <w:bCs/>
        </w:rPr>
        <w:t>Коммуникативные умения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i/>
          <w:iCs/>
        </w:rPr>
        <w:t>Говорение. Диалогическая речь</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A2C52" w:rsidRPr="008A2C52" w:rsidRDefault="008A2C52" w:rsidP="000A09D5">
      <w:pPr>
        <w:pStyle w:val="ParagraphStyle"/>
        <w:spacing w:before="120" w:after="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 брать и давать интервью.</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i/>
          <w:iCs/>
        </w:rPr>
        <w:t>Говорение. Монологическая речь</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описывать события с опорой на зрительную наглядность и/или вербальные опоры (ключевые слова, план, вопросы);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давать краткую характеристику реальных людей и литературных персонажей;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передавать основное содержание прочитанного текста с опорой или без опоры на текст/ключевые слова/план/вопросы.</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делать сообщение на заданную тему на основе прочитанного;</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комментировать факты из прочитанного/прослушанного текста, аргументировать своё отношение к прочитанному/прослушанному;</w:t>
      </w:r>
    </w:p>
    <w:p w:rsidR="008A2C52" w:rsidRPr="008A2C52" w:rsidRDefault="008A2C52" w:rsidP="000A09D5">
      <w:pPr>
        <w:pStyle w:val="ParagraphStyle"/>
        <w:keepLines/>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кратко высказываться без предварительной подготовки на заданную тему в соответствии с предложенной ситуацией общения;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кратко излагать результаты выполненной проектной работы.</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Аудирование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выделять основную мысль в воспринимаемом на слух тексте;</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отделять в тексте, воспринимаемом на слух, главные факты от второстепенных;</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контекстуальную или языковую догадку при восприятии на слух текстов, содержащих незнакомые слова;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игнорировать незнакомые языковые явления, несущественные для понимания основного содержания воспринимаемого на слух текста.</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lastRenderedPageBreak/>
        <w:t>Чтение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читать и понимать основное содержание несложных аутентичных текстов, содержащих некоторое количество неизученных языковых явлений;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читать и полностью понимать несложные аутентичные тексты, построенные в основном на изученном языковом материале;</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догадываться о значении незнакомых слов по сходству с русским/родным языком, по словообразовательным элементам, по контексту;</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игнорировать в процессе чтения незнакомые слова, не мешающие понимать основное содержание текста;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пользоваться сносками и лингвострановедческим справочником.</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Письменная речь</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заполнять анкеты и формуляры в соответствии с нормами, принятыми в стране изучаемого языка;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писать личное письмо в ответ на письмо-стимул с употреблением формул речевого этикета, принятых в стране изучаемого языка.</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 xml:space="preserve">делать краткие выписки из текста с целью их использования в собственных устных высказываниях; </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составлять план/тезисы устного или письменного сообщения;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кратко излагать в письменном виде результаты своей проектной деятельности;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 xml:space="preserve">писать небольшие письменные высказывания с опорой на образец. </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Языковая компетентность (владение языковыми средствами)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i/>
          <w:iCs/>
        </w:rPr>
        <w:t>Фонетическая сторона речи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различать на слух и адекватно, без фонематических ошибок, ведущих к сбою коммуникации, произносить все звуки английского языка;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соблюдать правильное ударение в изученных словах;</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различать коммуникативные типы предложения по интонации;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выражать модальные значения, чувства и эмоции с помощью интонации;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различать на слух британские и американские варианты английского языка.</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Орфография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 правильно писать изученные слова.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 сравнивать и анализировать буквосочетания английского языка и их транскрипцию.</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Лексическая сторона речи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lastRenderedPageBreak/>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A2C52" w:rsidRPr="008A2C52" w:rsidRDefault="008A2C52" w:rsidP="000A09D5">
      <w:pPr>
        <w:pStyle w:val="ParagraphStyle"/>
        <w:keepLines/>
        <w:spacing w:line="264" w:lineRule="auto"/>
        <w:jc w:val="both"/>
        <w:rPr>
          <w:rFonts w:ascii="Times New Roman" w:hAnsi="Times New Roman" w:cs="Times New Roman"/>
          <w:shd w:val="clear" w:color="auto" w:fill="FFFFFF"/>
        </w:rPr>
      </w:pPr>
      <w:r w:rsidRPr="008A2C52">
        <w:rPr>
          <w:rFonts w:ascii="Times New Roman" w:hAnsi="Times New Roman" w:cs="Times New Roman"/>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8A2C52">
        <w:rPr>
          <w:rFonts w:ascii="Times New Roman" w:hAnsi="Times New Roman" w:cs="Times New Roman"/>
          <w:shd w:val="clear" w:color="auto" w:fill="FFFFFF"/>
        </w:rPr>
        <w:t xml:space="preserve"> в соответствии с решаемой коммуникативной задачей;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соблюдать существующие в английском языке нормы лексической сочетаемости;</w:t>
      </w:r>
    </w:p>
    <w:p w:rsidR="008A2C52" w:rsidRPr="008A2C52" w:rsidRDefault="008A2C52" w:rsidP="000A09D5">
      <w:pPr>
        <w:pStyle w:val="ParagraphStyle"/>
        <w:spacing w:line="264" w:lineRule="auto"/>
        <w:jc w:val="both"/>
        <w:rPr>
          <w:rFonts w:ascii="Times New Roman" w:hAnsi="Times New Roman" w:cs="Times New Roman"/>
          <w:shd w:val="clear" w:color="auto" w:fill="FFFFFF"/>
        </w:rPr>
      </w:pPr>
      <w:r w:rsidRPr="008A2C52">
        <w:rPr>
          <w:rFonts w:ascii="Times New Roman" w:hAnsi="Times New Roman" w:cs="Times New Roman"/>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8A2C52">
        <w:rPr>
          <w:rFonts w:ascii="Times New Roman" w:hAnsi="Times New Roman" w:cs="Times New Roman"/>
          <w:shd w:val="clear" w:color="auto" w:fill="FFFFFF"/>
        </w:rPr>
        <w:t xml:space="preserve"> в соответствии с решаемой коммуникативной задачей.</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 xml:space="preserve">употреблять в речи в нескольких значениях многозначные слова, изученные в пределах тематики основной школы; </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находить различия между явлениями синонимии и антонимии;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распознавать принадлежность слов к частям речи по определённым признакам (артиклям, аффиксам и др.);</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Грамматическая сторона речи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Выпускник научится: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оперировать в процессе устного и письменного общения </w:t>
      </w:r>
      <w:r w:rsidRPr="008A2C52">
        <w:rPr>
          <w:rFonts w:ascii="Times New Roman" w:hAnsi="Times New Roman" w:cs="Times New Roman"/>
          <w:shd w:val="clear" w:color="auto" w:fill="FFFFFF"/>
        </w:rPr>
        <w:t>основными синтаксическими конструкциями и морфологическими формами</w:t>
      </w:r>
      <w:r w:rsidRPr="008A2C52">
        <w:rPr>
          <w:rFonts w:ascii="Times New Roman" w:hAnsi="Times New Roman" w:cs="Times New Roman"/>
        </w:rPr>
        <w:t xml:space="preserve"> английского языка в соответствии с коммуникативной задачей в коммуникативно-значимом контексте;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распознавать и употреблять в речи: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A2C52" w:rsidRPr="008A2C52" w:rsidRDefault="008A2C52" w:rsidP="000A09D5">
      <w:pPr>
        <w:pStyle w:val="ParagraphStyle"/>
        <w:spacing w:line="264" w:lineRule="auto"/>
        <w:jc w:val="both"/>
        <w:rPr>
          <w:rFonts w:ascii="Times New Roman" w:hAnsi="Times New Roman" w:cs="Times New Roman"/>
          <w:i/>
          <w:iCs/>
          <w:shd w:val="clear" w:color="auto" w:fill="FFFFFF"/>
        </w:rPr>
      </w:pPr>
      <w:r w:rsidRPr="008A2C52">
        <w:rPr>
          <w:rFonts w:ascii="Times New Roman" w:hAnsi="Times New Roman" w:cs="Times New Roman"/>
        </w:rPr>
        <w:t>– </w:t>
      </w:r>
      <w:r w:rsidRPr="008A2C52">
        <w:rPr>
          <w:rFonts w:ascii="Times New Roman" w:hAnsi="Times New Roman" w:cs="Times New Roman"/>
          <w:shd w:val="clear" w:color="auto" w:fill="FFFFFF"/>
        </w:rPr>
        <w:t xml:space="preserve">распространённые   простые  предложения,  в  том  числе  с  несколькими  обстоятельствами,   следующими  в  определённом   порядке  </w:t>
      </w:r>
      <w:r w:rsidRPr="008A2C52">
        <w:rPr>
          <w:rFonts w:ascii="Times New Roman" w:hAnsi="Times New Roman" w:cs="Times New Roman"/>
          <w:i/>
          <w:iCs/>
          <w:shd w:val="clear" w:color="auto" w:fill="FFFFFF"/>
        </w:rPr>
        <w:t>(Wemovedto a newhouselastyear);</w:t>
      </w:r>
    </w:p>
    <w:p w:rsidR="008A2C52" w:rsidRPr="008A2C52" w:rsidRDefault="008A2C52" w:rsidP="000A09D5">
      <w:pPr>
        <w:pStyle w:val="ParagraphStyle"/>
        <w:spacing w:line="264" w:lineRule="auto"/>
        <w:jc w:val="both"/>
        <w:rPr>
          <w:rFonts w:ascii="Times New Roman" w:hAnsi="Times New Roman" w:cs="Times New Roman"/>
          <w:i/>
          <w:iCs/>
          <w:shd w:val="clear" w:color="auto" w:fill="FFFFFF"/>
          <w:lang w:val="en-US"/>
        </w:rPr>
      </w:pPr>
      <w:r w:rsidRPr="008A2C52">
        <w:rPr>
          <w:rFonts w:ascii="Times New Roman" w:hAnsi="Times New Roman" w:cs="Times New Roman"/>
        </w:rPr>
        <w:t>– </w:t>
      </w:r>
      <w:r w:rsidRPr="008A2C52">
        <w:rPr>
          <w:rFonts w:ascii="Times New Roman" w:hAnsi="Times New Roman" w:cs="Times New Roman"/>
          <w:shd w:val="clear" w:color="auto" w:fill="FFFFFF"/>
        </w:rPr>
        <w:t xml:space="preserve">предложения с начальным </w:t>
      </w:r>
      <w:r w:rsidRPr="008A2C52">
        <w:rPr>
          <w:rFonts w:ascii="Times New Roman" w:hAnsi="Times New Roman" w:cs="Times New Roman"/>
          <w:i/>
          <w:iCs/>
          <w:shd w:val="clear" w:color="auto" w:fill="FFFFFF"/>
        </w:rPr>
        <w:t>It</w:t>
      </w:r>
      <w:r w:rsidRPr="008A2C52">
        <w:rPr>
          <w:rFonts w:ascii="Times New Roman" w:hAnsi="Times New Roman" w:cs="Times New Roman"/>
          <w:shd w:val="clear" w:color="auto" w:fill="FFFFFF"/>
        </w:rPr>
        <w:t xml:space="preserve"> </w:t>
      </w:r>
      <w:r w:rsidRPr="008A2C52">
        <w:rPr>
          <w:rFonts w:ascii="Times New Roman" w:hAnsi="Times New Roman" w:cs="Times New Roman"/>
          <w:i/>
          <w:iCs/>
          <w:shd w:val="clear" w:color="auto" w:fill="FFFFFF"/>
        </w:rPr>
        <w:t xml:space="preserve">(It’scold.It’sfiveo’clock.It’s interesting. </w:t>
      </w:r>
      <w:r w:rsidRPr="008A2C52">
        <w:rPr>
          <w:rFonts w:ascii="Times New Roman" w:hAnsi="Times New Roman" w:cs="Times New Roman"/>
          <w:i/>
          <w:iCs/>
          <w:shd w:val="clear" w:color="auto" w:fill="FFFFFF"/>
          <w:lang w:val="en-US"/>
        </w:rPr>
        <w:t>It’s winter);</w:t>
      </w:r>
    </w:p>
    <w:p w:rsidR="008A2C52" w:rsidRPr="008A2C52" w:rsidRDefault="008A2C52" w:rsidP="000A09D5">
      <w:pPr>
        <w:pStyle w:val="ParagraphStyle"/>
        <w:spacing w:line="264" w:lineRule="auto"/>
        <w:jc w:val="both"/>
        <w:rPr>
          <w:rFonts w:ascii="Times New Roman" w:hAnsi="Times New Roman" w:cs="Times New Roman"/>
          <w:i/>
          <w:iCs/>
          <w:shd w:val="clear" w:color="auto" w:fill="FFFFFF"/>
          <w:lang w:val="en-US"/>
        </w:rPr>
      </w:pPr>
      <w:r w:rsidRPr="008A2C52">
        <w:rPr>
          <w:rFonts w:ascii="Times New Roman" w:hAnsi="Times New Roman" w:cs="Times New Roman"/>
          <w:lang w:val="en-US"/>
        </w:rPr>
        <w:t>– </w:t>
      </w:r>
      <w:r w:rsidRPr="008A2C52">
        <w:rPr>
          <w:rFonts w:ascii="Times New Roman" w:hAnsi="Times New Roman" w:cs="Times New Roman"/>
          <w:shd w:val="clear" w:color="auto" w:fill="FFFFFF"/>
        </w:rPr>
        <w:t>предложения</w:t>
      </w:r>
      <w:r w:rsidRPr="008A2C52">
        <w:rPr>
          <w:rFonts w:ascii="Times New Roman" w:hAnsi="Times New Roman" w:cs="Times New Roman"/>
          <w:shd w:val="clear" w:color="auto" w:fill="FFFFFF"/>
          <w:lang w:val="en-US"/>
        </w:rPr>
        <w:t xml:space="preserve"> </w:t>
      </w:r>
      <w:r w:rsidRPr="008A2C52">
        <w:rPr>
          <w:rFonts w:ascii="Times New Roman" w:hAnsi="Times New Roman" w:cs="Times New Roman"/>
          <w:shd w:val="clear" w:color="auto" w:fill="FFFFFF"/>
        </w:rPr>
        <w:t>с</w:t>
      </w:r>
      <w:r w:rsidRPr="008A2C52">
        <w:rPr>
          <w:rFonts w:ascii="Times New Roman" w:hAnsi="Times New Roman" w:cs="Times New Roman"/>
          <w:shd w:val="clear" w:color="auto" w:fill="FFFFFF"/>
          <w:lang w:val="en-US"/>
        </w:rPr>
        <w:t xml:space="preserve"> </w:t>
      </w:r>
      <w:r w:rsidRPr="008A2C52">
        <w:rPr>
          <w:rFonts w:ascii="Times New Roman" w:hAnsi="Times New Roman" w:cs="Times New Roman"/>
          <w:shd w:val="clear" w:color="auto" w:fill="FFFFFF"/>
        </w:rPr>
        <w:t>начальным</w:t>
      </w:r>
      <w:r w:rsidRPr="008A2C52">
        <w:rPr>
          <w:rFonts w:ascii="Times New Roman" w:hAnsi="Times New Roman" w:cs="Times New Roman"/>
          <w:shd w:val="clear" w:color="auto" w:fill="FFFFFF"/>
          <w:lang w:val="en-US"/>
        </w:rPr>
        <w:t xml:space="preserve"> </w:t>
      </w:r>
      <w:r w:rsidRPr="008A2C52">
        <w:rPr>
          <w:rFonts w:ascii="Times New Roman" w:hAnsi="Times New Roman" w:cs="Times New Roman"/>
          <w:i/>
          <w:iCs/>
          <w:shd w:val="clear" w:color="auto" w:fill="FFFFFF"/>
          <w:lang w:val="en-US"/>
        </w:rPr>
        <w:t>There + to be</w:t>
      </w:r>
      <w:r w:rsidRPr="008A2C52">
        <w:rPr>
          <w:rFonts w:ascii="Times New Roman" w:hAnsi="Times New Roman" w:cs="Times New Roman"/>
          <w:shd w:val="clear" w:color="auto" w:fill="FFFFFF"/>
          <w:lang w:val="en-US"/>
        </w:rPr>
        <w:t xml:space="preserve"> </w:t>
      </w:r>
      <w:r w:rsidRPr="008A2C52">
        <w:rPr>
          <w:rFonts w:ascii="Times New Roman" w:hAnsi="Times New Roman" w:cs="Times New Roman"/>
          <w:i/>
          <w:iCs/>
          <w:shd w:val="clear" w:color="auto" w:fill="FFFFFF"/>
          <w:lang w:val="en-US"/>
        </w:rPr>
        <w:t>(There are a lot of trees in the park);</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xml:space="preserve">– сложносочинённые предложения с сочинительными союзами </w:t>
      </w:r>
      <w:r w:rsidRPr="008A2C52">
        <w:rPr>
          <w:rFonts w:ascii="Times New Roman" w:hAnsi="Times New Roman" w:cs="Times New Roman"/>
          <w:i/>
          <w:iCs/>
        </w:rPr>
        <w:t>and, but, or;</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косвенную речь в утвердительных и вопросительных предложениях в настоящем и прошедшем времени;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имена существительные в единственном и множественном числе, образованные по правилу и исключения;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имена существительные c определённым/неопределённым/нулевым артиклем;</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личные, притяжательные, указательные, неопределённые, относительные, вопросительные местоимения;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xml:space="preserve">–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8A2C52">
        <w:rPr>
          <w:rFonts w:ascii="Times New Roman" w:hAnsi="Times New Roman" w:cs="Times New Roman"/>
          <w:i/>
          <w:iCs/>
        </w:rPr>
        <w:t>(many/much, few/a few, little/a little);</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количественные и порядковые числительные;</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глаголы в наиболее употребительных временны</w:t>
      </w:r>
      <w:r w:rsidRPr="008A2C52">
        <w:rPr>
          <w:rFonts w:ascii="Symbol" w:hAnsi="Symbol" w:cs="Symbol"/>
          <w:noProof/>
        </w:rPr>
        <w:t></w:t>
      </w:r>
      <w:r w:rsidRPr="008A2C52">
        <w:rPr>
          <w:rFonts w:ascii="Times New Roman" w:hAnsi="Times New Roman" w:cs="Times New Roman"/>
        </w:rPr>
        <w:t xml:space="preserve">х формах действительного залога: </w:t>
      </w:r>
      <w:r w:rsidRPr="008A2C52">
        <w:rPr>
          <w:rFonts w:ascii="Times New Roman" w:hAnsi="Times New Roman" w:cs="Times New Roman"/>
          <w:i/>
          <w:iCs/>
        </w:rPr>
        <w:t>Present Simple, Future Simple и Past Simple, Present и Past Continuous, Present Perfect;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xml:space="preserve">– глаголы в следующих формах страдательного залога: </w:t>
      </w:r>
      <w:r w:rsidRPr="008A2C52">
        <w:rPr>
          <w:rFonts w:ascii="Times New Roman" w:hAnsi="Times New Roman" w:cs="Times New Roman"/>
          <w:i/>
          <w:iCs/>
        </w:rPr>
        <w:t>Present Simple Passive, Past Simple Passive;</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lastRenderedPageBreak/>
        <w:t xml:space="preserve">– различные грамматические средства для выражения будущего времени: </w:t>
      </w:r>
      <w:r w:rsidRPr="008A2C52">
        <w:rPr>
          <w:rFonts w:ascii="Times New Roman" w:hAnsi="Times New Roman" w:cs="Times New Roman"/>
          <w:i/>
          <w:iCs/>
        </w:rPr>
        <w:t>Simple Future, tobe going to, Present Continuous;</w:t>
      </w:r>
    </w:p>
    <w:p w:rsidR="008A2C52" w:rsidRPr="008A2C52" w:rsidRDefault="008A2C52" w:rsidP="000A09D5">
      <w:pPr>
        <w:pStyle w:val="ParagraphStyle"/>
        <w:spacing w:line="264" w:lineRule="auto"/>
        <w:jc w:val="both"/>
        <w:rPr>
          <w:rFonts w:ascii="Times New Roman" w:hAnsi="Times New Roman" w:cs="Times New Roman"/>
          <w:i/>
          <w:iCs/>
          <w:lang w:val="en-US"/>
        </w:rPr>
      </w:pPr>
      <w:r w:rsidRPr="008A2C52">
        <w:rPr>
          <w:rFonts w:ascii="Times New Roman" w:hAnsi="Times New Roman" w:cs="Times New Roman"/>
          <w:lang w:val="en-US"/>
        </w:rPr>
        <w:t>– </w:t>
      </w:r>
      <w:r w:rsidRPr="008A2C52">
        <w:rPr>
          <w:rFonts w:ascii="Times New Roman" w:hAnsi="Times New Roman" w:cs="Times New Roman"/>
        </w:rPr>
        <w:t>условные</w:t>
      </w:r>
      <w:r w:rsidRPr="008A2C52">
        <w:rPr>
          <w:rFonts w:ascii="Times New Roman" w:hAnsi="Times New Roman" w:cs="Times New Roman"/>
          <w:lang w:val="en-US"/>
        </w:rPr>
        <w:t xml:space="preserve"> </w:t>
      </w:r>
      <w:r w:rsidRPr="008A2C52">
        <w:rPr>
          <w:rFonts w:ascii="Times New Roman" w:hAnsi="Times New Roman" w:cs="Times New Roman"/>
        </w:rPr>
        <w:t>предложения</w:t>
      </w:r>
      <w:r w:rsidRPr="008A2C52">
        <w:rPr>
          <w:rFonts w:ascii="Times New Roman" w:hAnsi="Times New Roman" w:cs="Times New Roman"/>
          <w:lang w:val="en-US"/>
        </w:rPr>
        <w:t xml:space="preserve"> </w:t>
      </w:r>
      <w:r w:rsidRPr="008A2C52">
        <w:rPr>
          <w:rFonts w:ascii="Times New Roman" w:hAnsi="Times New Roman" w:cs="Times New Roman"/>
        </w:rPr>
        <w:t>реального</w:t>
      </w:r>
      <w:r w:rsidRPr="008A2C52">
        <w:rPr>
          <w:rFonts w:ascii="Times New Roman" w:hAnsi="Times New Roman" w:cs="Times New Roman"/>
          <w:lang w:val="en-US"/>
        </w:rPr>
        <w:t xml:space="preserve"> </w:t>
      </w:r>
      <w:r w:rsidRPr="008A2C52">
        <w:rPr>
          <w:rFonts w:ascii="Times New Roman" w:hAnsi="Times New Roman" w:cs="Times New Roman"/>
        </w:rPr>
        <w:t>характера</w:t>
      </w:r>
      <w:r w:rsidRPr="008A2C52">
        <w:rPr>
          <w:rFonts w:ascii="Times New Roman" w:hAnsi="Times New Roman" w:cs="Times New Roman"/>
          <w:lang w:val="en-US"/>
        </w:rPr>
        <w:t xml:space="preserve"> </w:t>
      </w:r>
      <w:r w:rsidRPr="008A2C52">
        <w:rPr>
          <w:rFonts w:ascii="Times New Roman" w:hAnsi="Times New Roman" w:cs="Times New Roman"/>
          <w:i/>
          <w:iCs/>
          <w:lang w:val="en-US"/>
        </w:rPr>
        <w:t>(Conditional I – If I see Jim, I’ll invite him to our school party);</w:t>
      </w:r>
    </w:p>
    <w:p w:rsidR="008A2C52" w:rsidRPr="008A2C52" w:rsidRDefault="008A2C52" w:rsidP="000A09D5">
      <w:pPr>
        <w:pStyle w:val="ParagraphStyle"/>
        <w:spacing w:line="264" w:lineRule="auto"/>
        <w:jc w:val="both"/>
        <w:rPr>
          <w:rFonts w:ascii="Times New Roman" w:hAnsi="Times New Roman" w:cs="Times New Roman"/>
          <w:i/>
          <w:iCs/>
          <w:lang w:val="en-US"/>
        </w:rPr>
      </w:pPr>
      <w:r w:rsidRPr="008A2C52">
        <w:rPr>
          <w:rFonts w:ascii="Times New Roman" w:hAnsi="Times New Roman" w:cs="Times New Roman"/>
          <w:lang w:val="en-US"/>
        </w:rPr>
        <w:t>– </w:t>
      </w:r>
      <w:r w:rsidRPr="008A2C52">
        <w:rPr>
          <w:rFonts w:ascii="Times New Roman" w:hAnsi="Times New Roman" w:cs="Times New Roman"/>
        </w:rPr>
        <w:t>модальные</w:t>
      </w:r>
      <w:r w:rsidRPr="008A2C52">
        <w:rPr>
          <w:rFonts w:ascii="Times New Roman" w:hAnsi="Times New Roman" w:cs="Times New Roman"/>
          <w:lang w:val="en-US"/>
        </w:rPr>
        <w:t xml:space="preserve"> </w:t>
      </w:r>
      <w:r w:rsidRPr="008A2C52">
        <w:rPr>
          <w:rFonts w:ascii="Times New Roman" w:hAnsi="Times New Roman" w:cs="Times New Roman"/>
        </w:rPr>
        <w:t>глаголы</w:t>
      </w:r>
      <w:r w:rsidRPr="008A2C52">
        <w:rPr>
          <w:rFonts w:ascii="Times New Roman" w:hAnsi="Times New Roman" w:cs="Times New Roman"/>
          <w:lang w:val="en-US"/>
        </w:rPr>
        <w:t xml:space="preserve"> </w:t>
      </w:r>
      <w:r w:rsidRPr="008A2C52">
        <w:rPr>
          <w:rFonts w:ascii="Times New Roman" w:hAnsi="Times New Roman" w:cs="Times New Roman"/>
        </w:rPr>
        <w:t>и</w:t>
      </w:r>
      <w:r w:rsidRPr="008A2C52">
        <w:rPr>
          <w:rFonts w:ascii="Times New Roman" w:hAnsi="Times New Roman" w:cs="Times New Roman"/>
          <w:lang w:val="en-US"/>
        </w:rPr>
        <w:t xml:space="preserve"> </w:t>
      </w:r>
      <w:r w:rsidRPr="008A2C52">
        <w:rPr>
          <w:rFonts w:ascii="Times New Roman" w:hAnsi="Times New Roman" w:cs="Times New Roman"/>
        </w:rPr>
        <w:t>их</w:t>
      </w:r>
      <w:r w:rsidRPr="008A2C52">
        <w:rPr>
          <w:rFonts w:ascii="Times New Roman" w:hAnsi="Times New Roman" w:cs="Times New Roman"/>
          <w:lang w:val="en-US"/>
        </w:rPr>
        <w:t xml:space="preserve"> </w:t>
      </w:r>
      <w:r w:rsidRPr="008A2C52">
        <w:rPr>
          <w:rFonts w:ascii="Times New Roman" w:hAnsi="Times New Roman" w:cs="Times New Roman"/>
        </w:rPr>
        <w:t>эквиваленты</w:t>
      </w:r>
      <w:r w:rsidRPr="008A2C52">
        <w:rPr>
          <w:rFonts w:ascii="Times New Roman" w:hAnsi="Times New Roman" w:cs="Times New Roman"/>
          <w:lang w:val="en-US"/>
        </w:rPr>
        <w:t xml:space="preserve"> </w:t>
      </w:r>
      <w:r w:rsidRPr="008A2C52">
        <w:rPr>
          <w:rFonts w:ascii="Times New Roman" w:hAnsi="Times New Roman" w:cs="Times New Roman"/>
          <w:i/>
          <w:iCs/>
          <w:lang w:val="en-US"/>
        </w:rPr>
        <w:t>(may, can, be able to, must, have to, should, could).</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распознавать сложноподчинённые предложения с придаточными: времени с союзами for, since, during; цели с союзом sothat; условия с союзом unless; определительными с союзами who, which, that;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распознавать в речи предложения с конструкциями as … as; not so … as; either … or; neither … nor;</w:t>
      </w:r>
    </w:p>
    <w:p w:rsidR="008A2C52" w:rsidRPr="008A2C52" w:rsidRDefault="008A2C52" w:rsidP="000A09D5">
      <w:pPr>
        <w:pStyle w:val="ParagraphStyle"/>
        <w:spacing w:line="264" w:lineRule="auto"/>
        <w:jc w:val="both"/>
        <w:rPr>
          <w:rFonts w:ascii="Times New Roman" w:hAnsi="Times New Roman" w:cs="Times New Roman"/>
          <w:i/>
          <w:iCs/>
          <w:shd w:val="clear" w:color="auto" w:fill="FFFFFF"/>
        </w:rPr>
      </w:pPr>
      <w:r w:rsidRPr="008A2C52">
        <w:rPr>
          <w:rFonts w:ascii="Times New Roman" w:hAnsi="Times New Roman" w:cs="Times New Roman"/>
        </w:rPr>
        <w:t>•  </w:t>
      </w:r>
      <w:r w:rsidRPr="008A2C52">
        <w:rPr>
          <w:rFonts w:ascii="Times New Roman" w:hAnsi="Times New Roman" w:cs="Times New Roman"/>
          <w:i/>
          <w:iCs/>
          <w:shd w:val="clear" w:color="auto" w:fill="FFFFFF"/>
        </w:rPr>
        <w:t xml:space="preserve">распознавать в речи условные предложения нереального характера (Conditional II </w:t>
      </w:r>
      <w:r w:rsidRPr="008A2C52">
        <w:rPr>
          <w:rFonts w:ascii="Times New Roman" w:hAnsi="Times New Roman" w:cs="Times New Roman"/>
        </w:rPr>
        <w:t>–</w:t>
      </w:r>
      <w:r w:rsidRPr="008A2C52">
        <w:rPr>
          <w:rFonts w:ascii="Times New Roman" w:hAnsi="Times New Roman" w:cs="Times New Roman"/>
          <w:i/>
          <w:iCs/>
          <w:shd w:val="clear" w:color="auto" w:fill="FFFFFF"/>
        </w:rPr>
        <w:t xml:space="preserve"> If I were you, I would start learning French);</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в речи глаголы во временны</w:t>
      </w:r>
      <w:r w:rsidRPr="008A2C52">
        <w:rPr>
          <w:rFonts w:ascii="Symbol" w:hAnsi="Symbol" w:cs="Symbol"/>
          <w:i/>
          <w:iCs/>
          <w:noProof/>
        </w:rPr>
        <w:t></w:t>
      </w:r>
      <w:r w:rsidRPr="008A2C52">
        <w:rPr>
          <w:rFonts w:ascii="Times New Roman" w:hAnsi="Times New Roman" w:cs="Times New Roman"/>
          <w:i/>
          <w:iCs/>
        </w:rPr>
        <w:t>х</w:t>
      </w:r>
      <w:r w:rsidRPr="008A2C52">
        <w:rPr>
          <w:rFonts w:ascii="Times New Roman" w:hAnsi="Times New Roman" w:cs="Times New Roman"/>
        </w:rPr>
        <w:t xml:space="preserve"> </w:t>
      </w:r>
      <w:r w:rsidRPr="008A2C52">
        <w:rPr>
          <w:rFonts w:ascii="Times New Roman" w:hAnsi="Times New Roman" w:cs="Times New Roman"/>
          <w:i/>
          <w:iCs/>
        </w:rPr>
        <w:t>формах действительного залога: Past Perfect, Present Perfect Continuous, Future-in-the-Past;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употреблять в речи глаголы в формах страдательного залога: Future Simple Passive, Present Perfect Passive;</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распознавать и употреблять в речи модальные глаголы need, shall, might, would.</w:t>
      </w:r>
    </w:p>
    <w:p w:rsidR="008A2C52" w:rsidRPr="008A2C52" w:rsidRDefault="008A2C52" w:rsidP="000A09D5">
      <w:pPr>
        <w:pStyle w:val="ParagraphStyle"/>
        <w:keepNext/>
        <w:keepLines/>
        <w:spacing w:before="240" w:after="120" w:line="264" w:lineRule="auto"/>
        <w:jc w:val="center"/>
        <w:rPr>
          <w:rFonts w:ascii="Times New Roman" w:hAnsi="Times New Roman" w:cs="Times New Roman"/>
          <w:b/>
          <w:bCs/>
        </w:rPr>
      </w:pPr>
      <w:r w:rsidRPr="008A2C52">
        <w:rPr>
          <w:rFonts w:ascii="Times New Roman" w:hAnsi="Times New Roman" w:cs="Times New Roman"/>
          <w:b/>
          <w:bCs/>
        </w:rPr>
        <w:t>1.2.3.8. История России. Всеобщая история</w:t>
      </w:r>
    </w:p>
    <w:p w:rsidR="008A2C52" w:rsidRPr="008A2C52" w:rsidRDefault="008A2C52" w:rsidP="000A09D5">
      <w:pPr>
        <w:pStyle w:val="ParagraphStyle"/>
        <w:keepNext/>
        <w:keepLines/>
        <w:spacing w:after="120" w:line="264" w:lineRule="auto"/>
        <w:jc w:val="center"/>
        <w:rPr>
          <w:rFonts w:ascii="Times New Roman" w:hAnsi="Times New Roman" w:cs="Times New Roman"/>
          <w:b/>
          <w:bCs/>
        </w:rPr>
      </w:pPr>
      <w:r w:rsidRPr="008A2C52">
        <w:rPr>
          <w:rFonts w:ascii="Times New Roman" w:hAnsi="Times New Roman" w:cs="Times New Roman"/>
          <w:b/>
          <w:bCs/>
        </w:rPr>
        <w:t>История Древнего мира</w:t>
      </w:r>
    </w:p>
    <w:p w:rsidR="008A2C52" w:rsidRPr="008A2C52" w:rsidRDefault="008A2C52" w:rsidP="000A09D5">
      <w:pPr>
        <w:pStyle w:val="ParagraphStyle"/>
        <w:keepNext/>
        <w:keepLines/>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определять место исторических событий во времени, объяснять смысл основных хронологических понятий, терминов (тысячелетие, век, до н. э., н. э.);</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проводить поиск информации в отрывках исторических текстов, материальных памятниках Древнего мира;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давать оценку наиболее значительным событиям и личностям древней истории.</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давать характеристику общественного строя древних государств;</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сопоставлять свидетельства различных исторических источников, выявляя в них общее и различия;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видеть проявления влияния античного искусства в окружающей среде;</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высказывать суждения о значении и месте исторического и культурного наследия древних обществ в мировой истории.</w:t>
      </w:r>
    </w:p>
    <w:p w:rsidR="008A2C52" w:rsidRPr="008A2C52" w:rsidRDefault="008A2C52" w:rsidP="000A09D5">
      <w:pPr>
        <w:pStyle w:val="ParagraphStyle"/>
        <w:keepNext/>
        <w:spacing w:before="240" w:after="120" w:line="264" w:lineRule="auto"/>
        <w:jc w:val="center"/>
        <w:rPr>
          <w:rFonts w:ascii="Times New Roman" w:hAnsi="Times New Roman" w:cs="Times New Roman"/>
          <w:b/>
          <w:bCs/>
        </w:rPr>
      </w:pPr>
      <w:r w:rsidRPr="008A2C52">
        <w:rPr>
          <w:rFonts w:ascii="Times New Roman" w:hAnsi="Times New Roman" w:cs="Times New Roman"/>
          <w:b/>
          <w:bCs/>
        </w:rPr>
        <w:lastRenderedPageBreak/>
        <w:t>История Средних веков</w:t>
      </w:r>
    </w:p>
    <w:p w:rsidR="008A2C52" w:rsidRPr="008A2C52" w:rsidRDefault="008A2C52" w:rsidP="000A09D5">
      <w:pPr>
        <w:pStyle w:val="ParagraphStyle"/>
        <w:keepNext/>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keepLines/>
        <w:spacing w:line="264" w:lineRule="auto"/>
        <w:jc w:val="both"/>
        <w:rPr>
          <w:rFonts w:ascii="Times New Roman" w:hAnsi="Times New Roman" w:cs="Times New Roman"/>
        </w:rPr>
      </w:pPr>
      <w:r w:rsidRPr="008A2C52">
        <w:rPr>
          <w:rFonts w:ascii="Times New Roman" w:hAnsi="Times New Roman" w:cs="Times New Roman"/>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проводить поиск информации в исторических текстах, материальных исторических памятниках Средневековья;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объяснять причины и следствия ключевых событий отечественной и всеобщей истории Средних веков;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давать оценку событиям и личностям отечественной и всеобщей истории Средних веков.</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давать сопоставительную характеристику политического устройства государств Средневековья (Русь, Запад, Восток);</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сравнивать свидетельства различных исторических источников, выявляя в них общее и различия;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8A2C52" w:rsidRPr="008A2C52" w:rsidRDefault="008A2C52" w:rsidP="000A09D5">
      <w:pPr>
        <w:pStyle w:val="ParagraphStyle"/>
        <w:keepNext/>
        <w:keepLines/>
        <w:spacing w:before="180" w:after="120" w:line="264" w:lineRule="auto"/>
        <w:jc w:val="center"/>
        <w:rPr>
          <w:rFonts w:ascii="Times New Roman" w:hAnsi="Times New Roman" w:cs="Times New Roman"/>
          <w:b/>
          <w:bCs/>
        </w:rPr>
      </w:pPr>
      <w:r w:rsidRPr="008A2C52">
        <w:rPr>
          <w:rFonts w:ascii="Times New Roman" w:hAnsi="Times New Roman" w:cs="Times New Roman"/>
          <w:b/>
          <w:bCs/>
        </w:rPr>
        <w:t>История Нового времени</w:t>
      </w:r>
    </w:p>
    <w:p w:rsidR="008A2C52" w:rsidRPr="008A2C52" w:rsidRDefault="008A2C52" w:rsidP="000A09D5">
      <w:pPr>
        <w:pStyle w:val="ParagraphStyle"/>
        <w:keepNext/>
        <w:keepLines/>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анализировать информацию различных источников по отечественной и всеобщей истории Нового времени;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сопоставлять развитие России и других стран в Новое время, сравнивать исторические ситуации и события;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давать оценку событиям и личностям отечественной и всеобщей истории Нового времени.</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используя историческую карту, характеризовать социально-экономическое и политическое развитие России, других государств в Новое время;</w:t>
      </w:r>
    </w:p>
    <w:p w:rsidR="008A2C52" w:rsidRPr="008A2C52" w:rsidRDefault="008A2C52" w:rsidP="000A09D5">
      <w:pPr>
        <w:pStyle w:val="ParagraphStyle"/>
        <w:keepLines/>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 xml:space="preserve">сравнивать развитие России и других стран в Новое время, объяснять, в чём заключались общие черты и особенности; </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Новейшая история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анализировать информацию из исторических источников </w:t>
      </w:r>
      <w:r w:rsidRPr="008A2C52">
        <w:rPr>
          <w:rFonts w:ascii="Symbol" w:hAnsi="Symbol" w:cs="Symbol"/>
          <w:noProof/>
        </w:rPr>
        <w:t></w:t>
      </w:r>
      <w:r w:rsidRPr="008A2C52">
        <w:rPr>
          <w:rFonts w:ascii="Times New Roman" w:hAnsi="Times New Roman" w:cs="Times New Roman"/>
        </w:rPr>
        <w:t xml:space="preserve"> текстов, материальных и художественных памятников новейшей эпохи;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систематизировать исторический материал, содержащийся в учебной и дополнительной литературе;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lastRenderedPageBreak/>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давать оценку событиям и личностям отечественной и всеобщей истории ХХ – начала XXI в.</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используя историческую карту, характеризовать социально-экономическое и политическое развитие России, других государств в ХХ – начале XXI в.;</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проводить работу по поиску и оформлению материалов истории своей семьи, города, края в ХХ – начале XXI в.</w:t>
      </w:r>
    </w:p>
    <w:p w:rsidR="008A2C52" w:rsidRPr="008A2C52" w:rsidRDefault="008A2C52" w:rsidP="000A09D5">
      <w:pPr>
        <w:pStyle w:val="ParagraphStyle"/>
        <w:spacing w:before="240" w:after="120" w:line="264" w:lineRule="auto"/>
        <w:jc w:val="center"/>
        <w:rPr>
          <w:rFonts w:ascii="Times New Roman" w:hAnsi="Times New Roman" w:cs="Times New Roman"/>
          <w:b/>
          <w:bCs/>
        </w:rPr>
      </w:pPr>
      <w:r w:rsidRPr="008A2C52">
        <w:rPr>
          <w:rFonts w:ascii="Times New Roman" w:hAnsi="Times New Roman" w:cs="Times New Roman"/>
          <w:b/>
          <w:bCs/>
        </w:rPr>
        <w:t>1.2.3.9. Обществознание</w:t>
      </w:r>
    </w:p>
    <w:p w:rsidR="008A2C52" w:rsidRPr="008A2C52" w:rsidRDefault="008A2C52" w:rsidP="000A09D5">
      <w:pPr>
        <w:pStyle w:val="ParagraphStyle"/>
        <w:spacing w:after="120" w:line="264" w:lineRule="auto"/>
        <w:jc w:val="center"/>
        <w:rPr>
          <w:rFonts w:ascii="Times New Roman" w:hAnsi="Times New Roman" w:cs="Times New Roman"/>
          <w:b/>
          <w:bCs/>
        </w:rPr>
      </w:pPr>
      <w:r w:rsidRPr="008A2C52">
        <w:rPr>
          <w:rFonts w:ascii="Times New Roman" w:hAnsi="Times New Roman" w:cs="Times New Roman"/>
          <w:b/>
          <w:bCs/>
        </w:rPr>
        <w:t>Человек в социальном измерении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собственный социальный статус и социальные роли; объяснять и конкретизировать примерами смысл понятия «гражданство»;</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описывать гендер как социальный пол; приводить примеры гендерных ролей, а также различий в поведении мальчиков и девочек;</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A2C52" w:rsidRPr="008A2C52" w:rsidRDefault="008A2C52" w:rsidP="000A09D5">
      <w:pPr>
        <w:pStyle w:val="ParagraphStyle"/>
        <w:keepLines/>
        <w:spacing w:line="264" w:lineRule="auto"/>
        <w:jc w:val="both"/>
        <w:rPr>
          <w:rFonts w:ascii="Times New Roman" w:hAnsi="Times New Roman" w:cs="Times New Roman"/>
        </w:rPr>
      </w:pPr>
      <w:r w:rsidRPr="008A2C52">
        <w:rPr>
          <w:rFonts w:ascii="Times New Roman" w:hAnsi="Times New Roman" w:cs="Times New Roman"/>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элементы причинно-следственного анализа при характеристике социальных параметров личности;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описывать реальные связи и зависимости между воспитанием и социализацией личности.</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Ближайшее социальное окружение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lastRenderedPageBreak/>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семью и семейные отношения; оценивать социальное значение семейных традиций и обычаев;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основные роли членов семьи, включая свою;</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элементы причинно-следственного анализа при характеристике семейных конфликтов.</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Общество – большой «дом» человечества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распознавать на основе приведённых данных основные типы обществ;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различать экономические, социальные, политические, культурные явления и процессы общественной жизни;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наблюдать и характеризовать явления и события, происходящие в различных сферах общественной жизни;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объяснять взаимодействие социальных общностей и групп;</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выявлять причинно-следственные связи общественных явлений и характеризовать основные направления общественного развития.</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Общество, в котором мы живём</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глобальные проблемы современности;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раскрывать духовные ценности и достижения народов нашей страны;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формулировать собственную точку зрения на социальный портрет достойного гражданина страны;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находить и извлекать информацию о положении России среди других государств мира из адаптированных источников различного типа.</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 xml:space="preserve">характеризовать и конкретизировать фактами социальной жизни изменения, </w:t>
      </w:r>
      <w:r w:rsidRPr="008A2C52">
        <w:rPr>
          <w:rFonts w:ascii="Times New Roman" w:hAnsi="Times New Roman" w:cs="Times New Roman"/>
          <w:i/>
          <w:iCs/>
        </w:rPr>
        <w:lastRenderedPageBreak/>
        <w:t>происходящие в современном обществе;</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показывать влияние происходящих в обществе изменений на положение России в мире.</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Регулирование поведения людей в обществе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элементы причинно-следственного анализа для понимания влияния моральных устоев на развитие общества и человека;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оценивать сущность и значение правопорядка и законности, собственный вклад в их становление и развитие.</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Основы российского законодательства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объяснять на конкретных примерах особенности правового положения и юридической ответственности несовершеннолетних;</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w:t>
      </w:r>
      <w:r w:rsidRPr="008A2C52">
        <w:rPr>
          <w:rFonts w:ascii="Times New Roman" w:hAnsi="Times New Roman" w:cs="Times New Roman"/>
        </w:rPr>
        <w:lastRenderedPageBreak/>
        <w:t>поступков других людей с нормами поведения, установленными законом.</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w:t>
      </w:r>
      <w:r w:rsidRPr="008A2C52">
        <w:rPr>
          <w:rFonts w:ascii="Times New Roman" w:hAnsi="Times New Roman" w:cs="Times New Roman"/>
          <w:i/>
          <w:iCs/>
        </w:rPr>
        <w:t>оценивать сущность и значение правопорядка и законности, собственный возможный вклад в их становление и развитие</w:t>
      </w:r>
      <w:r w:rsidRPr="008A2C52">
        <w:rPr>
          <w:rFonts w:ascii="Times New Roman" w:hAnsi="Times New Roman" w:cs="Times New Roman"/>
        </w:rPr>
        <w: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осознанно содействовать защите правопорядка в обществе правовыми способами и средствами;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знания и умения для формирования способности к личному самоопределению, самореализации, самоконтролю.</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Мир экономики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понимать и правильно использовать основные экономические термины;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распознавать на основе привёденных данных основные экономические системы, экономические явления и процессы, сравнивать их;</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объяснять механизм рыночного регулирования экономики и характеризовать роль государства в регулировании экономики;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функции денег в экономике;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анализировать несложные статистические данные, отражающие экономические явления и процессы;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получать социальную информацию об экономической жизни общества из адаптированных источников различного типа;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оценивать тенденции экономических изменений в нашем обществе;</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анализировать с опорой на полученные знания несложную экономическую информацию, получаемую из неадаптированных источников;</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выполнять несложные практические задания, основанные на ситуациях, связанных с описанием состояния российской экономики.</w:t>
      </w:r>
    </w:p>
    <w:p w:rsidR="008A2C52" w:rsidRPr="008A2C52" w:rsidRDefault="008A2C52" w:rsidP="000A09D5">
      <w:pPr>
        <w:pStyle w:val="ParagraphStyle"/>
        <w:keepNext/>
        <w:keepLines/>
        <w:spacing w:before="180" w:after="120" w:line="264" w:lineRule="auto"/>
        <w:jc w:val="center"/>
        <w:rPr>
          <w:rFonts w:ascii="Times New Roman" w:hAnsi="Times New Roman" w:cs="Times New Roman"/>
          <w:b/>
          <w:bCs/>
          <w:shd w:val="clear" w:color="auto" w:fill="FFFFFF"/>
        </w:rPr>
      </w:pPr>
      <w:r w:rsidRPr="008A2C52">
        <w:rPr>
          <w:rFonts w:ascii="Times New Roman" w:hAnsi="Times New Roman" w:cs="Times New Roman"/>
          <w:b/>
          <w:bCs/>
          <w:shd w:val="clear" w:color="auto" w:fill="FFFFFF"/>
        </w:rPr>
        <w:t>Человек в экономических отношениях</w:t>
      </w:r>
    </w:p>
    <w:p w:rsidR="008A2C52" w:rsidRPr="008A2C52" w:rsidRDefault="008A2C52" w:rsidP="000A09D5">
      <w:pPr>
        <w:pStyle w:val="ParagraphStyle"/>
        <w:keepNext/>
        <w:keepLines/>
        <w:spacing w:line="264" w:lineRule="auto"/>
        <w:jc w:val="both"/>
        <w:rPr>
          <w:rFonts w:ascii="Times New Roman" w:hAnsi="Times New Roman" w:cs="Times New Roman"/>
          <w:shd w:val="clear" w:color="auto" w:fill="FFFFFF"/>
        </w:rPr>
      </w:pPr>
      <w:r w:rsidRPr="008A2C52">
        <w:rPr>
          <w:rFonts w:ascii="Times New Roman" w:hAnsi="Times New Roman" w:cs="Times New Roman"/>
          <w:shd w:val="clear" w:color="auto" w:fill="FFFFFF"/>
        </w:rPr>
        <w:t>Выпускник научится:</w:t>
      </w:r>
    </w:p>
    <w:p w:rsidR="008A2C52" w:rsidRPr="008A2C52" w:rsidRDefault="008A2C52" w:rsidP="000A09D5">
      <w:pPr>
        <w:pStyle w:val="ParagraphStyle"/>
        <w:keepLines/>
        <w:spacing w:line="264" w:lineRule="auto"/>
        <w:jc w:val="both"/>
        <w:rPr>
          <w:rFonts w:ascii="Times New Roman" w:hAnsi="Times New Roman" w:cs="Times New Roman"/>
          <w:shd w:val="clear" w:color="auto" w:fill="FFFFFF"/>
        </w:rPr>
      </w:pPr>
      <w:r w:rsidRPr="008A2C52">
        <w:rPr>
          <w:rFonts w:ascii="Times New Roman" w:hAnsi="Times New Roman" w:cs="Times New Roman"/>
          <w:shd w:val="clear" w:color="auto" w:fill="FFFFFF"/>
        </w:rPr>
        <w:t>•  распознавать на основе приведённых данных основные экономические системы и экономические явления, сравнивать их;</w:t>
      </w:r>
    </w:p>
    <w:p w:rsidR="008A2C52" w:rsidRPr="008A2C52" w:rsidRDefault="008A2C52" w:rsidP="000A09D5">
      <w:pPr>
        <w:pStyle w:val="ParagraphStyle"/>
        <w:spacing w:line="264" w:lineRule="auto"/>
        <w:jc w:val="both"/>
        <w:rPr>
          <w:rFonts w:ascii="Times New Roman" w:hAnsi="Times New Roman" w:cs="Times New Roman"/>
          <w:shd w:val="clear" w:color="auto" w:fill="FFFFFF"/>
        </w:rPr>
      </w:pPr>
      <w:r w:rsidRPr="008A2C52">
        <w:rPr>
          <w:rFonts w:ascii="Times New Roman" w:hAnsi="Times New Roman" w:cs="Times New Roman"/>
          <w:shd w:val="clear" w:color="auto" w:fill="FFFFFF"/>
        </w:rPr>
        <w:t>•  характеризовать поведение производителя и потребителя как основных участников экономической деятельности;</w:t>
      </w:r>
    </w:p>
    <w:p w:rsidR="008A2C52" w:rsidRPr="008A2C52" w:rsidRDefault="008A2C52" w:rsidP="000A09D5">
      <w:pPr>
        <w:pStyle w:val="ParagraphStyle"/>
        <w:spacing w:line="264" w:lineRule="auto"/>
        <w:jc w:val="both"/>
        <w:rPr>
          <w:rFonts w:ascii="Times New Roman" w:hAnsi="Times New Roman" w:cs="Times New Roman"/>
          <w:shd w:val="clear" w:color="auto" w:fill="FFFFFF"/>
        </w:rPr>
      </w:pPr>
      <w:r w:rsidRPr="008A2C52">
        <w:rPr>
          <w:rFonts w:ascii="Times New Roman" w:hAnsi="Times New Roman" w:cs="Times New Roman"/>
          <w:shd w:val="clear" w:color="auto" w:fill="FFFFFF"/>
        </w:rPr>
        <w:t>•  применять полученные знания для характеристики экономики семьи;</w:t>
      </w:r>
    </w:p>
    <w:p w:rsidR="008A2C52" w:rsidRPr="008A2C52" w:rsidRDefault="008A2C52" w:rsidP="000A09D5">
      <w:pPr>
        <w:pStyle w:val="ParagraphStyle"/>
        <w:spacing w:line="264" w:lineRule="auto"/>
        <w:jc w:val="both"/>
        <w:rPr>
          <w:rFonts w:ascii="Times New Roman" w:hAnsi="Times New Roman" w:cs="Times New Roman"/>
          <w:shd w:val="clear" w:color="auto" w:fill="FFFFFF"/>
        </w:rPr>
      </w:pPr>
      <w:r w:rsidRPr="008A2C52">
        <w:rPr>
          <w:rFonts w:ascii="Times New Roman" w:hAnsi="Times New Roman" w:cs="Times New Roman"/>
          <w:shd w:val="clear" w:color="auto" w:fill="FFFFFF"/>
        </w:rPr>
        <w:t>•  использовать статистические данные, отражающие экономические изменения в обществе;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получать социальную информацию об экономической жизни общества из адаптированных источников различного типа;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наблюдать и интерпретировать явления и события, происходящие в социальной жизни, с опорой на экономические знания;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lastRenderedPageBreak/>
        <w:t>•  </w:t>
      </w:r>
      <w:r w:rsidRPr="008A2C52">
        <w:rPr>
          <w:rFonts w:ascii="Times New Roman" w:hAnsi="Times New Roman" w:cs="Times New Roman"/>
          <w:i/>
          <w:iCs/>
        </w:rPr>
        <w:t>характеризовать тенденции экономических изменений в нашем обществе;</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анализировать с позиций обществознания сложившиеся практики и модели поведения потребителя;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решать познавательные задачи в рамках изученного материала, отражающие типичные ситуации в экономической сфере деятельности человека;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выполнять несложные практические задания, основанные на ситуациях, связанных с описанием состояния российской экономики.</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Мир социальных отношений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основные социальные группы российского общества, распознавать их сущностные признаки;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ведущие направления социальной политики российского государства;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давать оценку с позиций общественного прогресса тенденциям социальных изменений в нашем обществе, аргументировать свою позицию;</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собственные основные социальные роли;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объяснять на примере своей семьи основные функции этого социального института в обществе;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проводить несложные социологические исследования.</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понятия «равенство» и «социальная справедливость» с позиций историзма;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ориентироваться в потоке информации, относящейся к вопросам социальной структуры и социальных отношений в современном обществе;</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адекватно понимать информацию, относящуюся к социальной сфере общества, получаемую из различных источников.</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Политическая жизнь общества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сравнивать различные типы политических режимов, обосновывать преимущества демократического политического устройства;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описывать основные признаки любого государства, конкретизировать их на примерах прошлого и современности;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базовые черты избирательной системы в нашем обществе, основные проявления роли избирателя;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различать факты и мнения в потоке политической информации.</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lastRenderedPageBreak/>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осознавать значение гражданской активности и патриотической позиции в укреплении нашего государства;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соотносить различные оценки политических событий и процессов и делать обоснованные выводы.</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Культурно-информационная среда общественной жизни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развитие отдельных областей и форм культуры;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распознавать и различать явления духовной культуры;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описывать различные средства массовой информации;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находить и извлекать социальную информацию о достижениях и проблемах развития культуры из адаптированных источников различного типа;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видеть различные точки зрения в вопросах ценностного выбора и приоритетов в духовной сфере, формулировать собственное отношение.</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описывать процессы создания, сохранения, трансляции и усвоения достижений культуры;</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характеризовать основные направления развития отечественной культуры в современных условиях;</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осуществлять рефлексию своих ценностей.</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Человек в меняющемся обществе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явление ускорения социального развития;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объяснять необходимость непрерывного образования в современных условиях;</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описывать многообразие профессий в современном мире;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роль молодёжи в развитии современного общества;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извлекать социальную информацию из доступных источников;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применять полученные знания для решения отдельных социальных проблем.</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критически воспринимать сообщения и рекламу в СМИ и Интернете о таких направлениях массовой культуры, как шоу-бизнес и мода;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оценивать роль спорта и спортивных достижений в контексте современной общественной жизни;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выражать и обосновывать собственную позицию по актуальным проблемам молодёжи.</w:t>
      </w:r>
    </w:p>
    <w:p w:rsidR="008A2C52" w:rsidRPr="008A2C52" w:rsidRDefault="008A2C52" w:rsidP="000A09D5">
      <w:pPr>
        <w:pStyle w:val="ParagraphStyle"/>
        <w:spacing w:before="240" w:after="120" w:line="264" w:lineRule="auto"/>
        <w:jc w:val="center"/>
        <w:rPr>
          <w:rFonts w:ascii="Times New Roman" w:hAnsi="Times New Roman" w:cs="Times New Roman"/>
          <w:b/>
          <w:bCs/>
        </w:rPr>
      </w:pPr>
      <w:r w:rsidRPr="008A2C52">
        <w:rPr>
          <w:rFonts w:ascii="Times New Roman" w:hAnsi="Times New Roman" w:cs="Times New Roman"/>
          <w:b/>
          <w:bCs/>
        </w:rPr>
        <w:t>1.2.3.10. География</w:t>
      </w:r>
    </w:p>
    <w:p w:rsidR="008A2C52" w:rsidRPr="008A2C52" w:rsidRDefault="008A2C52" w:rsidP="000A09D5">
      <w:pPr>
        <w:pStyle w:val="ParagraphStyle"/>
        <w:spacing w:after="120" w:line="264" w:lineRule="auto"/>
        <w:jc w:val="center"/>
        <w:rPr>
          <w:rFonts w:ascii="Times New Roman" w:hAnsi="Times New Roman" w:cs="Times New Roman"/>
          <w:b/>
          <w:bCs/>
        </w:rPr>
      </w:pPr>
      <w:r w:rsidRPr="008A2C52">
        <w:rPr>
          <w:rFonts w:ascii="Times New Roman" w:hAnsi="Times New Roman" w:cs="Times New Roman"/>
          <w:b/>
          <w:bCs/>
        </w:rPr>
        <w:t>Источники географической информации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анализировать, обобщать и интерпретировать географическую информацию;</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находить и формулировать по результатам наблюдений (в том числе инструментальных) зависимости и закономерности;</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lastRenderedPageBreak/>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составлять описания географических объектов, процессов и явлений с использованием разных источников географической информации;</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представлять в различных формах географическую информацию, необходимую для решения учебных и практико-ориентированных задач.</w:t>
      </w:r>
    </w:p>
    <w:p w:rsidR="008A2C52" w:rsidRPr="008A2C52" w:rsidRDefault="008A2C52" w:rsidP="000A09D5">
      <w:pPr>
        <w:pStyle w:val="ParagraphStyle"/>
        <w:spacing w:before="120" w:line="261"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1"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ориентироваться на местности при помощи топографических карт и современных навигационных приборов;</w:t>
      </w:r>
    </w:p>
    <w:p w:rsidR="008A2C52" w:rsidRPr="008A2C52" w:rsidRDefault="008A2C52" w:rsidP="000A09D5">
      <w:pPr>
        <w:pStyle w:val="ParagraphStyle"/>
        <w:spacing w:line="261"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читать космические снимки и аэрофотоснимки, планы местности и географические карты;</w:t>
      </w:r>
    </w:p>
    <w:p w:rsidR="008A2C52" w:rsidRPr="008A2C52" w:rsidRDefault="008A2C52" w:rsidP="000A09D5">
      <w:pPr>
        <w:pStyle w:val="ParagraphStyle"/>
        <w:spacing w:line="261"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строить простые планы местности;</w:t>
      </w:r>
    </w:p>
    <w:p w:rsidR="008A2C52" w:rsidRPr="008A2C52" w:rsidRDefault="008A2C52" w:rsidP="000A09D5">
      <w:pPr>
        <w:pStyle w:val="ParagraphStyle"/>
        <w:spacing w:line="261"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создавать простейшие географические карты различного содержания;</w:t>
      </w:r>
    </w:p>
    <w:p w:rsidR="008A2C52" w:rsidRPr="008A2C52" w:rsidRDefault="008A2C52" w:rsidP="000A09D5">
      <w:pPr>
        <w:pStyle w:val="ParagraphStyle"/>
        <w:spacing w:line="261"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моделировать географические объекты и явления при помощи компьютерных программ.</w:t>
      </w:r>
    </w:p>
    <w:p w:rsidR="008A2C52" w:rsidRPr="008A2C52" w:rsidRDefault="008A2C52" w:rsidP="000A09D5">
      <w:pPr>
        <w:pStyle w:val="ParagraphStyle"/>
        <w:spacing w:before="180" w:after="120" w:line="261" w:lineRule="auto"/>
        <w:jc w:val="center"/>
        <w:rPr>
          <w:rFonts w:ascii="Times New Roman" w:hAnsi="Times New Roman" w:cs="Times New Roman"/>
          <w:b/>
          <w:bCs/>
        </w:rPr>
      </w:pPr>
      <w:r w:rsidRPr="008A2C52">
        <w:rPr>
          <w:rFonts w:ascii="Times New Roman" w:hAnsi="Times New Roman" w:cs="Times New Roman"/>
          <w:b/>
          <w:bCs/>
        </w:rPr>
        <w:t>Природа Земли и человек</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A2C52" w:rsidRPr="008A2C52" w:rsidRDefault="008A2C52" w:rsidP="000A09D5">
      <w:pPr>
        <w:pStyle w:val="ParagraphStyle"/>
        <w:keepLines/>
        <w:spacing w:line="264" w:lineRule="auto"/>
        <w:jc w:val="both"/>
        <w:rPr>
          <w:rFonts w:ascii="Times New Roman" w:hAnsi="Times New Roman" w:cs="Times New Roman"/>
        </w:rPr>
      </w:pPr>
      <w:r w:rsidRPr="008A2C52">
        <w:rPr>
          <w:rFonts w:ascii="Times New Roman" w:hAnsi="Times New Roman" w:cs="Times New Roman"/>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воспринимать и критически оценивать информацию географического содержания в научно-популярной литературе и СМИ;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Население Земли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Выпускник научится: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сравнивать особенности населения отдельных регионов и стран;</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использовать знания о взаимосвязях между изученными демографическими процессами </w:t>
      </w:r>
      <w:r w:rsidRPr="008A2C52">
        <w:rPr>
          <w:rFonts w:ascii="Times New Roman" w:hAnsi="Times New Roman" w:cs="Times New Roman"/>
        </w:rPr>
        <w:lastRenderedPageBreak/>
        <w:t>и явлениями для объяснения их географических различий;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проводить расчёты демографических показателей;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объяснять особенности адаптации человека к разным природным условиям.</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самостоятельно проводить по разным источникам информации исследование, связанное с изучением населения.</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Материки, океаны и страны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Выпускник научится: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сравнивать особенности природы и населения, материальной и духовной культуры регионов и отдельных стран;</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оценивать особенности взаимодействия природы и общества в пределах отдельных территорий;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описывать на карте положение и взаиморасположение географических объектов;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объяснять особенности компонентов природы отдельных территорий;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выдвигать гипотезы о связях и закономерностях событий, процессов, объектов, происходящих в географической оболочке;</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сопоставлять существующие в науке точки зрения о причинах происходящих глобальных изменений климата;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оценить положительные и негативные последствия глобальных изменений климата для отдельных регионов и стран;</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Особенности географического положения России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Выпускник научится: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Природа России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lastRenderedPageBreak/>
        <w:t xml:space="preserve">Выпускник научится: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различать географические процессы и явления, определяющие особенности природы страны и отдельных регионов;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сравнивать особенности природы отдельных регионов страны;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оценивать особенности взаимодействия природы и общества в пределах отдельных территорий;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описывать положение на карте и взаиморасположение географических объектов;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объяснять особенности компонентов природы отдельных частей страны;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оценивать природные условия и обеспеченность природными ресурсами отдельных территорий России;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оценивать возможные последствия изменений климата отдельных территорий страны, связанных с глобальными изменениями климата;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делать прогнозы трансформации географических систем и комплексов в результате изменения их компонентов.</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Население России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Выпускник научится: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различать демографические процессы и явления, характеризующие динамику численности населения России, отдельных регионов и стран;</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сравнивать особенности населения отдельных регионов страны по этническому, языковому и религиозному составу;</w:t>
      </w:r>
    </w:p>
    <w:p w:rsidR="008A2C52" w:rsidRPr="008A2C52" w:rsidRDefault="008A2C52" w:rsidP="000A09D5">
      <w:pPr>
        <w:pStyle w:val="ParagraphStyle"/>
        <w:keepLines/>
        <w:spacing w:line="264" w:lineRule="auto"/>
        <w:jc w:val="both"/>
        <w:rPr>
          <w:rFonts w:ascii="Times New Roman" w:hAnsi="Times New Roman" w:cs="Times New Roman"/>
        </w:rPr>
      </w:pPr>
      <w:r w:rsidRPr="008A2C52">
        <w:rPr>
          <w:rFonts w:ascii="Times New Roman" w:hAnsi="Times New Roman" w:cs="Times New Roman"/>
        </w:rPr>
        <w:t>•  объяснять особенности динамики численности, половозрастной структуры и размещения населения России и её отдельных регионов;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оценивать ситуацию на рынке труда и её динамику.</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Хозяйство России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Выпускник научится: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различать показатели, характеризующие отраслевую и территориальную структуру хозяйства;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анализировать факторы, влияющие на размещение отраслей и отдельных предприятий по территории страны;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lastRenderedPageBreak/>
        <w:t>•  объяснять особенности отраслевой и территориальной структуры хозяйства России;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обосновывать возможные пути решения проблем развития хозяйства России.</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Районы России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объяснять особенности природы, населения и хозяйства географических районов страны;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сравнивать особенности природы, населения и хозяйства отдельных регионов страны;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составлять комплексные географические характеристики районов разного ранга;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оценивать социально-экономическое положение и перспективы развития регионов;</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Россия в современном мире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Выпускник научится: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оценивать место и роль России в мировом хозяйстве.</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выбирать критерии для определения места страны в мировой экономике;</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объяснять возможности России в решении современных глобальных проблем человечества;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оценивать социально-экономическое положение и перспективы развития России.</w:t>
      </w:r>
    </w:p>
    <w:p w:rsidR="008A2C52" w:rsidRPr="008A2C52" w:rsidRDefault="008A2C52" w:rsidP="000A09D5">
      <w:pPr>
        <w:pStyle w:val="ParagraphStyle"/>
        <w:spacing w:before="240" w:after="120" w:line="264" w:lineRule="auto"/>
        <w:jc w:val="center"/>
        <w:rPr>
          <w:rFonts w:ascii="Times New Roman" w:hAnsi="Times New Roman" w:cs="Times New Roman"/>
          <w:b/>
          <w:bCs/>
        </w:rPr>
      </w:pPr>
      <w:r w:rsidRPr="008A2C52">
        <w:rPr>
          <w:rFonts w:ascii="Times New Roman" w:hAnsi="Times New Roman" w:cs="Times New Roman"/>
          <w:b/>
          <w:bCs/>
        </w:rPr>
        <w:t>1.2.3.11. Математика. Алгебра. Геометрия.</w:t>
      </w:r>
    </w:p>
    <w:p w:rsidR="008A2C52" w:rsidRPr="008A2C52" w:rsidRDefault="008A2C52" w:rsidP="000A09D5">
      <w:pPr>
        <w:pStyle w:val="ParagraphStyle"/>
        <w:spacing w:after="120" w:line="264" w:lineRule="auto"/>
        <w:jc w:val="center"/>
        <w:rPr>
          <w:rFonts w:ascii="Times New Roman" w:hAnsi="Times New Roman" w:cs="Times New Roman"/>
          <w:b/>
          <w:bCs/>
        </w:rPr>
      </w:pPr>
      <w:r w:rsidRPr="008A2C52">
        <w:rPr>
          <w:rFonts w:ascii="Times New Roman" w:hAnsi="Times New Roman" w:cs="Times New Roman"/>
          <w:b/>
          <w:bCs/>
        </w:rPr>
        <w:t>Натуральные числа. Дроби. Рациональные числа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понимать особенности десятичной системы счисления;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оперировать понятиями, связанными с делимостью натуральных чисел;</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выражать числа в эквивалентных формах, выбирая наиболее подходящую в зависимости от конкретной ситуации;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сравнивать и упорядочивать рациональные числа;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выполнять вычисления с рациональными числами, сочетая устные и письменные </w:t>
      </w:r>
      <w:r w:rsidRPr="008A2C52">
        <w:rPr>
          <w:rFonts w:ascii="Times New Roman" w:hAnsi="Times New Roman" w:cs="Times New Roman"/>
        </w:rPr>
        <w:lastRenderedPageBreak/>
        <w:t>приёмы вычислений, применение калькулятора;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i/>
          <w:iCs/>
        </w:rPr>
        <w:t>Выпускник получит возможность</w:t>
      </w:r>
      <w:r w:rsidRPr="008A2C52">
        <w:rPr>
          <w:rFonts w:ascii="Times New Roman" w:hAnsi="Times New Roman" w:cs="Times New Roman"/>
        </w:rPr>
        <w: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познакомиться с позиционными системами счисления с основаниями, отличными от 10;</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 xml:space="preserve">углубить и развить представления о натуральных числах и свойствах делимости; </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Действительные числа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использовать начальные представления о множестве действительных чисел;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оперировать понятием квадратного корня, применять его в вычислениях. </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i/>
          <w:iCs/>
        </w:rPr>
        <w:t>Выпускник получит возможность</w:t>
      </w:r>
      <w:r w:rsidRPr="008A2C52">
        <w:rPr>
          <w:rFonts w:ascii="Times New Roman" w:hAnsi="Times New Roman" w:cs="Times New Roman"/>
        </w:rPr>
        <w: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развить представление о числе и числовых системах от натуральных до действительных чисел; о роли вычислений в практике;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w:t>
      </w:r>
      <w:r w:rsidRPr="008A2C52">
        <w:rPr>
          <w:rFonts w:ascii="Times New Roman" w:hAnsi="Times New Roman" w:cs="Times New Roman"/>
          <w:i/>
          <w:iCs/>
        </w:rPr>
        <w:t>развить и углубить знания о десятичной записи действительных чисел (периодические и непериодические дроби)</w:t>
      </w:r>
      <w:r w:rsidRPr="008A2C52">
        <w:rPr>
          <w:rFonts w:ascii="Times New Roman" w:hAnsi="Times New Roman" w:cs="Times New Roman"/>
        </w:rPr>
        <w:t>.</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Измерения, приближения, оценки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в ходе решения задач элементарные представления, связанные с приближёнными значениями величин.</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i/>
          <w:iCs/>
        </w:rPr>
        <w:t>Выпускник получит возможность</w:t>
      </w:r>
      <w:r w:rsidRPr="008A2C52">
        <w:rPr>
          <w:rFonts w:ascii="Times New Roman" w:hAnsi="Times New Roman" w:cs="Times New Roman"/>
        </w:rPr>
        <w: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w:t>
      </w:r>
      <w:r w:rsidRPr="008A2C52">
        <w:rPr>
          <w:rFonts w:ascii="Times New Roman" w:hAnsi="Times New Roman" w:cs="Times New Roman"/>
          <w:i/>
          <w:iCs/>
        </w:rPr>
        <w:t>понять, что погрешность результата вычислений должна быть соизмерима с погрешностью исходных данных</w:t>
      </w:r>
      <w:r w:rsidRPr="008A2C52">
        <w:rPr>
          <w:rFonts w:ascii="Times New Roman" w:hAnsi="Times New Roman" w:cs="Times New Roman"/>
        </w:rPr>
        <w:t>.</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Алгебраические выражения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оперировать понятиями «тождество», «тождественное преобразование», решать задачи, содержащие буквенные данные; работать с формулами;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выполнять преобразования выражений, содержащих степени с целыми показателями и квадратные корни;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выполнять тождественные преобразования рациональных выражений на основе правил действий над многочленами и алгебраическими дробями;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выполнять разложение многочленов на множители.</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 xml:space="preserve">Выпускник получит возможность научиться: </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 xml:space="preserve">выполнять многошаговые преобразования рациональных выражений, применяя широкий набор способов и приёмов; </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lastRenderedPageBreak/>
        <w:t>Уравнения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решать основные виды рациональных уравнений с одной переменной, системы двух уравнений с двумя переменными;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применять графические представления для исследования уравнений, исследования и решения систем уравнений с двумя переменными.</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i/>
          <w:iCs/>
        </w:rPr>
        <w:t>Выпускник получит возможность</w:t>
      </w:r>
      <w:r w:rsidRPr="008A2C52">
        <w:rPr>
          <w:rFonts w:ascii="Times New Roman" w:hAnsi="Times New Roman" w:cs="Times New Roman"/>
        </w:rPr>
        <w: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применять графические представления для исследования уравнений, систем уравнений, содержащих буквенные коэффициенты.</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Неравенства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понимать и применять терминологию и символику, связанные с отношением неравенства, свойства числовых неравенств;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решать линейные неравенства с одной переменной и их системы; решать квадратные неравенства с опорой на графические представления;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применять аппарат неравенств для решения задач из различных разделов курса.</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i/>
          <w:iCs/>
        </w:rPr>
        <w:t>Выпускник получит возможность научиться</w:t>
      </w:r>
      <w:r w:rsidRPr="008A2C52">
        <w:rPr>
          <w:rFonts w:ascii="Times New Roman" w:hAnsi="Times New Roman" w:cs="Times New Roman"/>
        </w:rPr>
        <w: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применять графические представления для исследования неравенств, систем неравенств, содержащих буквенные коэффициенты.</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Основные понятия. Числовые функции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понимать и использовать функциональные понятия и язык (термины, символические обозначения);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строить графики элементарных функций; исследовать свойства числовых функций на основе изучения поведения их графиков;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i/>
          <w:iCs/>
        </w:rPr>
        <w:t>Выпускник получит возможность научиться</w:t>
      </w:r>
      <w:r w:rsidRPr="008A2C52">
        <w:rPr>
          <w:rFonts w:ascii="Times New Roman" w:hAnsi="Times New Roman" w:cs="Times New Roman"/>
        </w:rPr>
        <w: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функциональные представления и свойства функций для решения математических задач из различных разделов курса.</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Числовые последовательности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понимать и использовать язык последовательностей (термины, символические </w:t>
      </w:r>
      <w:r w:rsidRPr="008A2C52">
        <w:rPr>
          <w:rFonts w:ascii="Times New Roman" w:hAnsi="Times New Roman" w:cs="Times New Roman"/>
        </w:rPr>
        <w:lastRenderedPageBreak/>
        <w:t>обозначения);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i/>
          <w:iCs/>
        </w:rPr>
        <w:t>Выпускник получит возможность научиться</w:t>
      </w:r>
      <w:r w:rsidRPr="008A2C52">
        <w:rPr>
          <w:rFonts w:ascii="Times New Roman" w:hAnsi="Times New Roman" w:cs="Times New Roman"/>
        </w:rPr>
        <w: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Описательная статистика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 использовать простейшие способы представления и анализа статистических данных.</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Случайные события и вероятность</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Выпускник научится находить относительную частоту и вероятность случайного события. </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Комбинаторика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 решать комбинаторные задачи на нахождение числа объектов или комбинаций.</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 некоторым специальным приёмам решения комбинаторных задач.</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Наглядная геометрия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распознавать на чертежах, рисунках, моделях и в окружающем мире плоские и пространственные геометрические фигуры;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распознавать развёртки куба, прямоугольного параллелепипеда, правильной пирамиды, цилиндра и конуса;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строить развёртки куба и прямоугольного параллелепипеда;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определять по линейным размерам развёртки фигуры линейные размеры самой фигуры и наоборот;</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вычислять объём прямоугольного параллелепипеда.</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w:t>
      </w:r>
      <w:r w:rsidRPr="008A2C52">
        <w:rPr>
          <w:rFonts w:ascii="Times New Roman" w:hAnsi="Times New Roman" w:cs="Times New Roman"/>
          <w:i/>
          <w:iCs/>
        </w:rPr>
        <w:t>научиться вычислять объёмы пространственных геометрических фигур, составленных из прямоугольных параллелепипедов</w:t>
      </w:r>
      <w:r w:rsidRPr="008A2C52">
        <w:rPr>
          <w:rFonts w:ascii="Times New Roman" w:hAnsi="Times New Roman" w:cs="Times New Roman"/>
        </w:rPr>
        <w: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углубить и развить представления о пространственных геометрических фигурах;</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w:t>
      </w:r>
      <w:r w:rsidRPr="008A2C52">
        <w:rPr>
          <w:rFonts w:ascii="Times New Roman" w:hAnsi="Times New Roman" w:cs="Times New Roman"/>
          <w:i/>
          <w:iCs/>
        </w:rPr>
        <w:t>научиться применять понятие развёртки для выполнения практических расчётов</w:t>
      </w:r>
      <w:r w:rsidRPr="008A2C52">
        <w:rPr>
          <w:rFonts w:ascii="Times New Roman" w:hAnsi="Times New Roman" w:cs="Times New Roman"/>
        </w:rPr>
        <w:t>.</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Геометрические фигуры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lastRenderedPageBreak/>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пользоваться языком геометрии для описания предметов окружающего мира и их взаимного расположения;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распознавать и изображать на чертежах и рисунках геометрические фигуры и их конфигурации;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находить значения длин линейных элементов фигур и их отношения, градусную меру углов от 0</w:t>
      </w:r>
      <w:r w:rsidRPr="008A2C52">
        <w:rPr>
          <w:rFonts w:ascii="Symbol" w:hAnsi="Symbol" w:cs="Symbol"/>
          <w:noProof/>
        </w:rPr>
        <w:t></w:t>
      </w:r>
      <w:r w:rsidRPr="008A2C52">
        <w:rPr>
          <w:rFonts w:ascii="Times New Roman" w:hAnsi="Times New Roman" w:cs="Times New Roman"/>
        </w:rPr>
        <w:t xml:space="preserve"> до 180</w:t>
      </w:r>
      <w:r w:rsidRPr="008A2C52">
        <w:rPr>
          <w:rFonts w:ascii="Symbol" w:hAnsi="Symbol" w:cs="Symbol"/>
          <w:noProof/>
        </w:rPr>
        <w:t></w:t>
      </w:r>
      <w:r w:rsidRPr="008A2C52">
        <w:rPr>
          <w:rFonts w:ascii="Times New Roman" w:hAnsi="Times New Roman" w:cs="Times New Roman"/>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оперировать с начальными понятиями тригонометрии и выполнять элементарные операции над функциями углов;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решать задачи на доказательство, опираясь на изученные свойства фигур и отношений между ними и применяя изученные методы доказательств;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решать несложные задачи на построение, применяя основные алгоритмы построения с помощью циркуля и линейки;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решать простейшие планиметрические задачи в пространстве.</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i/>
          <w:iCs/>
        </w:rPr>
        <w:t>Выпускник получит возможность</w:t>
      </w:r>
      <w:r w:rsidRPr="008A2C52">
        <w:rPr>
          <w:rFonts w:ascii="Times New Roman" w:hAnsi="Times New Roman" w:cs="Times New Roman"/>
        </w:rPr>
        <w: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приобрести опыт применения алгебраического и тригонометрического аппарата и идей движения при решении геометрических задач;</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овладеть традиционной схемой решения задач на построение с помощью циркуля и линейки: анализ, построение</w:t>
      </w:r>
      <w:r w:rsidRPr="008A2C52">
        <w:rPr>
          <w:rFonts w:ascii="Times New Roman" w:hAnsi="Times New Roman" w:cs="Times New Roman"/>
        </w:rPr>
        <w:t xml:space="preserve">, </w:t>
      </w:r>
      <w:r w:rsidRPr="008A2C52">
        <w:rPr>
          <w:rFonts w:ascii="Times New Roman" w:hAnsi="Times New Roman" w:cs="Times New Roman"/>
          <w:i/>
          <w:iCs/>
        </w:rPr>
        <w:t>доказательство и исследование;</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научиться решать задачи на построение методом геометрического места точек и методом подобия;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w:t>
      </w:r>
      <w:r w:rsidRPr="008A2C52">
        <w:rPr>
          <w:rFonts w:ascii="Times New Roman" w:hAnsi="Times New Roman" w:cs="Times New Roman"/>
          <w:i/>
          <w:iCs/>
        </w:rPr>
        <w:t>приобрести опыт исследования свойств планиметрических фигур с помощью компьютерных программ</w:t>
      </w:r>
      <w:r w:rsidRPr="008A2C52">
        <w:rPr>
          <w:rFonts w:ascii="Times New Roman" w:hAnsi="Times New Roman" w:cs="Times New Roman"/>
        </w:rPr>
        <w: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 xml:space="preserve">приобрести опыт выполнения проектов по темам </w:t>
      </w:r>
      <w:r w:rsidRPr="008A2C52">
        <w:rPr>
          <w:rFonts w:ascii="Times New Roman" w:hAnsi="Times New Roman" w:cs="Times New Roman"/>
        </w:rPr>
        <w:t>«</w:t>
      </w:r>
      <w:r w:rsidRPr="008A2C52">
        <w:rPr>
          <w:rFonts w:ascii="Times New Roman" w:hAnsi="Times New Roman" w:cs="Times New Roman"/>
          <w:i/>
          <w:iCs/>
        </w:rPr>
        <w:t>Геометрические преобразования на плоскости</w:t>
      </w:r>
      <w:r w:rsidRPr="008A2C52">
        <w:rPr>
          <w:rFonts w:ascii="Times New Roman" w:hAnsi="Times New Roman" w:cs="Times New Roman"/>
        </w:rPr>
        <w:t>»</w:t>
      </w:r>
      <w:r w:rsidRPr="008A2C52">
        <w:rPr>
          <w:rFonts w:ascii="Times New Roman" w:hAnsi="Times New Roman" w:cs="Times New Roman"/>
          <w:i/>
          <w:iCs/>
        </w:rPr>
        <w:t xml:space="preserve">, </w:t>
      </w:r>
      <w:r w:rsidRPr="008A2C52">
        <w:rPr>
          <w:rFonts w:ascii="Times New Roman" w:hAnsi="Times New Roman" w:cs="Times New Roman"/>
        </w:rPr>
        <w:t>«</w:t>
      </w:r>
      <w:r w:rsidRPr="008A2C52">
        <w:rPr>
          <w:rFonts w:ascii="Times New Roman" w:hAnsi="Times New Roman" w:cs="Times New Roman"/>
          <w:i/>
          <w:iCs/>
        </w:rPr>
        <w:t>Построение отрезков по формуле</w:t>
      </w:r>
      <w:r w:rsidRPr="008A2C52">
        <w:rPr>
          <w:rFonts w:ascii="Times New Roman" w:hAnsi="Times New Roman" w:cs="Times New Roman"/>
        </w:rPr>
        <w:t>»</w:t>
      </w:r>
      <w:r w:rsidRPr="008A2C52">
        <w:rPr>
          <w:rFonts w:ascii="Times New Roman" w:hAnsi="Times New Roman" w:cs="Times New Roman"/>
          <w:i/>
          <w:iCs/>
        </w:rPr>
        <w:t>.</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Измерение геометрических величин</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вычислять площади треугольников, прямоугольников, параллело-граммов, трапеций, кругов и секторов;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вычислять длину окружности, длину дуги окружности;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вычислять длины линейных элементов фигур и их углы, используя формулы длины окружности и длины дуги окружности, формулы площадей фигур;</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решать задачи на доказательство с использованием формул длины окружности и длины дуги окружности, формул площадей фигур;</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вычислять площади фигур, составленных из двух или более прямоугольников, параллелограммов, треугольников, круга и сектора;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вычислять площади многоугольников, используя отношения равновеликости и равносоставленности;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lastRenderedPageBreak/>
        <w:t>•  </w:t>
      </w:r>
      <w:r w:rsidRPr="008A2C52">
        <w:rPr>
          <w:rFonts w:ascii="Times New Roman" w:hAnsi="Times New Roman" w:cs="Times New Roman"/>
          <w:i/>
          <w:iCs/>
        </w:rPr>
        <w:t>применять алгебраический и тригонометрический аппарат и идеи движения при решении задач на вычисление площадей многоугольников.</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Координаты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вычислять длину отрезка по координатам его концов; вычислять координаты середины отрезка;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координатный метод для изучения свойств прямых и окружностей.</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i/>
          <w:iCs/>
        </w:rPr>
        <w:t>Выпускник получит возможность</w:t>
      </w:r>
      <w:r w:rsidRPr="008A2C52">
        <w:rPr>
          <w:rFonts w:ascii="Times New Roman" w:hAnsi="Times New Roman" w:cs="Times New Roman"/>
        </w:rPr>
        <w:t xml:space="preserve">: </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овладеть координатным методом решения задач на вычисления и доказательства;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приобрести опыт использования компьютерных программ для анализа частных случаев взаимного расположения окружностей и прямых;</w:t>
      </w:r>
    </w:p>
    <w:p w:rsidR="008A2C52" w:rsidRPr="008A2C52" w:rsidRDefault="008A2C52" w:rsidP="000A09D5">
      <w:pPr>
        <w:pStyle w:val="ParagraphStyle"/>
        <w:keepLines/>
        <w:spacing w:line="264" w:lineRule="auto"/>
        <w:jc w:val="both"/>
        <w:rPr>
          <w:rFonts w:ascii="Times New Roman" w:hAnsi="Times New Roman" w:cs="Times New Roman"/>
        </w:rPr>
      </w:pPr>
      <w:r w:rsidRPr="008A2C52">
        <w:rPr>
          <w:rFonts w:ascii="Times New Roman" w:hAnsi="Times New Roman" w:cs="Times New Roman"/>
        </w:rPr>
        <w:t>•  </w:t>
      </w:r>
      <w:r w:rsidRPr="008A2C52">
        <w:rPr>
          <w:rFonts w:ascii="Times New Roman" w:hAnsi="Times New Roman" w:cs="Times New Roman"/>
          <w:i/>
          <w:iCs/>
        </w:rPr>
        <w:t>приобрести опыт выполнения проектов на тему</w:t>
      </w:r>
      <w:r w:rsidRPr="008A2C52">
        <w:rPr>
          <w:rFonts w:ascii="Times New Roman" w:hAnsi="Times New Roman" w:cs="Times New Roman"/>
        </w:rPr>
        <w:t xml:space="preserve"> «</w:t>
      </w:r>
      <w:r w:rsidRPr="008A2C52">
        <w:rPr>
          <w:rFonts w:ascii="Times New Roman" w:hAnsi="Times New Roman" w:cs="Times New Roman"/>
          <w:i/>
          <w:iCs/>
        </w:rPr>
        <w:t>Применение координатного метода при решении задач на вычисления и доказательства</w:t>
      </w:r>
      <w:r w:rsidRPr="008A2C52">
        <w:rPr>
          <w:rFonts w:ascii="Times New Roman" w:hAnsi="Times New Roman" w:cs="Times New Roman"/>
        </w:rPr>
        <w:t>».</w:t>
      </w:r>
    </w:p>
    <w:p w:rsidR="008A2C52" w:rsidRPr="008A2C52" w:rsidRDefault="008A2C52" w:rsidP="000A09D5">
      <w:pPr>
        <w:pStyle w:val="ParagraphStyle"/>
        <w:spacing w:before="180" w:after="120" w:line="261" w:lineRule="auto"/>
        <w:jc w:val="center"/>
        <w:rPr>
          <w:rFonts w:ascii="Times New Roman" w:hAnsi="Times New Roman" w:cs="Times New Roman"/>
          <w:b/>
          <w:bCs/>
        </w:rPr>
      </w:pPr>
      <w:r w:rsidRPr="008A2C52">
        <w:rPr>
          <w:rFonts w:ascii="Times New Roman" w:hAnsi="Times New Roman" w:cs="Times New Roman"/>
          <w:b/>
          <w:bCs/>
        </w:rPr>
        <w:t>Векторы</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xml:space="preserve">Выпускник научится: </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вычислять скалярное произведение векторов, находить угол между векторами, устанавливать перпендикулярность прямых.</w:t>
      </w:r>
    </w:p>
    <w:p w:rsidR="008A2C52" w:rsidRPr="008A2C52" w:rsidRDefault="008A2C52" w:rsidP="000A09D5">
      <w:pPr>
        <w:pStyle w:val="ParagraphStyle"/>
        <w:spacing w:before="120" w:line="261" w:lineRule="auto"/>
        <w:jc w:val="both"/>
        <w:rPr>
          <w:rFonts w:ascii="Times New Roman" w:hAnsi="Times New Roman" w:cs="Times New Roman"/>
        </w:rPr>
      </w:pPr>
      <w:r w:rsidRPr="008A2C52">
        <w:rPr>
          <w:rFonts w:ascii="Times New Roman" w:hAnsi="Times New Roman" w:cs="Times New Roman"/>
          <w:i/>
          <w:iCs/>
        </w:rPr>
        <w:t>Выпускник получит возможность</w:t>
      </w:r>
      <w:r w:rsidRPr="008A2C52">
        <w:rPr>
          <w:rFonts w:ascii="Times New Roman" w:hAnsi="Times New Roman" w:cs="Times New Roman"/>
        </w:rPr>
        <w:t>:</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w:t>
      </w:r>
      <w:r w:rsidRPr="008A2C52">
        <w:rPr>
          <w:rFonts w:ascii="Times New Roman" w:hAnsi="Times New Roman" w:cs="Times New Roman"/>
          <w:i/>
          <w:iCs/>
        </w:rPr>
        <w:t>овладеть векторным методом для решения задач на вычисления и доказательства</w:t>
      </w:r>
      <w:r w:rsidRPr="008A2C52">
        <w:rPr>
          <w:rFonts w:ascii="Times New Roman" w:hAnsi="Times New Roman" w:cs="Times New Roman"/>
        </w:rPr>
        <w:t>;</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w:t>
      </w:r>
      <w:r w:rsidRPr="008A2C52">
        <w:rPr>
          <w:rFonts w:ascii="Times New Roman" w:hAnsi="Times New Roman" w:cs="Times New Roman"/>
          <w:i/>
          <w:iCs/>
        </w:rPr>
        <w:t>приобрести опыт выполнения проектов на тему</w:t>
      </w:r>
      <w:r w:rsidRPr="008A2C52">
        <w:rPr>
          <w:rFonts w:ascii="Times New Roman" w:hAnsi="Times New Roman" w:cs="Times New Roman"/>
        </w:rPr>
        <w:t xml:space="preserve"> «</w:t>
      </w:r>
      <w:r w:rsidRPr="008A2C52">
        <w:rPr>
          <w:rFonts w:ascii="Times New Roman" w:hAnsi="Times New Roman" w:cs="Times New Roman"/>
          <w:i/>
          <w:iCs/>
        </w:rPr>
        <w:t>применение векторного метода при решении задач на вычисления и доказательства</w:t>
      </w:r>
      <w:r w:rsidRPr="008A2C52">
        <w:rPr>
          <w:rFonts w:ascii="Times New Roman" w:hAnsi="Times New Roman" w:cs="Times New Roman"/>
        </w:rPr>
        <w:t>».</w:t>
      </w:r>
    </w:p>
    <w:p w:rsidR="008A2C52" w:rsidRPr="008A2C52" w:rsidRDefault="008A2C52" w:rsidP="000A09D5">
      <w:pPr>
        <w:pStyle w:val="ParagraphStyle"/>
        <w:spacing w:before="240" w:after="120" w:line="261" w:lineRule="auto"/>
        <w:jc w:val="center"/>
        <w:rPr>
          <w:rFonts w:ascii="Times New Roman" w:hAnsi="Times New Roman" w:cs="Times New Roman"/>
          <w:b/>
          <w:bCs/>
        </w:rPr>
      </w:pPr>
      <w:r w:rsidRPr="008A2C52">
        <w:rPr>
          <w:rFonts w:ascii="Times New Roman" w:hAnsi="Times New Roman" w:cs="Times New Roman"/>
          <w:b/>
          <w:bCs/>
        </w:rPr>
        <w:t>1.2.3.12. Информатика</w:t>
      </w:r>
    </w:p>
    <w:p w:rsidR="008A2C52" w:rsidRPr="008A2C52" w:rsidRDefault="008A2C52" w:rsidP="000A09D5">
      <w:pPr>
        <w:pStyle w:val="ParagraphStyle"/>
        <w:spacing w:after="120" w:line="261" w:lineRule="auto"/>
        <w:jc w:val="center"/>
        <w:rPr>
          <w:rFonts w:ascii="Times New Roman" w:hAnsi="Times New Roman" w:cs="Times New Roman"/>
          <w:b/>
          <w:bCs/>
        </w:rPr>
      </w:pPr>
      <w:r w:rsidRPr="008A2C52">
        <w:rPr>
          <w:rFonts w:ascii="Times New Roman" w:hAnsi="Times New Roman" w:cs="Times New Roman"/>
          <w:b/>
          <w:bCs/>
        </w:rPr>
        <w:t>Информация и способы её представления</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xml:space="preserve">•  записывать в двоичной системе целые числа от 0 до 256; </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i/>
          <w:iCs/>
        </w:rPr>
        <w:t>•  </w:t>
      </w:r>
      <w:r w:rsidRPr="008A2C52">
        <w:rPr>
          <w:rFonts w:ascii="Times New Roman" w:hAnsi="Times New Roman" w:cs="Times New Roman"/>
        </w:rPr>
        <w:t>кодировать и декодировать тексты при известной кодовой таблице;</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использовать основные способы графического представления числовой информации.</w:t>
      </w:r>
    </w:p>
    <w:p w:rsidR="008A2C52" w:rsidRPr="008A2C52" w:rsidRDefault="008A2C52" w:rsidP="000A09D5">
      <w:pPr>
        <w:pStyle w:val="ParagraphStyle"/>
        <w:spacing w:before="120" w:line="261" w:lineRule="auto"/>
        <w:jc w:val="both"/>
        <w:rPr>
          <w:rFonts w:ascii="Times New Roman" w:hAnsi="Times New Roman" w:cs="Times New Roman"/>
        </w:rPr>
      </w:pPr>
      <w:r w:rsidRPr="008A2C52">
        <w:rPr>
          <w:rFonts w:ascii="Times New Roman" w:hAnsi="Times New Roman" w:cs="Times New Roman"/>
          <w:i/>
          <w:iCs/>
        </w:rPr>
        <w:t>Выпускник получит возможность</w:t>
      </w:r>
      <w:r w:rsidRPr="008A2C52">
        <w:rPr>
          <w:rFonts w:ascii="Times New Roman" w:hAnsi="Times New Roman" w:cs="Times New Roman"/>
        </w:rPr>
        <w:t>:</w:t>
      </w:r>
    </w:p>
    <w:p w:rsidR="008A2C52" w:rsidRPr="008A2C52" w:rsidRDefault="008A2C52" w:rsidP="000A09D5">
      <w:pPr>
        <w:pStyle w:val="ParagraphStyle"/>
        <w:spacing w:line="261"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8A2C52" w:rsidRPr="008A2C52" w:rsidRDefault="008A2C52" w:rsidP="000A09D5">
      <w:pPr>
        <w:pStyle w:val="ParagraphStyle"/>
        <w:keepLines/>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узнать о том, что любые данные можно описать, используя алфавит, содержащий только два символа, например 0 и 1;</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 xml:space="preserve">познакомиться с тем, как информация(данные) представляется в современных </w:t>
      </w:r>
      <w:r w:rsidRPr="008A2C52">
        <w:rPr>
          <w:rFonts w:ascii="Times New Roman" w:hAnsi="Times New Roman" w:cs="Times New Roman"/>
          <w:i/>
          <w:iCs/>
        </w:rPr>
        <w:lastRenderedPageBreak/>
        <w:t>компьютерах;</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познакомиться с двоичной системой счисления;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познакомиться с двоичным кодированием текстов и наиболее употребительными современными кодами.</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Основы алгоритмической культуры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логические значения, операции и выражения с ними;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создавать и выполнять программы для решения несложных алгоритмических задач в выбранной среде программирования. </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i/>
          <w:iCs/>
        </w:rPr>
        <w:t>Выпускник получит возможность</w:t>
      </w:r>
      <w:r w:rsidRPr="008A2C52">
        <w:rPr>
          <w:rFonts w:ascii="Times New Roman" w:hAnsi="Times New Roman" w:cs="Times New Roman"/>
        </w:rPr>
        <w: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xml:space="preserve">• </w:t>
      </w:r>
      <w:r w:rsidRPr="008A2C52">
        <w:rPr>
          <w:rFonts w:ascii="Times New Roman" w:hAnsi="Times New Roman" w:cs="Times New Roman"/>
          <w:i/>
          <w:iCs/>
        </w:rPr>
        <w:t> познакомиться с использованием строк, деревьев, графов и с простейшими операциями с этими структурами;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создавать программы для решения несложных задач, возникающих в процессе учебы и вне её.</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Использование программных систем и сервисов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базовым навыкам работы с компьютером;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i/>
          <w:iCs/>
        </w:rPr>
        <w:t>Выпускник получит возможность</w:t>
      </w:r>
      <w:r w:rsidRPr="008A2C52">
        <w:rPr>
          <w:rFonts w:ascii="Times New Roman" w:hAnsi="Times New Roman" w:cs="Times New Roman"/>
        </w:rPr>
        <w: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познакомиться с программными средствами для работы с аудио-визуальными данными и соответствующим понятийным аппаратом;</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научиться создавать текстовые документы, включающие рисунки и другие иллюстративные материалы, презентации и т. п.;</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lastRenderedPageBreak/>
        <w:t>Работа в информационном пространстве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базовым навыкам и знаниям, необходимым для использования интернет-сервисов при решении учебных и внеучебных задач;</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организации своего личного пространства данных с использованием индивидуальных накопителей данных, интернет-сервисов и т. п.;</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основам соблюдения норм информационной этики и права. </w:t>
      </w:r>
    </w:p>
    <w:p w:rsidR="008A2C52" w:rsidRPr="008A2C52" w:rsidRDefault="008A2C52" w:rsidP="000A09D5">
      <w:pPr>
        <w:pStyle w:val="ParagraphStyle"/>
        <w:spacing w:before="120" w:line="264" w:lineRule="auto"/>
        <w:jc w:val="both"/>
        <w:rPr>
          <w:rFonts w:ascii="Times New Roman" w:hAnsi="Times New Roman" w:cs="Times New Roman"/>
        </w:rPr>
      </w:pPr>
      <w:r w:rsidRPr="008A2C52">
        <w:rPr>
          <w:rFonts w:ascii="Times New Roman" w:hAnsi="Times New Roman" w:cs="Times New Roman"/>
          <w:i/>
          <w:iCs/>
        </w:rPr>
        <w:t>Выпускник получит возможность</w:t>
      </w:r>
      <w:r w:rsidRPr="008A2C52">
        <w:rPr>
          <w:rFonts w:ascii="Times New Roman" w:hAnsi="Times New Roman" w:cs="Times New Roman"/>
        </w:rPr>
        <w:t>:</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познакомиться с принципами устройства Интернета и сетевого взаимодействия между компьютерами, методами поиска в Интернете;</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узнать о том, что в сфере информатики и информационно-коммуникационных технологий (ИКТ) существуют международные и национальные стандарты;</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получить представление о тенденциях развития ИКТ.</w:t>
      </w:r>
    </w:p>
    <w:p w:rsidR="008A2C52" w:rsidRPr="008A2C52" w:rsidRDefault="008A2C52" w:rsidP="000A09D5">
      <w:pPr>
        <w:pStyle w:val="ParagraphStyle"/>
        <w:keepNext/>
        <w:spacing w:before="240" w:after="120" w:line="264" w:lineRule="auto"/>
        <w:jc w:val="center"/>
        <w:rPr>
          <w:rFonts w:ascii="Times New Roman" w:hAnsi="Times New Roman" w:cs="Times New Roman"/>
          <w:b/>
          <w:bCs/>
        </w:rPr>
      </w:pPr>
      <w:r w:rsidRPr="008A2C52">
        <w:rPr>
          <w:rFonts w:ascii="Times New Roman" w:hAnsi="Times New Roman" w:cs="Times New Roman"/>
          <w:b/>
          <w:bCs/>
        </w:rPr>
        <w:t>1.2.3.13. Физика</w:t>
      </w:r>
    </w:p>
    <w:p w:rsidR="008A2C52" w:rsidRPr="008A2C52" w:rsidRDefault="008A2C52" w:rsidP="000A09D5">
      <w:pPr>
        <w:pStyle w:val="ParagraphStyle"/>
        <w:keepNext/>
        <w:spacing w:after="120" w:line="264" w:lineRule="auto"/>
        <w:jc w:val="center"/>
        <w:rPr>
          <w:rFonts w:ascii="Times New Roman" w:hAnsi="Times New Roman" w:cs="Times New Roman"/>
          <w:b/>
          <w:bCs/>
        </w:rPr>
      </w:pPr>
      <w:r w:rsidRPr="008A2C52">
        <w:rPr>
          <w:rFonts w:ascii="Times New Roman" w:hAnsi="Times New Roman" w:cs="Times New Roman"/>
          <w:b/>
          <w:bCs/>
        </w:rPr>
        <w:t>Механические явления</w:t>
      </w:r>
    </w:p>
    <w:p w:rsidR="008A2C52" w:rsidRPr="008A2C52" w:rsidRDefault="008A2C52" w:rsidP="000A09D5">
      <w:pPr>
        <w:pStyle w:val="ParagraphStyle"/>
        <w:keepNext/>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различать основные признаки изученных физических моделей: материальная точка, инерциальная система отсчёта;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w:t>
      </w:r>
      <w:r w:rsidRPr="008A2C52">
        <w:rPr>
          <w:rFonts w:ascii="Times New Roman" w:hAnsi="Times New Roman" w:cs="Times New Roman"/>
        </w:rPr>
        <w:lastRenderedPageBreak/>
        <w:t>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8A2C52" w:rsidRPr="008A2C52" w:rsidRDefault="008A2C52" w:rsidP="000A09D5">
      <w:pPr>
        <w:pStyle w:val="ParagraphStyle"/>
        <w:keepNext/>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приёмам поиска и формулировки доказательств выдвинутых гипотез и теоретических выводов на основе эмпирически установленных фактов;</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Тепловые явления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A2C52" w:rsidRPr="008A2C52" w:rsidRDefault="008A2C52" w:rsidP="000A09D5">
      <w:pPr>
        <w:pStyle w:val="ParagraphStyle"/>
        <w:keepLines/>
        <w:spacing w:line="261" w:lineRule="auto"/>
        <w:jc w:val="both"/>
        <w:rPr>
          <w:rFonts w:ascii="Times New Roman" w:hAnsi="Times New Roman" w:cs="Times New Roman"/>
        </w:rPr>
      </w:pPr>
      <w:r w:rsidRPr="008A2C52">
        <w:rPr>
          <w:rFonts w:ascii="Times New Roman" w:hAnsi="Times New Roman" w:cs="Times New Roman"/>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различать основные признаки моделей строения газов, жидкостей и твёрдых тел;</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8A2C52" w:rsidRPr="008A2C52" w:rsidRDefault="008A2C52" w:rsidP="000A09D5">
      <w:pPr>
        <w:pStyle w:val="ParagraphStyle"/>
        <w:spacing w:before="120" w:line="261"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1"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8A2C52" w:rsidRPr="008A2C52" w:rsidRDefault="008A2C52" w:rsidP="000A09D5">
      <w:pPr>
        <w:pStyle w:val="ParagraphStyle"/>
        <w:spacing w:line="261" w:lineRule="auto"/>
        <w:jc w:val="both"/>
        <w:rPr>
          <w:rFonts w:ascii="Times New Roman" w:hAnsi="Times New Roman" w:cs="Times New Roman"/>
          <w:i/>
          <w:iCs/>
        </w:rPr>
      </w:pPr>
      <w:r w:rsidRPr="008A2C52">
        <w:rPr>
          <w:rFonts w:ascii="Times New Roman" w:hAnsi="Times New Roman" w:cs="Times New Roman"/>
        </w:rPr>
        <w:lastRenderedPageBreak/>
        <w:t>•  </w:t>
      </w:r>
      <w:r w:rsidRPr="008A2C52">
        <w:rPr>
          <w:rFonts w:ascii="Times New Roman" w:hAnsi="Times New Roman" w:cs="Times New Roman"/>
          <w:i/>
          <w:iCs/>
        </w:rPr>
        <w:t>приводить примеры практического использования физических знаний о тепловых явлениях;</w:t>
      </w:r>
    </w:p>
    <w:p w:rsidR="008A2C52" w:rsidRPr="008A2C52" w:rsidRDefault="008A2C52" w:rsidP="000A09D5">
      <w:pPr>
        <w:pStyle w:val="ParagraphStyle"/>
        <w:spacing w:line="261"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A2C52" w:rsidRPr="008A2C52" w:rsidRDefault="008A2C52" w:rsidP="000A09D5">
      <w:pPr>
        <w:pStyle w:val="ParagraphStyle"/>
        <w:spacing w:line="261"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приёмам поиска и формулировки доказательств выдвинутых гипотез и теоретических выводов на основе эмпирически установленных фактов;</w:t>
      </w:r>
    </w:p>
    <w:p w:rsidR="008A2C52" w:rsidRPr="008A2C52" w:rsidRDefault="008A2C52" w:rsidP="000A09D5">
      <w:pPr>
        <w:pStyle w:val="ParagraphStyle"/>
        <w:keepLines/>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Электрические и магнитные явления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приводить примеры практического использования физических знаний о электромагнитных явлениях;</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8A2C52">
        <w:rPr>
          <w:rFonts w:ascii="Times New Roman" w:hAnsi="Times New Roman" w:cs="Times New Roman"/>
        </w:rPr>
        <w:t xml:space="preserve"> – </w:t>
      </w:r>
      <w:r w:rsidRPr="008A2C52">
        <w:rPr>
          <w:rFonts w:ascii="Times New Roman" w:hAnsi="Times New Roman" w:cs="Times New Roman"/>
          <w:i/>
          <w:iCs/>
        </w:rPr>
        <w:t>Ленца и др.);</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 xml:space="preserve">приёмам построения физических моделей, поиска и формулировки доказательств </w:t>
      </w:r>
      <w:r w:rsidRPr="008A2C52">
        <w:rPr>
          <w:rFonts w:ascii="Times New Roman" w:hAnsi="Times New Roman" w:cs="Times New Roman"/>
          <w:i/>
          <w:iCs/>
        </w:rPr>
        <w:lastRenderedPageBreak/>
        <w:t>выдвинутых гипотез и теоретических выводов на основе эмпирически установленных фактов;</w:t>
      </w:r>
    </w:p>
    <w:p w:rsidR="008A2C52" w:rsidRPr="008A2C52" w:rsidRDefault="008A2C52" w:rsidP="000A09D5">
      <w:pPr>
        <w:pStyle w:val="ParagraphStyle"/>
        <w:keepLines/>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Квантовые явления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различать основные признаки планетарной модели атома, нуклонной модели атомного ядра;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соотносить энергию связи атомных ядер с дефектом массы;</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приводить примеры влияния радиоактивных излучений на живые организмы; понимать принцип действия дозиметра;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A2C52" w:rsidRPr="008A2C52" w:rsidRDefault="008A2C52" w:rsidP="000A09D5">
      <w:pPr>
        <w:pStyle w:val="ParagraphStyle"/>
        <w:keepNext/>
        <w:keepLines/>
        <w:spacing w:before="180" w:after="120" w:line="264" w:lineRule="auto"/>
        <w:jc w:val="center"/>
        <w:rPr>
          <w:rFonts w:ascii="Times New Roman" w:hAnsi="Times New Roman" w:cs="Times New Roman"/>
          <w:b/>
          <w:bCs/>
        </w:rPr>
      </w:pPr>
      <w:r w:rsidRPr="008A2C52">
        <w:rPr>
          <w:rFonts w:ascii="Times New Roman" w:hAnsi="Times New Roman" w:cs="Times New Roman"/>
          <w:b/>
          <w:bCs/>
        </w:rPr>
        <w:t>Элементы астрономии</w:t>
      </w:r>
    </w:p>
    <w:p w:rsidR="008A2C52" w:rsidRPr="008A2C52" w:rsidRDefault="008A2C52" w:rsidP="000A09D5">
      <w:pPr>
        <w:pStyle w:val="ParagraphStyle"/>
        <w:keepNext/>
        <w:keepLines/>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различать основные признаки суточного вращения звёздного неба, движения Луны, Солнца и планет относительно звёзд;</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i/>
          <w:iCs/>
        </w:rPr>
        <w:t>•  </w:t>
      </w:r>
      <w:r w:rsidRPr="008A2C52">
        <w:rPr>
          <w:rFonts w:ascii="Times New Roman" w:hAnsi="Times New Roman" w:cs="Times New Roman"/>
        </w:rPr>
        <w:t>понимать различия между гелиоцентрической и геоцентрической системами мира.</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различать основные характеристики звёзд (размер, цвет, температура), соотносить цвет звезды с её температурой;</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различать гипотезы о происхождении Солнечной системы.</w:t>
      </w:r>
    </w:p>
    <w:p w:rsidR="008A2C52" w:rsidRPr="008A2C52" w:rsidRDefault="008A2C52" w:rsidP="000A09D5">
      <w:pPr>
        <w:pStyle w:val="ParagraphStyle"/>
        <w:spacing w:before="240" w:after="120" w:line="264" w:lineRule="auto"/>
        <w:jc w:val="center"/>
        <w:rPr>
          <w:rFonts w:ascii="Times New Roman" w:hAnsi="Times New Roman" w:cs="Times New Roman"/>
          <w:b/>
          <w:bCs/>
        </w:rPr>
      </w:pPr>
      <w:r w:rsidRPr="008A2C52">
        <w:rPr>
          <w:rFonts w:ascii="Times New Roman" w:hAnsi="Times New Roman" w:cs="Times New Roman"/>
          <w:b/>
          <w:bCs/>
        </w:rPr>
        <w:t>1.2.3.14. Биология</w:t>
      </w:r>
    </w:p>
    <w:p w:rsidR="008A2C52" w:rsidRPr="008A2C52" w:rsidRDefault="008A2C52" w:rsidP="000A09D5">
      <w:pPr>
        <w:pStyle w:val="ParagraphStyle"/>
        <w:spacing w:after="120" w:line="264" w:lineRule="auto"/>
        <w:jc w:val="center"/>
        <w:rPr>
          <w:rFonts w:ascii="Times New Roman" w:hAnsi="Times New Roman" w:cs="Times New Roman"/>
          <w:b/>
          <w:bCs/>
        </w:rPr>
      </w:pPr>
      <w:r w:rsidRPr="008A2C52">
        <w:rPr>
          <w:rFonts w:ascii="Times New Roman" w:hAnsi="Times New Roman" w:cs="Times New Roman"/>
          <w:b/>
          <w:bCs/>
        </w:rPr>
        <w:lastRenderedPageBreak/>
        <w:t>Живые организмы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соблюдать правила работы в кабинете биологии, с биологическими приборами и инструментами;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выделять эстетические достоинства объектов живой природы;</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i/>
          <w:iCs/>
        </w:rPr>
        <w:t>•  осознанно соблюдать основные принципы и правила отношения к живой природе;</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выбирать целевые и смысловые установки в своих действиях и поступках по отношению к живой природе.</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Человек и его здоровье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особенности строения и процессов жизнедеятельности организма человека, их практическую значимость;</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 xml:space="preserve">использовать на практике приёмы оказания первой помощи при простудных </w:t>
      </w:r>
      <w:r w:rsidRPr="008A2C52">
        <w:rPr>
          <w:rFonts w:ascii="Times New Roman" w:hAnsi="Times New Roman" w:cs="Times New Roman"/>
          <w:i/>
          <w:iCs/>
        </w:rPr>
        <w:lastRenderedPageBreak/>
        <w:t>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выделять эстетические достоинства человеческого тела;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реализовывать установки здорового образа жизни;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ориентироваться в системе моральных норм и ценностей по отношению к собственному здоровью и здоровью других людей;</w:t>
      </w:r>
    </w:p>
    <w:p w:rsidR="008A2C52" w:rsidRPr="008A2C52" w:rsidRDefault="008A2C52" w:rsidP="000A09D5">
      <w:pPr>
        <w:pStyle w:val="ParagraphStyle"/>
        <w:keepLines/>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8A2C52" w:rsidRPr="008A2C52" w:rsidRDefault="008A2C52" w:rsidP="000A09D5">
      <w:pPr>
        <w:pStyle w:val="ParagraphStyle"/>
        <w:spacing w:line="261"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A2C52" w:rsidRPr="008A2C52" w:rsidRDefault="008A2C52" w:rsidP="000A09D5">
      <w:pPr>
        <w:pStyle w:val="ParagraphStyle"/>
        <w:spacing w:before="180" w:after="120" w:line="261" w:lineRule="auto"/>
        <w:jc w:val="center"/>
        <w:rPr>
          <w:rFonts w:ascii="Times New Roman" w:hAnsi="Times New Roman" w:cs="Times New Roman"/>
          <w:b/>
          <w:bCs/>
        </w:rPr>
      </w:pPr>
      <w:r w:rsidRPr="008A2C52">
        <w:rPr>
          <w:rFonts w:ascii="Times New Roman" w:hAnsi="Times New Roman" w:cs="Times New Roman"/>
          <w:b/>
          <w:bCs/>
        </w:rPr>
        <w:t>Общие биологические закономерности</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характеризовать общие биологические закономерности, их практическую значимость;</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анализировать и оценивать последствия деятельности человека в природе.</w:t>
      </w:r>
    </w:p>
    <w:p w:rsidR="008A2C52" w:rsidRPr="008A2C52" w:rsidRDefault="008A2C52" w:rsidP="000A09D5">
      <w:pPr>
        <w:pStyle w:val="ParagraphStyle"/>
        <w:spacing w:before="120" w:line="261"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1"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выдвигать гипотезы о возможных последствиях деятельности человека в экосистемах и биосфере;</w:t>
      </w:r>
    </w:p>
    <w:p w:rsidR="008A2C52" w:rsidRPr="008A2C52" w:rsidRDefault="008A2C52" w:rsidP="000A09D5">
      <w:pPr>
        <w:pStyle w:val="ParagraphStyle"/>
        <w:spacing w:line="261"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аргументировать свою точку зрения в ходе дискуссии по обсуждению глобальных экологических проблем.</w:t>
      </w:r>
    </w:p>
    <w:p w:rsidR="008A2C52" w:rsidRPr="008A2C52" w:rsidRDefault="008A2C52" w:rsidP="000A09D5">
      <w:pPr>
        <w:pStyle w:val="ParagraphStyle"/>
        <w:spacing w:before="240" w:after="120" w:line="261" w:lineRule="auto"/>
        <w:jc w:val="center"/>
        <w:rPr>
          <w:rFonts w:ascii="Times New Roman" w:hAnsi="Times New Roman" w:cs="Times New Roman"/>
          <w:b/>
          <w:bCs/>
        </w:rPr>
      </w:pPr>
      <w:r w:rsidRPr="008A2C52">
        <w:rPr>
          <w:rFonts w:ascii="Times New Roman" w:hAnsi="Times New Roman" w:cs="Times New Roman"/>
          <w:b/>
          <w:bCs/>
        </w:rPr>
        <w:t>1.2.3.15. Химия</w:t>
      </w:r>
    </w:p>
    <w:p w:rsidR="008A2C52" w:rsidRPr="008A2C52" w:rsidRDefault="008A2C52" w:rsidP="000A09D5">
      <w:pPr>
        <w:pStyle w:val="ParagraphStyle"/>
        <w:spacing w:after="120" w:line="261" w:lineRule="auto"/>
        <w:jc w:val="center"/>
        <w:rPr>
          <w:rFonts w:ascii="Times New Roman" w:hAnsi="Times New Roman" w:cs="Times New Roman"/>
          <w:b/>
          <w:bCs/>
        </w:rPr>
      </w:pPr>
      <w:r w:rsidRPr="008A2C52">
        <w:rPr>
          <w:rFonts w:ascii="Times New Roman" w:hAnsi="Times New Roman" w:cs="Times New Roman"/>
          <w:b/>
          <w:bCs/>
        </w:rPr>
        <w:t>Основные понятия химии</w:t>
      </w:r>
      <w:r w:rsidRPr="008A2C52">
        <w:rPr>
          <w:rFonts w:ascii="Times New Roman" w:hAnsi="Times New Roman" w:cs="Times New Roman"/>
          <w:b/>
          <w:bCs/>
        </w:rPr>
        <w:br/>
        <w:t>(уровень атомно-молекулярных представлений)</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i/>
          <w:iCs/>
        </w:rPr>
        <w:t>•  </w:t>
      </w:r>
      <w:r w:rsidRPr="008A2C52">
        <w:rPr>
          <w:rFonts w:ascii="Times New Roman" w:hAnsi="Times New Roman" w:cs="Times New Roman"/>
        </w:rPr>
        <w:t>описывать свойства твёрдых, жидких, газообразных веществ, выделяя их существенные признаки;</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A2C52" w:rsidRPr="008A2C52" w:rsidRDefault="008A2C52" w:rsidP="000A09D5">
      <w:pPr>
        <w:pStyle w:val="ParagraphStyle"/>
        <w:keepLines/>
        <w:spacing w:line="264" w:lineRule="auto"/>
        <w:jc w:val="both"/>
        <w:rPr>
          <w:rFonts w:ascii="Times New Roman" w:hAnsi="Times New Roman" w:cs="Times New Roman"/>
        </w:rPr>
      </w:pPr>
      <w:r w:rsidRPr="008A2C52">
        <w:rPr>
          <w:rFonts w:ascii="Times New Roman" w:hAnsi="Times New Roman" w:cs="Times New Roman"/>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изображать состав простейших веществ с помощью химических формул и сущность химических реакций с помощью химических уравнений;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сравнивать по составу оксиды, основания, кислоты, соли;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lastRenderedPageBreak/>
        <w:t>•  классифицировать оксиды и основания по свойствам, кислоты и соли по составу;</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описывать состав, свойства и значение (в природе и практической деятельности человека) простых веществ – кислорода и водорода;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давать сравнительную характеристику химических элементов и важнейших соединений естественных семейств щелочных металлов и галогенов;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пользоваться лабораторным оборудованием и химической посудой;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грамотно обращаться с веществами в повседневной жизни;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осознавать необходимость соблюдения правил экологически безопасного поведения в окружающей природной среде;</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понимать смысл и необходимость соблюдения предписаний, предлагаемых в инструкциях по использованию лекарств, средств бытовой химии и др.;</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A2C52" w:rsidRPr="008A2C52" w:rsidRDefault="008A2C52" w:rsidP="000A09D5">
      <w:pPr>
        <w:pStyle w:val="ParagraphStyle"/>
        <w:keepLines/>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Периодический закон и периодическая система химических</w:t>
      </w:r>
      <w:r w:rsidRPr="008A2C52">
        <w:rPr>
          <w:rFonts w:ascii="Times New Roman" w:hAnsi="Times New Roman" w:cs="Times New Roman"/>
          <w:b/>
          <w:bCs/>
        </w:rPr>
        <w:br/>
        <w:t>элементов Д. И. Менделеева. Строение вещества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раскрывать смысл периодического закона Д. И. Менделеева;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описывать и характеризовать табличную форму периодической системы химических элементов;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различать виды химической связи: ионную, ковалентную полярную, ковалентную неполярную и металлическую;</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изображать электронно-ионные формулы веществ, образованных химическими связями разного вида;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выявлять зависимость свойств веществ от строения их кристаллических решёток: ионных, атомных, молекулярных, металлических;</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описывать основные этапы открытия Д. И. Менделеевым периодического закона и </w:t>
      </w:r>
      <w:r w:rsidRPr="008A2C52">
        <w:rPr>
          <w:rFonts w:ascii="Times New Roman" w:hAnsi="Times New Roman" w:cs="Times New Roman"/>
        </w:rPr>
        <w:lastRenderedPageBreak/>
        <w:t>периодической системы химических элементов, жизнь и многообразную научную деятельность учёного;</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осознавать научные открытия как результат длительных наблюдений, опытов, научной полемики, преодоления трудностей и сомнений.</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осознавать значение теоретических знаний для практической деятельности человека;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описывать изученные объекты как системы, применяя логику системного анализа;</w:t>
      </w:r>
    </w:p>
    <w:p w:rsidR="008A2C52" w:rsidRPr="008A2C52" w:rsidRDefault="008A2C52" w:rsidP="000A09D5">
      <w:pPr>
        <w:pStyle w:val="ParagraphStyle"/>
        <w:keepLines/>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Многообразие химических реакций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объяснять суть химических процессов и их принципиальное отличие от физических;</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называть признаки и условия протекания химических реакций;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называть факторы, влияющие на скорость химических реакций;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называть факторы, влияющие на смещение химического равновесия;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составлять уравнения реакций, соответствующих последовательности («цепочке») превращений неорганических веществ различных классов;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выявлять в процессе эксперимента признаки, свидетельствующие о протекании химической реакции;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приготовлять растворы с определённой массовой долей растворённого вещества;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определять характер среды водных растворов кислот и щелочей по изменению окраски индикаторов;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проводить качественные реакции, подтверждающие наличие в водных растворах веществ отдельных катионов и анионов.</w:t>
      </w:r>
    </w:p>
    <w:p w:rsidR="008A2C52" w:rsidRPr="008A2C52" w:rsidRDefault="008A2C52" w:rsidP="000A09D5">
      <w:pPr>
        <w:pStyle w:val="ParagraphStyle"/>
        <w:keepNext/>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составлять молекулярные и полные ионные уравнения по сокращённым ионным уравнениям;</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приводить примеры реакций, подтверждающих существование взаимосвязи между основными классами неорганических веществ;</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прогнозировать результаты воздействия различных факторов на изменение скорости химической реакции;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lastRenderedPageBreak/>
        <w:t>•  </w:t>
      </w:r>
      <w:r w:rsidRPr="008A2C52">
        <w:rPr>
          <w:rFonts w:ascii="Times New Roman" w:hAnsi="Times New Roman" w:cs="Times New Roman"/>
          <w:i/>
          <w:iCs/>
        </w:rPr>
        <w:t>прогнозировать результаты воздействия различных факторов на смещение химического равновесия.</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Многообразие веществ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составлять формулы веществ по их названиям;</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определять валентность и степень окисления элементов в веществах;</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называть общие химические свойства, характерные для групп оксидов: кислотных, осно</w:t>
      </w:r>
      <w:r w:rsidRPr="008A2C52">
        <w:rPr>
          <w:rFonts w:ascii="Symbol" w:hAnsi="Symbol" w:cs="Symbol"/>
          <w:noProof/>
        </w:rPr>
        <w:t></w:t>
      </w:r>
      <w:r w:rsidRPr="008A2C52">
        <w:rPr>
          <w:rFonts w:ascii="Times New Roman" w:hAnsi="Times New Roman" w:cs="Times New Roman"/>
        </w:rPr>
        <w:t>вных, амфотерных;</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называть общие химические свойства, характерные для каждого из классов неорганических веществ: кислот, оснований, солей;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приводить примеры реакций, подтверждающих химические свойства неорганических веществ: оксидов, кислот, оснований и солей;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определять вещество-окислитель и вещество-восстановитель в окислительно-восстановительных реакциях;</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составлять окислительно-восстановительный баланс (для изученных реакций) по предложенным схемам реакций;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проводить лабораторные опыты, подтверждающие химические свойства основных классов неорганических веществ;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A2C52" w:rsidRPr="008A2C52" w:rsidRDefault="008A2C52" w:rsidP="000A09D5">
      <w:pPr>
        <w:pStyle w:val="ParagraphStyle"/>
        <w:keepNext/>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прогнозировать химические свойства веществ на основе их состава и строения;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 xml:space="preserve">выявлять существование генетической взаимосвязи между веществами в ряду: простое вещество </w:t>
      </w:r>
      <w:r w:rsidRPr="008A2C52">
        <w:rPr>
          <w:rFonts w:ascii="Times New Roman" w:hAnsi="Times New Roman" w:cs="Times New Roman"/>
        </w:rPr>
        <w:t>–</w:t>
      </w:r>
      <w:r w:rsidRPr="008A2C52">
        <w:rPr>
          <w:rFonts w:ascii="Times New Roman" w:hAnsi="Times New Roman" w:cs="Times New Roman"/>
          <w:i/>
          <w:iCs/>
        </w:rPr>
        <w:t xml:space="preserve"> оксид </w:t>
      </w:r>
      <w:r w:rsidRPr="008A2C52">
        <w:rPr>
          <w:rFonts w:ascii="Times New Roman" w:hAnsi="Times New Roman" w:cs="Times New Roman"/>
        </w:rPr>
        <w:t>–</w:t>
      </w:r>
      <w:r w:rsidRPr="008A2C52">
        <w:rPr>
          <w:rFonts w:ascii="Times New Roman" w:hAnsi="Times New Roman" w:cs="Times New Roman"/>
          <w:i/>
          <w:iCs/>
        </w:rPr>
        <w:t xml:space="preserve"> гидроксид </w:t>
      </w:r>
      <w:r w:rsidRPr="008A2C52">
        <w:rPr>
          <w:rFonts w:ascii="Times New Roman" w:hAnsi="Times New Roman" w:cs="Times New Roman"/>
        </w:rPr>
        <w:t>–</w:t>
      </w:r>
      <w:r w:rsidRPr="008A2C52">
        <w:rPr>
          <w:rFonts w:ascii="Times New Roman" w:hAnsi="Times New Roman" w:cs="Times New Roman"/>
          <w:i/>
          <w:iCs/>
        </w:rPr>
        <w:t xml:space="preserve"> соль;</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характеризовать особые свойства концентрированных серной и азотной кислот;</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приводить примеры уравнений реакций, лежащих в основе промышленных способов получения аммиака, серной кислоты, чугуна и стали;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описывать физические и химические процессы, являющиеся частью круговорота веществ в природе;</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организовывать, проводить ученические проекты по исследованию свойств веществ, имеющих важное практическое значение.</w:t>
      </w:r>
    </w:p>
    <w:p w:rsidR="008A2C52" w:rsidRPr="008A2C52" w:rsidRDefault="008A2C52" w:rsidP="000A09D5">
      <w:pPr>
        <w:pStyle w:val="ParagraphStyle"/>
        <w:spacing w:before="240" w:after="120" w:line="264" w:lineRule="auto"/>
        <w:jc w:val="center"/>
        <w:rPr>
          <w:rFonts w:ascii="Times New Roman" w:hAnsi="Times New Roman" w:cs="Times New Roman"/>
          <w:b/>
          <w:bCs/>
        </w:rPr>
      </w:pPr>
      <w:r w:rsidRPr="008A2C52">
        <w:rPr>
          <w:rFonts w:ascii="Times New Roman" w:hAnsi="Times New Roman" w:cs="Times New Roman"/>
          <w:b/>
          <w:bCs/>
        </w:rPr>
        <w:t>1.2.3.16. Изобразительное искусство</w:t>
      </w:r>
    </w:p>
    <w:p w:rsidR="008A2C52" w:rsidRPr="008A2C52" w:rsidRDefault="008A2C52" w:rsidP="000A09D5">
      <w:pPr>
        <w:pStyle w:val="ParagraphStyle"/>
        <w:spacing w:after="120" w:line="264" w:lineRule="auto"/>
        <w:jc w:val="center"/>
        <w:rPr>
          <w:rFonts w:ascii="Times New Roman" w:hAnsi="Times New Roman" w:cs="Times New Roman"/>
          <w:b/>
          <w:bCs/>
        </w:rPr>
      </w:pPr>
      <w:r w:rsidRPr="008A2C52">
        <w:rPr>
          <w:rFonts w:ascii="Times New Roman" w:hAnsi="Times New Roman" w:cs="Times New Roman"/>
          <w:b/>
          <w:bCs/>
        </w:rPr>
        <w:t>Роль искусства и художественной деятельности</w:t>
      </w:r>
      <w:r w:rsidRPr="008A2C52">
        <w:rPr>
          <w:rFonts w:ascii="Times New Roman" w:hAnsi="Times New Roman" w:cs="Times New Roman"/>
          <w:b/>
          <w:bCs/>
        </w:rPr>
        <w:br/>
        <w:t>в жизни человека и общества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lastRenderedPageBreak/>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понимать роль и место искусства в развитии культуры, ориентироваться в связях искусства с наукой и религией;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осознавать потенциал искусства в познании мира, в формировании отношения к человеку, природным и социальным явлениям;</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понимать роль искусства в создании материальной среды обитания человека;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выделять и анализировать авторскую концепцию художественного образа в произведении искусства;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различать произведения разных эпох, художественных стилей;</w:t>
      </w:r>
    </w:p>
    <w:p w:rsidR="008A2C52" w:rsidRPr="008A2C52" w:rsidRDefault="008A2C52" w:rsidP="000A09D5">
      <w:pPr>
        <w:pStyle w:val="ParagraphStyle"/>
        <w:keepLines/>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различать работы великих мастеров  по  художественной  манере  (по манере письма).</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Духовно-нравственные проблемы жизни и искусства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понимать связи искусства с всемирной историей и историей Отечества;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осмысливать на основе произведений искусства морально-нравственную  позицию  автора  и  давать  ей  оценку, соотнося с собственной позицией;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w:t>
      </w:r>
      <w:r w:rsidRPr="008A2C52">
        <w:rPr>
          <w:rFonts w:ascii="Times New Roman" w:hAnsi="Times New Roman" w:cs="Times New Roman"/>
          <w:i/>
          <w:iCs/>
        </w:rPr>
        <w:t> </w:t>
      </w:r>
      <w:r w:rsidRPr="008A2C52">
        <w:rPr>
          <w:rFonts w:ascii="Times New Roman" w:hAnsi="Times New Roman" w:cs="Times New Roman"/>
        </w:rPr>
        <w:t>передавать в собственной художественной деятельности красоту мира, выражать своё отношение к негативным явлениям жизни и искусства;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понимать гражданское подвижничество художника в выявлении положительных и отрицательных сторон жизни в художественном образе;</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осознавать необходимость развитого эстетического вкуса в жизни современного человека;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понимать специфику ориентированности отечественного искусства на приоритет этического над эстетическим.</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Язык пластических искусств и художественный образ</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i/>
          <w:iCs/>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понимать роль художественного образа и понятия «выразительность» в искусстве;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lastRenderedPageBreak/>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анализировать и высказывать суждение о своей творческой работе и работе одноклассников;</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понимать и использовать в художественной работе материалы и средства художественной выразительности, соответствующие замыслу;</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Виды и жанры изобразительного искусства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i/>
          <w:iCs/>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различать виды декоративно-прикладных искусств, понимать их специфику;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A2C52" w:rsidRPr="008A2C52" w:rsidRDefault="008A2C52" w:rsidP="000A09D5">
      <w:pPr>
        <w:pStyle w:val="ParagraphStyle"/>
        <w:keepNext/>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определять шедевры национального и мирового изобразительного искусства;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понимать историческую ретроспективу становления жанров пластических искусств.</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Изобразительная природа фотографии, театра, кино</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i/>
          <w:iCs/>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определять жанры и особенности художественной фотографии, её отличие от картины и нехудожественной фотографии;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понимать особенности визуального художественного образа в театре и кино;</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применять компьютерные технологии в собственной художественно-творческой деятельности (PowerPoint, Photoshop и др.).</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средства художественной выразительности в собственных фотоработах;</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применять в работе над цифровой фотографией технические средства Photoshop;</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понимать и анализировать выразительность и соответствие авторскому замыслу сценографии, костюмов, грима после просмотра спектакля;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lastRenderedPageBreak/>
        <w:t>•  </w:t>
      </w:r>
      <w:r w:rsidRPr="008A2C52">
        <w:rPr>
          <w:rFonts w:ascii="Times New Roman" w:hAnsi="Times New Roman" w:cs="Times New Roman"/>
          <w:i/>
          <w:iCs/>
        </w:rPr>
        <w:t>понимать и анализировать раскадровку, реквизит, костюмы и грим после просмотра художественного фильма.</w:t>
      </w:r>
    </w:p>
    <w:p w:rsidR="008A2C52" w:rsidRPr="008A2C52" w:rsidRDefault="008A2C52" w:rsidP="000A09D5">
      <w:pPr>
        <w:pStyle w:val="ParagraphStyle"/>
        <w:spacing w:before="240" w:after="120" w:line="264" w:lineRule="auto"/>
        <w:jc w:val="center"/>
        <w:rPr>
          <w:rFonts w:ascii="Times New Roman" w:hAnsi="Times New Roman" w:cs="Times New Roman"/>
          <w:b/>
          <w:bCs/>
        </w:rPr>
      </w:pPr>
      <w:r w:rsidRPr="008A2C52">
        <w:rPr>
          <w:rFonts w:ascii="Times New Roman" w:hAnsi="Times New Roman" w:cs="Times New Roman"/>
          <w:b/>
          <w:bCs/>
        </w:rPr>
        <w:t>1.2.3.17. Музыка</w:t>
      </w:r>
    </w:p>
    <w:p w:rsidR="008A2C52" w:rsidRPr="008A2C52" w:rsidRDefault="008A2C52" w:rsidP="000A09D5">
      <w:pPr>
        <w:pStyle w:val="ParagraphStyle"/>
        <w:spacing w:after="120" w:line="264" w:lineRule="auto"/>
        <w:jc w:val="center"/>
        <w:rPr>
          <w:rFonts w:ascii="Times New Roman" w:hAnsi="Times New Roman" w:cs="Times New Roman"/>
          <w:b/>
          <w:bCs/>
        </w:rPr>
      </w:pPr>
      <w:r w:rsidRPr="008A2C52">
        <w:rPr>
          <w:rFonts w:ascii="Times New Roman" w:hAnsi="Times New Roman" w:cs="Times New Roman"/>
          <w:b/>
          <w:bCs/>
        </w:rPr>
        <w:t>Музыка как вид искусства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A2C52" w:rsidRPr="008A2C52" w:rsidRDefault="008A2C52" w:rsidP="000A09D5">
      <w:pPr>
        <w:pStyle w:val="ParagraphStyle"/>
        <w:keepLines/>
        <w:spacing w:line="264" w:lineRule="auto"/>
        <w:jc w:val="both"/>
        <w:rPr>
          <w:rFonts w:ascii="Times New Roman" w:hAnsi="Times New Roman" w:cs="Times New Roman"/>
        </w:rPr>
      </w:pPr>
      <w:r w:rsidRPr="008A2C52">
        <w:rPr>
          <w:rFonts w:ascii="Times New Roman" w:hAnsi="Times New Roman" w:cs="Times New Roman"/>
        </w:rPr>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i/>
          <w:iCs/>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i/>
          <w:iCs/>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Музыкальный образ и музыкальная драматургия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8A2C52" w:rsidRPr="008A2C52" w:rsidRDefault="008A2C52" w:rsidP="000A09D5">
      <w:pPr>
        <w:pStyle w:val="ParagraphStyle"/>
        <w:keepNext/>
        <w:spacing w:before="180" w:after="120" w:line="264" w:lineRule="auto"/>
        <w:jc w:val="center"/>
        <w:rPr>
          <w:rFonts w:ascii="Times New Roman" w:hAnsi="Times New Roman" w:cs="Times New Roman"/>
          <w:b/>
          <w:bCs/>
        </w:rPr>
      </w:pPr>
      <w:r w:rsidRPr="008A2C52">
        <w:rPr>
          <w:rFonts w:ascii="Times New Roman" w:hAnsi="Times New Roman" w:cs="Times New Roman"/>
          <w:b/>
          <w:bCs/>
        </w:rPr>
        <w:t>Музыка в современном мире: традиции и инновации</w:t>
      </w:r>
    </w:p>
    <w:p w:rsidR="008A2C52" w:rsidRPr="008A2C52" w:rsidRDefault="008A2C52" w:rsidP="000A09D5">
      <w:pPr>
        <w:pStyle w:val="ParagraphStyle"/>
        <w:keepNext/>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ориентироваться в исторически сложившихся музыкальных традициях и </w:t>
      </w:r>
      <w:r w:rsidRPr="008A2C52">
        <w:rPr>
          <w:rFonts w:ascii="Times New Roman" w:hAnsi="Times New Roman" w:cs="Times New Roman"/>
        </w:rPr>
        <w:lastRenderedPageBreak/>
        <w:t>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8A2C52" w:rsidRPr="008A2C52" w:rsidRDefault="008A2C52" w:rsidP="000A09D5">
      <w:pPr>
        <w:pStyle w:val="ParagraphStyle"/>
        <w:spacing w:before="240" w:line="264" w:lineRule="auto"/>
        <w:jc w:val="center"/>
        <w:rPr>
          <w:rFonts w:ascii="Times New Roman" w:hAnsi="Times New Roman" w:cs="Times New Roman"/>
          <w:b/>
          <w:bCs/>
        </w:rPr>
      </w:pPr>
      <w:r w:rsidRPr="008A2C52">
        <w:rPr>
          <w:rFonts w:ascii="Times New Roman" w:hAnsi="Times New Roman" w:cs="Times New Roman"/>
          <w:b/>
          <w:bCs/>
        </w:rPr>
        <w:t>1.2.3.18. Технология</w:t>
      </w:r>
    </w:p>
    <w:p w:rsidR="008A2C52" w:rsidRPr="008A2C52" w:rsidRDefault="008A2C52" w:rsidP="000A09D5">
      <w:pPr>
        <w:pStyle w:val="ParagraphStyle"/>
        <w:spacing w:before="120" w:after="120" w:line="264" w:lineRule="auto"/>
        <w:jc w:val="center"/>
        <w:rPr>
          <w:rFonts w:ascii="Times New Roman" w:hAnsi="Times New Roman" w:cs="Times New Roman"/>
          <w:b/>
          <w:bCs/>
          <w:spacing w:val="45"/>
        </w:rPr>
      </w:pPr>
      <w:r w:rsidRPr="008A2C52">
        <w:rPr>
          <w:rFonts w:ascii="Times New Roman" w:hAnsi="Times New Roman" w:cs="Times New Roman"/>
          <w:b/>
          <w:bCs/>
          <w:spacing w:val="45"/>
        </w:rPr>
        <w:t>Индустриальные технологии</w:t>
      </w:r>
    </w:p>
    <w:p w:rsidR="008A2C52" w:rsidRPr="008A2C52" w:rsidRDefault="008A2C52" w:rsidP="000A09D5">
      <w:pPr>
        <w:pStyle w:val="ParagraphStyle"/>
        <w:spacing w:after="120" w:line="264" w:lineRule="auto"/>
        <w:jc w:val="center"/>
        <w:rPr>
          <w:rFonts w:ascii="Times New Roman" w:hAnsi="Times New Roman" w:cs="Times New Roman"/>
          <w:b/>
          <w:bCs/>
        </w:rPr>
      </w:pPr>
      <w:r w:rsidRPr="008A2C52">
        <w:rPr>
          <w:rFonts w:ascii="Times New Roman" w:hAnsi="Times New Roman" w:cs="Times New Roman"/>
          <w:b/>
          <w:bCs/>
        </w:rPr>
        <w:t>Технологии обработки конструкционных</w:t>
      </w:r>
      <w:r w:rsidRPr="008A2C52">
        <w:rPr>
          <w:rFonts w:ascii="Times New Roman" w:hAnsi="Times New Roman" w:cs="Times New Roman"/>
          <w:b/>
          <w:bCs/>
        </w:rPr>
        <w:br/>
        <w:t>и поделочных материалов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находить в учебной литературе сведения, необходимые для конструирования объекта и осуществления выбранной технологии;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читать технические рисунки, эскизы, чертежи, схемы;</w:t>
      </w:r>
    </w:p>
    <w:p w:rsidR="008A2C52" w:rsidRPr="008A2C52" w:rsidRDefault="008A2C52" w:rsidP="000A09D5">
      <w:pPr>
        <w:pStyle w:val="ParagraphStyle"/>
        <w:keepLines/>
        <w:spacing w:line="264" w:lineRule="auto"/>
        <w:jc w:val="both"/>
        <w:rPr>
          <w:rFonts w:ascii="Times New Roman" w:hAnsi="Times New Roman" w:cs="Times New Roman"/>
        </w:rPr>
      </w:pPr>
      <w:r w:rsidRPr="008A2C52">
        <w:rPr>
          <w:rFonts w:ascii="Times New Roman" w:hAnsi="Times New Roman" w:cs="Times New Roman"/>
        </w:rPr>
        <w:t>•  выполнять в масштабе и правильно оформлять технические рисунки и эскизы разрабатываемых объектов;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осуществлять технологические процессы создания или ремонта материальных объектов.</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осуществлять технологические процессы создания или ремонта материальных объектов, имеющих инновационные элементы.</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Электротехника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осуществлять технологические процессы сборки или ремонта объектов, содержащих </w:t>
      </w:r>
      <w:r w:rsidRPr="008A2C52">
        <w:rPr>
          <w:rFonts w:ascii="Times New Roman" w:hAnsi="Times New Roman" w:cs="Times New Roman"/>
        </w:rPr>
        <w:lastRenderedPageBreak/>
        <w:t>электрические цепи с учётом необходимости экономии электрической энергии.</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осуществлять процессы сборки, регулировки или ремонта объектов, содержащих электрические цепи с элементами электроники и автоматики.</w:t>
      </w:r>
    </w:p>
    <w:p w:rsidR="008A2C52" w:rsidRPr="008A2C52" w:rsidRDefault="008A2C52" w:rsidP="000A09D5">
      <w:pPr>
        <w:pStyle w:val="ParagraphStyle"/>
        <w:spacing w:line="264" w:lineRule="auto"/>
        <w:jc w:val="center"/>
        <w:rPr>
          <w:rFonts w:ascii="Times New Roman" w:hAnsi="Times New Roman" w:cs="Times New Roman"/>
          <w:b/>
          <w:bCs/>
        </w:rPr>
      </w:pPr>
      <w:r w:rsidRPr="008A2C52">
        <w:rPr>
          <w:rFonts w:ascii="Times New Roman" w:hAnsi="Times New Roman" w:cs="Times New Roman"/>
          <w:b/>
          <w:bCs/>
        </w:rPr>
        <w:t>Технологии ведения дома</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Кулинария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составлять рацион питания на основе физиологических потребностей организма;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применять основные виды и способы консервирования и заготовки пищевых продуктов в домашних условиях;</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выполнять мероприятия по предотвращению негативного влияния техногенной сферы на окружающую среду и здоровье человека.</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Создание изделий из текстильных и поделочных материалов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выполнять влажно-тепловую обработку швейных изделий.</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выполнять несложные приёмы моделирования швейных изделий, в том числе с использованием традиций народного костюма;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при моделировании зрительные иллюзии в одежде; определять и исправлять дефекты швейных изделий;</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выполнять художественную отделку швейных изделий;</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изготавливать изделия декоративно-прикладного искусства, региональных народных промыслов;</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определять основные стили в одежде и современные направления моды.</w:t>
      </w:r>
    </w:p>
    <w:p w:rsidR="008A2C52" w:rsidRPr="008A2C52" w:rsidRDefault="008A2C52" w:rsidP="000A09D5">
      <w:pPr>
        <w:pStyle w:val="ParagraphStyle"/>
        <w:keepNext/>
        <w:spacing w:before="240" w:after="120" w:line="261" w:lineRule="auto"/>
        <w:jc w:val="center"/>
        <w:rPr>
          <w:rFonts w:ascii="Times New Roman" w:hAnsi="Times New Roman" w:cs="Times New Roman"/>
          <w:b/>
          <w:bCs/>
          <w:spacing w:val="45"/>
        </w:rPr>
      </w:pPr>
      <w:r w:rsidRPr="008A2C52">
        <w:rPr>
          <w:rFonts w:ascii="Times New Roman" w:hAnsi="Times New Roman" w:cs="Times New Roman"/>
          <w:b/>
          <w:bCs/>
          <w:spacing w:val="45"/>
        </w:rPr>
        <w:lastRenderedPageBreak/>
        <w:t>Сельскохозяйственные технологии</w:t>
      </w:r>
    </w:p>
    <w:p w:rsidR="008A2C52" w:rsidRPr="008A2C52" w:rsidRDefault="008A2C52" w:rsidP="000A09D5">
      <w:pPr>
        <w:pStyle w:val="ParagraphStyle"/>
        <w:keepNext/>
        <w:spacing w:after="120" w:line="261" w:lineRule="auto"/>
        <w:jc w:val="center"/>
        <w:rPr>
          <w:rFonts w:ascii="Times New Roman" w:hAnsi="Times New Roman" w:cs="Times New Roman"/>
          <w:b/>
          <w:bCs/>
        </w:rPr>
      </w:pPr>
      <w:r w:rsidRPr="008A2C52">
        <w:rPr>
          <w:rFonts w:ascii="Times New Roman" w:hAnsi="Times New Roman" w:cs="Times New Roman"/>
          <w:b/>
          <w:bCs/>
        </w:rPr>
        <w:t>Технологии растениеводства</w:t>
      </w:r>
    </w:p>
    <w:p w:rsidR="008A2C52" w:rsidRPr="008A2C52" w:rsidRDefault="008A2C52" w:rsidP="000A09D5">
      <w:pPr>
        <w:pStyle w:val="ParagraphStyle"/>
        <w:keepNext/>
        <w:spacing w:line="261"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планировать размещение культур на учебно-опытном участке и в личном подсобном хозяйстве с учётом севооборотов.</w:t>
      </w:r>
    </w:p>
    <w:p w:rsidR="008A2C52" w:rsidRPr="008A2C52" w:rsidRDefault="008A2C52" w:rsidP="000A09D5">
      <w:pPr>
        <w:pStyle w:val="ParagraphStyle"/>
        <w:spacing w:before="120" w:line="261" w:lineRule="auto"/>
        <w:jc w:val="both"/>
        <w:rPr>
          <w:rFonts w:ascii="Times New Roman" w:hAnsi="Times New Roman" w:cs="Times New Roman"/>
          <w:i/>
          <w:iCs/>
        </w:rPr>
      </w:pPr>
      <w:r w:rsidRPr="008A2C52">
        <w:rPr>
          <w:rFonts w:ascii="Times New Roman" w:hAnsi="Times New Roman" w:cs="Times New Roman"/>
          <w:i/>
          <w:iCs/>
        </w:rPr>
        <w:t xml:space="preserve">Выпускник получит возможность научиться: </w:t>
      </w:r>
    </w:p>
    <w:p w:rsidR="008A2C52" w:rsidRPr="008A2C52" w:rsidRDefault="008A2C52" w:rsidP="000A09D5">
      <w:pPr>
        <w:pStyle w:val="ParagraphStyle"/>
        <w:spacing w:line="261"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8A2C52" w:rsidRPr="008A2C52" w:rsidRDefault="008A2C52" w:rsidP="000A09D5">
      <w:pPr>
        <w:pStyle w:val="ParagraphStyle"/>
        <w:spacing w:line="261"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8A2C52" w:rsidRPr="008A2C52" w:rsidRDefault="008A2C52" w:rsidP="000A09D5">
      <w:pPr>
        <w:pStyle w:val="ParagraphStyle"/>
        <w:spacing w:line="261"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8A2C52" w:rsidRPr="008A2C52" w:rsidRDefault="008A2C52" w:rsidP="000A09D5">
      <w:pPr>
        <w:pStyle w:val="ParagraphStyle"/>
        <w:spacing w:before="180" w:after="120" w:line="261" w:lineRule="auto"/>
        <w:jc w:val="center"/>
        <w:rPr>
          <w:rFonts w:ascii="Times New Roman" w:hAnsi="Times New Roman" w:cs="Times New Roman"/>
          <w:b/>
          <w:bCs/>
        </w:rPr>
      </w:pPr>
      <w:r w:rsidRPr="008A2C52">
        <w:rPr>
          <w:rFonts w:ascii="Times New Roman" w:hAnsi="Times New Roman" w:cs="Times New Roman"/>
          <w:b/>
          <w:bCs/>
        </w:rPr>
        <w:t>Технологии животноводства</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8A2C52" w:rsidRPr="008A2C52" w:rsidRDefault="008A2C52" w:rsidP="000A09D5">
      <w:pPr>
        <w:pStyle w:val="ParagraphStyle"/>
        <w:keepLines/>
        <w:spacing w:line="261" w:lineRule="auto"/>
        <w:jc w:val="both"/>
        <w:rPr>
          <w:rFonts w:ascii="Times New Roman" w:hAnsi="Times New Roman" w:cs="Times New Roman"/>
        </w:rPr>
      </w:pPr>
      <w:r w:rsidRPr="008A2C52">
        <w:rPr>
          <w:rFonts w:ascii="Times New Roman" w:hAnsi="Times New Roman" w:cs="Times New Roman"/>
        </w:rPr>
        <w:t>•  оценивать влияние технологических процессов животноводства на окружающую среду и здоровье человека.</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планировать простейший технологический процесс и объём производства продукции животноводства в личном подсобном хозяйстве или на школьной мини-ферме на основе потребностей семьи или школы;</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составлять с помощью учебной и справочной литературы простые рационы кормления, определять необходимое количество кормов;</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Технологии исследовательской, опытнической</w:t>
      </w:r>
      <w:r w:rsidRPr="008A2C52">
        <w:rPr>
          <w:rFonts w:ascii="Times New Roman" w:hAnsi="Times New Roman" w:cs="Times New Roman"/>
          <w:b/>
          <w:bCs/>
        </w:rPr>
        <w:br/>
        <w:t>и проектной деятельности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lastRenderedPageBreak/>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8A2C52" w:rsidRPr="008A2C52" w:rsidRDefault="008A2C52" w:rsidP="000A09D5">
      <w:pPr>
        <w:pStyle w:val="ParagraphStyle"/>
        <w:keepNext/>
        <w:keepLines/>
        <w:spacing w:before="180" w:after="120" w:line="264" w:lineRule="auto"/>
        <w:jc w:val="center"/>
        <w:rPr>
          <w:rFonts w:ascii="Times New Roman" w:hAnsi="Times New Roman" w:cs="Times New Roman"/>
          <w:b/>
          <w:bCs/>
        </w:rPr>
      </w:pPr>
      <w:r w:rsidRPr="008A2C52">
        <w:rPr>
          <w:rFonts w:ascii="Times New Roman" w:hAnsi="Times New Roman" w:cs="Times New Roman"/>
          <w:b/>
          <w:bCs/>
        </w:rPr>
        <w:t>Современное производство и профессиональное</w:t>
      </w:r>
      <w:r w:rsidRPr="008A2C52">
        <w:rPr>
          <w:rFonts w:ascii="Times New Roman" w:hAnsi="Times New Roman" w:cs="Times New Roman"/>
          <w:b/>
          <w:bCs/>
        </w:rPr>
        <w:br/>
        <w:t>самоопределение</w:t>
      </w:r>
    </w:p>
    <w:p w:rsidR="008A2C52" w:rsidRPr="008A2C52" w:rsidRDefault="008A2C52" w:rsidP="000A09D5">
      <w:pPr>
        <w:pStyle w:val="ParagraphStyle"/>
        <w:keepLines/>
        <w:spacing w:line="264" w:lineRule="auto"/>
        <w:jc w:val="both"/>
        <w:rPr>
          <w:rFonts w:ascii="Times New Roman" w:hAnsi="Times New Roman" w:cs="Times New Roman"/>
        </w:rPr>
      </w:pPr>
      <w:r w:rsidRPr="008A2C52">
        <w:rPr>
          <w:rFonts w:ascii="Times New Roman" w:hAnsi="Times New Roman" w:cs="Times New Roman"/>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планировать профессиональную карьеру;</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рационально выбирать пути продолжения образования или трудоустройства;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ориентироваться в информации по трудоустройству и продолжению образования;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оценивать свои возможности и возможности своей семьи для предпринимательской деятельности.</w:t>
      </w:r>
    </w:p>
    <w:p w:rsidR="008A2C52" w:rsidRPr="008A2C52" w:rsidRDefault="008A2C52" w:rsidP="000A09D5">
      <w:pPr>
        <w:pStyle w:val="ParagraphStyle"/>
        <w:spacing w:before="240" w:after="120" w:line="264" w:lineRule="auto"/>
        <w:jc w:val="center"/>
        <w:rPr>
          <w:rFonts w:ascii="Times New Roman" w:hAnsi="Times New Roman" w:cs="Times New Roman"/>
          <w:b/>
          <w:bCs/>
        </w:rPr>
      </w:pPr>
      <w:r w:rsidRPr="008A2C52">
        <w:rPr>
          <w:rFonts w:ascii="Times New Roman" w:hAnsi="Times New Roman" w:cs="Times New Roman"/>
          <w:b/>
          <w:bCs/>
        </w:rPr>
        <w:t>1.2.3.19. Физическая культура</w:t>
      </w:r>
    </w:p>
    <w:p w:rsidR="008A2C52" w:rsidRPr="008A2C52" w:rsidRDefault="008A2C52" w:rsidP="000A09D5">
      <w:pPr>
        <w:pStyle w:val="ParagraphStyle"/>
        <w:spacing w:after="120" w:line="264" w:lineRule="auto"/>
        <w:jc w:val="center"/>
        <w:rPr>
          <w:rFonts w:ascii="Times New Roman" w:hAnsi="Times New Roman" w:cs="Times New Roman"/>
          <w:b/>
          <w:bCs/>
        </w:rPr>
      </w:pPr>
      <w:r w:rsidRPr="008A2C52">
        <w:rPr>
          <w:rFonts w:ascii="Times New Roman" w:hAnsi="Times New Roman" w:cs="Times New Roman"/>
          <w:b/>
          <w:bCs/>
        </w:rPr>
        <w:t>Знания о физической культуре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lastRenderedPageBreak/>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A2C52" w:rsidRPr="008A2C52" w:rsidRDefault="008A2C52" w:rsidP="000A09D5">
      <w:pPr>
        <w:pStyle w:val="ParagraphStyle"/>
        <w:keepLines/>
        <w:spacing w:line="261" w:lineRule="auto"/>
        <w:jc w:val="both"/>
        <w:rPr>
          <w:rFonts w:ascii="Times New Roman" w:hAnsi="Times New Roman" w:cs="Times New Roman"/>
        </w:rPr>
      </w:pPr>
      <w:r w:rsidRPr="008A2C52">
        <w:rPr>
          <w:rFonts w:ascii="Times New Roman" w:hAnsi="Times New Roman" w:cs="Times New Roman"/>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A2C52" w:rsidRPr="008A2C52" w:rsidRDefault="008A2C52" w:rsidP="000A09D5">
      <w:pPr>
        <w:pStyle w:val="ParagraphStyle"/>
        <w:spacing w:before="120" w:line="261"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1"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A2C52" w:rsidRPr="008A2C52" w:rsidRDefault="008A2C52" w:rsidP="000A09D5">
      <w:pPr>
        <w:pStyle w:val="ParagraphStyle"/>
        <w:spacing w:line="261"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8A2C52" w:rsidRPr="008A2C52" w:rsidRDefault="008A2C52" w:rsidP="000A09D5">
      <w:pPr>
        <w:pStyle w:val="ParagraphStyle"/>
        <w:spacing w:line="261"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A2C52" w:rsidRPr="008A2C52" w:rsidRDefault="008A2C52" w:rsidP="000A09D5">
      <w:pPr>
        <w:pStyle w:val="ParagraphStyle"/>
        <w:spacing w:before="180" w:after="120" w:line="261" w:lineRule="auto"/>
        <w:jc w:val="center"/>
        <w:rPr>
          <w:rFonts w:ascii="Times New Roman" w:hAnsi="Times New Roman" w:cs="Times New Roman"/>
          <w:b/>
          <w:bCs/>
        </w:rPr>
      </w:pPr>
      <w:r w:rsidRPr="008A2C52">
        <w:rPr>
          <w:rFonts w:ascii="Times New Roman" w:hAnsi="Times New Roman" w:cs="Times New Roman"/>
          <w:b/>
          <w:bCs/>
        </w:rPr>
        <w:t>Способы двигательной (физкультурной) деятельности</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xml:space="preserve">Выпускник научится: </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A2C52" w:rsidRPr="008A2C52" w:rsidRDefault="008A2C52" w:rsidP="000A09D5">
      <w:pPr>
        <w:pStyle w:val="ParagraphStyle"/>
        <w:spacing w:line="261" w:lineRule="auto"/>
        <w:jc w:val="both"/>
        <w:rPr>
          <w:rFonts w:ascii="Times New Roman" w:hAnsi="Times New Roman" w:cs="Times New Roman"/>
        </w:rPr>
      </w:pPr>
      <w:r w:rsidRPr="008A2C52">
        <w:rPr>
          <w:rFonts w:ascii="Times New Roman" w:hAnsi="Times New Roman" w:cs="Times New Roman"/>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A2C52" w:rsidRPr="008A2C52" w:rsidRDefault="008A2C52" w:rsidP="000A09D5">
      <w:pPr>
        <w:pStyle w:val="ParagraphStyle"/>
        <w:keepNext/>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проводить восстановительные мероприятия с использованием банных процедур и сеансов оздоровительного массажа.</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Физическое совершенствование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Выпускник научится: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lastRenderedPageBreak/>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выполнять акробатические комбинации из числа хорошо освоенных упражнений;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выполнять гимнастические комбинации на спортивных снарядах из числа хорошо освоенных упражнений;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выполнять легкоатлетические упражнения в беге и прыжках (в высоту и длину);</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выполнять спуски и торможения на лыжах с пологого склона одним из разученных способов;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выполнять основные технические действия и приёмы игры в футбол, волейбол, баскетбол в условиях учебной и игровой деятельности;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выполнять тестовые упражнения на оценку уровня индивидуального развития основных физических качеств.</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выполнять комплексы упражнений лечебной физической культуры с учётом имеющихся индивидуальных нарушений в показателях здоровья;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преодолевать естественные и искусственные препятствия с помощью разнообразных способов лазания, прыжков и бега;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осуществлять судейство по одному из осваиваемых видов спорта;</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выполнять тестовые нормативы по физической подготовке.</w:t>
      </w:r>
    </w:p>
    <w:p w:rsidR="008A2C52" w:rsidRPr="008A2C52" w:rsidRDefault="008A2C52" w:rsidP="000A09D5">
      <w:pPr>
        <w:pStyle w:val="ParagraphStyle"/>
        <w:spacing w:before="240" w:line="264" w:lineRule="auto"/>
        <w:jc w:val="center"/>
        <w:rPr>
          <w:rFonts w:ascii="Times New Roman" w:hAnsi="Times New Roman" w:cs="Times New Roman"/>
          <w:b/>
          <w:bCs/>
        </w:rPr>
      </w:pPr>
      <w:r w:rsidRPr="008A2C52">
        <w:rPr>
          <w:rFonts w:ascii="Times New Roman" w:hAnsi="Times New Roman" w:cs="Times New Roman"/>
          <w:b/>
          <w:bCs/>
        </w:rPr>
        <w:t>1.2.3.20. Основы безопасности жизнедеятельности</w:t>
      </w:r>
    </w:p>
    <w:p w:rsidR="008A2C52" w:rsidRPr="008A2C52" w:rsidRDefault="008A2C52" w:rsidP="000A09D5">
      <w:pPr>
        <w:pStyle w:val="ParagraphStyle"/>
        <w:spacing w:before="120" w:after="120" w:line="264" w:lineRule="auto"/>
        <w:jc w:val="center"/>
        <w:rPr>
          <w:rFonts w:ascii="Times New Roman" w:hAnsi="Times New Roman" w:cs="Times New Roman"/>
          <w:b/>
          <w:bCs/>
          <w:spacing w:val="45"/>
        </w:rPr>
      </w:pPr>
      <w:r w:rsidRPr="008A2C52">
        <w:rPr>
          <w:rFonts w:ascii="Times New Roman" w:hAnsi="Times New Roman" w:cs="Times New Roman"/>
          <w:b/>
          <w:bCs/>
          <w:spacing w:val="45"/>
        </w:rPr>
        <w:t>Основы безопасности личности, общества</w:t>
      </w:r>
      <w:r w:rsidRPr="008A2C52">
        <w:rPr>
          <w:rFonts w:ascii="Times New Roman" w:hAnsi="Times New Roman" w:cs="Times New Roman"/>
          <w:b/>
          <w:bCs/>
          <w:spacing w:val="45"/>
        </w:rPr>
        <w:br/>
        <w:t>и государства</w:t>
      </w:r>
    </w:p>
    <w:p w:rsidR="008A2C52" w:rsidRPr="008A2C52" w:rsidRDefault="008A2C52" w:rsidP="000A09D5">
      <w:pPr>
        <w:pStyle w:val="ParagraphStyle"/>
        <w:spacing w:after="120" w:line="264" w:lineRule="auto"/>
        <w:jc w:val="center"/>
        <w:rPr>
          <w:rFonts w:ascii="Times New Roman" w:hAnsi="Times New Roman" w:cs="Times New Roman"/>
          <w:b/>
          <w:bCs/>
        </w:rPr>
      </w:pPr>
      <w:r w:rsidRPr="008A2C52">
        <w:rPr>
          <w:rFonts w:ascii="Times New Roman" w:hAnsi="Times New Roman" w:cs="Times New Roman"/>
          <w:b/>
          <w:bCs/>
        </w:rPr>
        <w:t>Основы комплексной безопасности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разрабатывать личный план по охране окружающей природной среды в местах проживания; план самостоятельной подготовки к активному отдыху на природе и </w:t>
      </w:r>
      <w:r w:rsidRPr="008A2C52">
        <w:rPr>
          <w:rFonts w:ascii="Times New Roman" w:hAnsi="Times New Roman" w:cs="Times New Roman"/>
        </w:rPr>
        <w:lastRenderedPageBreak/>
        <w:t>обеспечению безопасности отдыха; план безопасного поведения в условиях чрезвычайных ситуаций с учётом особенностей обстановки в регионе;</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A2C52" w:rsidRPr="008A2C52" w:rsidRDefault="008A2C52" w:rsidP="000A09D5">
      <w:pPr>
        <w:pStyle w:val="ParagraphStyle"/>
        <w:keepNext/>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keepLines/>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прогнозировать возможность возникновения опасных и чрезвычайных ситуаций по их характерным признакам;</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Защита населения Российской Федерации</w:t>
      </w:r>
      <w:r w:rsidRPr="008A2C52">
        <w:rPr>
          <w:rFonts w:ascii="Times New Roman" w:hAnsi="Times New Roman" w:cs="Times New Roman"/>
          <w:b/>
          <w:bCs/>
        </w:rPr>
        <w:br/>
        <w:t>от чрезвычайных ситуаций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РСЧС</w:t>
      </w:r>
      <w:r w:rsidRPr="008A2C52">
        <w:rPr>
          <w:rFonts w:ascii="Times New Roman" w:hAnsi="Times New Roman" w:cs="Times New Roman"/>
          <w:vertAlign w:val="superscript"/>
        </w:rPr>
        <w:t>:</w:t>
      </w:r>
      <w:r w:rsidRPr="008A2C52">
        <w:rPr>
          <w:rFonts w:ascii="Times New Roman" w:hAnsi="Times New Roman" w:cs="Times New Roman"/>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основные мероприятия, которые проводятся в РФ, по защите населения от чрезвычайных ситуаций мирного и военного времени;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анализировать систему мониторинга и прогнозирования чрезвычайных ситуаций и основные мероприятия, которые она в себя включает;</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lastRenderedPageBreak/>
        <w:t>•  описывать существующую систему оповещения населения при угрозе возникновения чрезвычайной ситуации;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анализировать основные мероприятия, которые проводятся при аварийно-спасательных работах в очагах поражения;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описывать основные мероприятия, которые проводятся при выполнении неотложных работ;</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обсуждать тему «Ключевая роль МЧС России в формировании культуры безопасности жизнедеятельности у населения Российской Федерации»;</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Основы противодействия терроризму и экстремизму</w:t>
      </w:r>
      <w:r w:rsidRPr="008A2C52">
        <w:rPr>
          <w:rFonts w:ascii="Times New Roman" w:hAnsi="Times New Roman" w:cs="Times New Roman"/>
          <w:b/>
          <w:bCs/>
        </w:rPr>
        <w:br/>
        <w:t>в Российской Федерации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Выпускник научится: </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негативно относиться к любым видам террористической и экстремистской деятельности;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обосновывать значение культуры безопасности жизнедеятельности в противодействии идеологии терроризма и экстремизма;</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основные меры уголовной ответственности за участие в террористической и экстремистской деятельности;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моделировать последовательность своих действий при угрозе террористического акта.</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формировать индивидуальные основы правовой психологии для противостояния идеологии насилия;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lastRenderedPageBreak/>
        <w:t>•  </w:t>
      </w:r>
      <w:r w:rsidRPr="008A2C52">
        <w:rPr>
          <w:rFonts w:ascii="Times New Roman" w:hAnsi="Times New Roman" w:cs="Times New Roman"/>
          <w:i/>
          <w:iCs/>
        </w:rPr>
        <w:t>формировать личные убеждения, способствующие профилактике вовлечения в террористическую деятельность;</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формировать индивидуальные качества, способствующие противодействию экстремизму и терроризму;</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8A2C52" w:rsidRPr="008A2C52" w:rsidRDefault="008A2C52" w:rsidP="000A09D5">
      <w:pPr>
        <w:pStyle w:val="ParagraphStyle"/>
        <w:spacing w:before="180" w:after="120" w:line="264" w:lineRule="auto"/>
        <w:jc w:val="center"/>
        <w:rPr>
          <w:rFonts w:ascii="Times New Roman" w:hAnsi="Times New Roman" w:cs="Times New Roman"/>
          <w:b/>
          <w:bCs/>
          <w:spacing w:val="45"/>
        </w:rPr>
      </w:pPr>
      <w:r w:rsidRPr="008A2C52">
        <w:rPr>
          <w:rFonts w:ascii="Times New Roman" w:hAnsi="Times New Roman" w:cs="Times New Roman"/>
          <w:b/>
          <w:bCs/>
          <w:spacing w:val="45"/>
        </w:rPr>
        <w:t>Основы медицинских знаний и здорового</w:t>
      </w:r>
      <w:r w:rsidRPr="008A2C52">
        <w:rPr>
          <w:rFonts w:ascii="Times New Roman" w:hAnsi="Times New Roman" w:cs="Times New Roman"/>
          <w:b/>
          <w:bCs/>
          <w:spacing w:val="45"/>
        </w:rPr>
        <w:br/>
        <w:t>образа жизни</w:t>
      </w:r>
    </w:p>
    <w:p w:rsidR="008A2C52" w:rsidRPr="008A2C52" w:rsidRDefault="008A2C52" w:rsidP="000A09D5">
      <w:pPr>
        <w:pStyle w:val="ParagraphStyle"/>
        <w:spacing w:after="120" w:line="264" w:lineRule="auto"/>
        <w:jc w:val="center"/>
        <w:rPr>
          <w:rFonts w:ascii="Times New Roman" w:hAnsi="Times New Roman" w:cs="Times New Roman"/>
          <w:b/>
          <w:bCs/>
        </w:rPr>
      </w:pPr>
      <w:r w:rsidRPr="008A2C52">
        <w:rPr>
          <w:rFonts w:ascii="Times New Roman" w:hAnsi="Times New Roman" w:cs="Times New Roman"/>
          <w:b/>
          <w:bCs/>
        </w:rPr>
        <w:t>Основы здорового образа жизни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8A2C52" w:rsidRPr="008A2C52" w:rsidRDefault="008A2C52" w:rsidP="000A09D5">
      <w:pPr>
        <w:pStyle w:val="ParagraphStyle"/>
        <w:spacing w:before="180" w:after="120" w:line="264" w:lineRule="auto"/>
        <w:jc w:val="center"/>
        <w:rPr>
          <w:rFonts w:ascii="Times New Roman" w:hAnsi="Times New Roman" w:cs="Times New Roman"/>
          <w:b/>
          <w:bCs/>
        </w:rPr>
      </w:pPr>
      <w:r w:rsidRPr="008A2C52">
        <w:rPr>
          <w:rFonts w:ascii="Times New Roman" w:hAnsi="Times New Roman" w:cs="Times New Roman"/>
          <w:b/>
          <w:bCs/>
        </w:rPr>
        <w:t>Основы медицинских знаний и оказание первой помощи</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Выпускник научится: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различные повреждения и травмы, наиболее часто встречающиеся в быту, и их возможные последствия для здоровья;</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анализировать возможные последствия неотложных состояний в случаях, если не будет своевременно оказана первая помощь;</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8A2C52" w:rsidRPr="008A2C52" w:rsidRDefault="008A2C52" w:rsidP="000A09D5">
      <w:pPr>
        <w:pStyle w:val="ParagraphStyle"/>
        <w:spacing w:line="264" w:lineRule="auto"/>
        <w:jc w:val="both"/>
        <w:rPr>
          <w:rFonts w:ascii="Times New Roman" w:hAnsi="Times New Roman" w:cs="Times New Roman"/>
        </w:rPr>
      </w:pPr>
      <w:r w:rsidRPr="008A2C52">
        <w:rPr>
          <w:rFonts w:ascii="Times New Roman" w:hAnsi="Times New Roman" w:cs="Times New Roman"/>
        </w:rPr>
        <w:t xml:space="preserve">•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w:t>
      </w:r>
      <w:r w:rsidRPr="008A2C52">
        <w:rPr>
          <w:rFonts w:ascii="Times New Roman" w:hAnsi="Times New Roman" w:cs="Times New Roman"/>
        </w:rPr>
        <w:lastRenderedPageBreak/>
        <w:t>паре/втроём приёмы оказания само- и взаимопомощи в зоне массовых поражений.</w:t>
      </w:r>
    </w:p>
    <w:p w:rsidR="008A2C52" w:rsidRPr="008A2C52" w:rsidRDefault="008A2C52" w:rsidP="000A09D5">
      <w:pPr>
        <w:pStyle w:val="ParagraphStyle"/>
        <w:spacing w:before="120" w:line="264" w:lineRule="auto"/>
        <w:jc w:val="both"/>
        <w:rPr>
          <w:rFonts w:ascii="Times New Roman" w:hAnsi="Times New Roman" w:cs="Times New Roman"/>
          <w:i/>
          <w:iCs/>
        </w:rPr>
      </w:pPr>
      <w:r w:rsidRPr="008A2C52">
        <w:rPr>
          <w:rFonts w:ascii="Times New Roman" w:hAnsi="Times New Roman" w:cs="Times New Roman"/>
          <w:i/>
          <w:iCs/>
        </w:rPr>
        <w:t>Выпускник получит возможность научиться:</w:t>
      </w:r>
    </w:p>
    <w:p w:rsidR="008A2C52" w:rsidRPr="008A2C52" w:rsidRDefault="008A2C52" w:rsidP="000A09D5">
      <w:pPr>
        <w:pStyle w:val="ParagraphStyle"/>
        <w:spacing w:line="264" w:lineRule="auto"/>
        <w:jc w:val="both"/>
        <w:rPr>
          <w:rFonts w:ascii="Times New Roman" w:hAnsi="Times New Roman" w:cs="Times New Roman"/>
          <w:i/>
          <w:iCs/>
        </w:rPr>
      </w:pPr>
      <w:r w:rsidRPr="008A2C52">
        <w:rPr>
          <w:rFonts w:ascii="Times New Roman" w:hAnsi="Times New Roman" w:cs="Times New Roman"/>
        </w:rPr>
        <w:t>•  </w:t>
      </w:r>
      <w:r w:rsidRPr="008A2C52">
        <w:rPr>
          <w:rFonts w:ascii="Times New Roman" w:hAnsi="Times New Roman" w:cs="Times New Roman"/>
          <w:i/>
          <w:iCs/>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A2C52" w:rsidRPr="008A2C52" w:rsidRDefault="008A2C52" w:rsidP="000A09D5">
      <w:pPr>
        <w:spacing w:after="0" w:line="360" w:lineRule="auto"/>
        <w:jc w:val="center"/>
        <w:rPr>
          <w:rFonts w:ascii="Times New Roman" w:hAnsi="Times New Roman"/>
          <w:b/>
          <w:sz w:val="24"/>
          <w:szCs w:val="24"/>
        </w:rPr>
      </w:pPr>
      <w:r w:rsidRPr="008A2C52">
        <w:rPr>
          <w:rFonts w:ascii="Times New Roman" w:hAnsi="Times New Roman"/>
          <w:b/>
          <w:sz w:val="24"/>
          <w:szCs w:val="24"/>
        </w:rPr>
        <w:t>1.3.</w:t>
      </w:r>
      <w:r w:rsidR="005807C7">
        <w:rPr>
          <w:rFonts w:ascii="Times New Roman" w:hAnsi="Times New Roman"/>
          <w:b/>
          <w:sz w:val="24"/>
          <w:szCs w:val="24"/>
        </w:rPr>
        <w:t xml:space="preserve"> </w:t>
      </w:r>
      <w:r w:rsidRPr="008A2C52">
        <w:rPr>
          <w:rFonts w:ascii="Times New Roman" w:hAnsi="Times New Roman"/>
          <w:b/>
          <w:sz w:val="24"/>
          <w:szCs w:val="24"/>
        </w:rPr>
        <w:t>Система оценки достижения планируемых результатов освоения основной образовательной программы основного общего образования</w:t>
      </w:r>
    </w:p>
    <w:p w:rsidR="008A2C52" w:rsidRPr="008A2C52" w:rsidRDefault="008A2C52" w:rsidP="000A09D5">
      <w:pPr>
        <w:spacing w:after="0" w:line="360" w:lineRule="auto"/>
        <w:jc w:val="both"/>
        <w:rPr>
          <w:rFonts w:ascii="Times New Roman" w:hAnsi="Times New Roman"/>
          <w:b/>
          <w:sz w:val="24"/>
          <w:szCs w:val="24"/>
        </w:rPr>
      </w:pPr>
      <w:r w:rsidRPr="008A2C52">
        <w:rPr>
          <w:rFonts w:ascii="Times New Roman" w:hAnsi="Times New Roman"/>
          <w:b/>
          <w:sz w:val="24"/>
          <w:szCs w:val="24"/>
        </w:rPr>
        <w:t>1.3.1. Общие положения</w:t>
      </w:r>
    </w:p>
    <w:p w:rsidR="008A2C52" w:rsidRPr="008A2C52" w:rsidRDefault="008A2C52" w:rsidP="00E1585C">
      <w:pPr>
        <w:spacing w:after="0" w:line="240" w:lineRule="auto"/>
        <w:ind w:firstLine="709"/>
        <w:jc w:val="both"/>
        <w:rPr>
          <w:rFonts w:ascii="Times New Roman" w:hAnsi="Times New Roman"/>
          <w:sz w:val="24"/>
          <w:szCs w:val="24"/>
        </w:rPr>
      </w:pPr>
      <w:r w:rsidRPr="008A2C52">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8A2C52" w:rsidRPr="008A2C52" w:rsidRDefault="008A2C52" w:rsidP="00E1585C">
      <w:pPr>
        <w:spacing w:after="0" w:line="240" w:lineRule="auto"/>
        <w:ind w:firstLine="709"/>
        <w:jc w:val="both"/>
        <w:rPr>
          <w:rFonts w:ascii="Times New Roman" w:hAnsi="Times New Roman"/>
          <w:sz w:val="24"/>
          <w:szCs w:val="24"/>
        </w:rPr>
      </w:pPr>
      <w:r w:rsidRPr="008A2C52">
        <w:rPr>
          <w:rFonts w:ascii="Times New Roman" w:hAnsi="Times New Roman"/>
          <w:sz w:val="24"/>
          <w:szCs w:val="24"/>
        </w:rPr>
        <w:t xml:space="preserve">Система оценки </w:t>
      </w:r>
      <w:r w:rsidR="000B7E00">
        <w:rPr>
          <w:rFonts w:ascii="Times New Roman" w:hAnsi="Times New Roman"/>
          <w:sz w:val="24"/>
          <w:szCs w:val="24"/>
        </w:rPr>
        <w:t>способствует</w:t>
      </w:r>
      <w:r w:rsidRPr="008A2C52">
        <w:rPr>
          <w:rFonts w:ascii="Times New Roman" w:hAnsi="Times New Roman"/>
          <w:sz w:val="24"/>
          <w:szCs w:val="24"/>
        </w:rPr>
        <w:t xml:space="preserve">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8A2C52" w:rsidRPr="008A2C52" w:rsidRDefault="008A2C52" w:rsidP="000B7E00">
      <w:pPr>
        <w:spacing w:after="0" w:line="240" w:lineRule="auto"/>
        <w:ind w:firstLine="709"/>
        <w:jc w:val="both"/>
        <w:rPr>
          <w:rFonts w:ascii="Times New Roman" w:hAnsi="Times New Roman"/>
          <w:sz w:val="24"/>
          <w:szCs w:val="24"/>
        </w:rPr>
      </w:pPr>
      <w:r w:rsidRPr="008A2C52">
        <w:rPr>
          <w:rFonts w:ascii="Times New Roman" w:hAnsi="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w:t>
      </w:r>
      <w:r w:rsidR="000B7E00">
        <w:rPr>
          <w:rFonts w:ascii="Times New Roman" w:hAnsi="Times New Roman"/>
          <w:sz w:val="24"/>
          <w:szCs w:val="24"/>
        </w:rPr>
        <w:t xml:space="preserve">ия и тенденций развития системы </w:t>
      </w:r>
      <w:r w:rsidRPr="008A2C52">
        <w:rPr>
          <w:rFonts w:ascii="Times New Roman" w:hAnsi="Times New Roman"/>
          <w:sz w:val="24"/>
          <w:szCs w:val="24"/>
        </w:rPr>
        <w:t xml:space="preserve">образования </w:t>
      </w:r>
      <w:r w:rsidR="000B7E00">
        <w:rPr>
          <w:rFonts w:ascii="Times New Roman" w:hAnsi="Times New Roman"/>
          <w:sz w:val="24"/>
          <w:szCs w:val="24"/>
        </w:rPr>
        <w:t>школьн</w:t>
      </w:r>
      <w:r w:rsidRPr="008A2C52">
        <w:rPr>
          <w:rFonts w:ascii="Times New Roman" w:hAnsi="Times New Roman"/>
          <w:sz w:val="24"/>
          <w:szCs w:val="24"/>
        </w:rPr>
        <w:t>ого уровня.</w:t>
      </w:r>
    </w:p>
    <w:p w:rsidR="008A2C52" w:rsidRPr="008A2C52" w:rsidRDefault="008A2C52" w:rsidP="00E1585C">
      <w:pPr>
        <w:spacing w:after="0" w:line="240" w:lineRule="auto"/>
        <w:ind w:firstLine="709"/>
        <w:jc w:val="both"/>
        <w:rPr>
          <w:rFonts w:ascii="Times New Roman" w:hAnsi="Times New Roman"/>
          <w:sz w:val="24"/>
          <w:szCs w:val="24"/>
        </w:rPr>
      </w:pPr>
      <w:r w:rsidRPr="008A2C52">
        <w:rPr>
          <w:rFonts w:ascii="Times New Roman" w:hAnsi="Times New Roman"/>
          <w:sz w:val="24"/>
          <w:szCs w:val="24"/>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 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8A2C52" w:rsidRPr="008A2C52" w:rsidRDefault="008A2C52" w:rsidP="00E1585C">
      <w:pPr>
        <w:spacing w:after="0" w:line="240" w:lineRule="auto"/>
        <w:ind w:firstLine="709"/>
        <w:jc w:val="both"/>
        <w:rPr>
          <w:rFonts w:ascii="Times New Roman" w:hAnsi="Times New Roman"/>
          <w:sz w:val="24"/>
          <w:szCs w:val="24"/>
        </w:rPr>
      </w:pPr>
      <w:r w:rsidRPr="008A2C52">
        <w:rPr>
          <w:rFonts w:ascii="Times New Roman" w:hAnsi="Times New Roman"/>
          <w:sz w:val="24"/>
          <w:szCs w:val="24"/>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w:t>
      </w:r>
      <w:r w:rsidR="000B7E00">
        <w:rPr>
          <w:rFonts w:ascii="Times New Roman" w:hAnsi="Times New Roman"/>
          <w:sz w:val="24"/>
          <w:szCs w:val="24"/>
        </w:rPr>
        <w:t>х способности к решению учебно-</w:t>
      </w:r>
      <w:r w:rsidRPr="008A2C52">
        <w:rPr>
          <w:rFonts w:ascii="Times New Roman" w:hAnsi="Times New Roman"/>
          <w:sz w:val="24"/>
          <w:szCs w:val="24"/>
        </w:rPr>
        <w:t>практических и учебно-познавательных задач и навыков проектной деятельности.</w:t>
      </w:r>
    </w:p>
    <w:p w:rsidR="008A2C52" w:rsidRPr="008A2C52" w:rsidRDefault="008A2C52" w:rsidP="00E1585C">
      <w:pPr>
        <w:spacing w:after="0" w:line="240" w:lineRule="auto"/>
        <w:ind w:firstLine="709"/>
        <w:jc w:val="both"/>
        <w:rPr>
          <w:rFonts w:ascii="Times New Roman" w:hAnsi="Times New Roman"/>
          <w:sz w:val="24"/>
          <w:szCs w:val="24"/>
        </w:rPr>
      </w:pPr>
      <w:r w:rsidRPr="008A2C52">
        <w:rPr>
          <w:rFonts w:ascii="Times New Roman" w:hAnsi="Times New Roman"/>
          <w:sz w:val="24"/>
          <w:szCs w:val="24"/>
        </w:rPr>
        <w:t xml:space="preserve">Промежуточная аттестация осуществляется в ходе совместной оценочной деятельности педагогов и обучающихся, т. е. является внутренней оценкой. 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w:t>
      </w:r>
    </w:p>
    <w:p w:rsidR="008A2C52" w:rsidRPr="008A2C52" w:rsidRDefault="008A2C52" w:rsidP="00E1585C">
      <w:pPr>
        <w:spacing w:after="0" w:line="240" w:lineRule="auto"/>
        <w:ind w:firstLine="709"/>
        <w:jc w:val="both"/>
        <w:rPr>
          <w:rFonts w:ascii="Times New Roman" w:hAnsi="Times New Roman"/>
          <w:sz w:val="24"/>
          <w:szCs w:val="24"/>
        </w:rPr>
      </w:pPr>
      <w:r w:rsidRPr="008A2C52">
        <w:rPr>
          <w:rFonts w:ascii="Times New Roman" w:hAnsi="Times New Roman"/>
          <w:sz w:val="24"/>
          <w:szCs w:val="24"/>
        </w:rPr>
        <w:t>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8A2C52" w:rsidRPr="008A2C52" w:rsidRDefault="008A2C52" w:rsidP="00E1585C">
      <w:pPr>
        <w:spacing w:after="0" w:line="240" w:lineRule="auto"/>
        <w:ind w:firstLine="709"/>
        <w:jc w:val="both"/>
        <w:rPr>
          <w:rFonts w:ascii="Times New Roman" w:hAnsi="Times New Roman"/>
          <w:sz w:val="24"/>
          <w:szCs w:val="24"/>
        </w:rPr>
      </w:pPr>
      <w:r w:rsidRPr="008A2C52">
        <w:rPr>
          <w:rFonts w:ascii="Times New Roman" w:hAnsi="Times New Roman"/>
          <w:sz w:val="24"/>
          <w:szCs w:val="24"/>
        </w:rPr>
        <w:t>Основным объектом, содержательной и критериальной б</w:t>
      </w:r>
      <w:r w:rsidR="00E1585C">
        <w:rPr>
          <w:rFonts w:ascii="Times New Roman" w:hAnsi="Times New Roman"/>
          <w:sz w:val="24"/>
          <w:szCs w:val="24"/>
        </w:rPr>
        <w:t xml:space="preserve">азой итоговой оценки подготовки </w:t>
      </w:r>
      <w:r w:rsidRPr="008A2C52">
        <w:rPr>
          <w:rFonts w:ascii="Times New Roman" w:hAnsi="Times New Roman"/>
          <w:sz w:val="24"/>
          <w:szCs w:val="24"/>
        </w:rPr>
        <w:t>выпускников на ступени основного общего образован</w:t>
      </w:r>
      <w:r w:rsidR="00E1585C">
        <w:rPr>
          <w:rFonts w:ascii="Times New Roman" w:hAnsi="Times New Roman"/>
          <w:sz w:val="24"/>
          <w:szCs w:val="24"/>
        </w:rPr>
        <w:t xml:space="preserve">ия в соответствии со структурой </w:t>
      </w:r>
      <w:r w:rsidRPr="008A2C52">
        <w:rPr>
          <w:rFonts w:ascii="Times New Roman" w:hAnsi="Times New Roman"/>
          <w:sz w:val="24"/>
          <w:szCs w:val="24"/>
        </w:rPr>
        <w:t>планируемых результатов выступают планируемые результаты, составляющие содержание блоков «Выпускник научится» всех изучаемых программ.</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При оценке результатов деятельности образова</w:t>
      </w:r>
      <w:r w:rsidR="000B7E00">
        <w:rPr>
          <w:rFonts w:ascii="Times New Roman" w:hAnsi="Times New Roman"/>
          <w:sz w:val="24"/>
          <w:szCs w:val="24"/>
        </w:rPr>
        <w:t>тельных учреждений и работников образовательной организации,</w:t>
      </w:r>
      <w:r w:rsidRPr="008A2C52">
        <w:rPr>
          <w:rFonts w:ascii="Times New Roman" w:hAnsi="Times New Roman"/>
          <w:sz w:val="24"/>
          <w:szCs w:val="24"/>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w:t>
      </w:r>
      <w:r w:rsidRPr="008A2C52">
        <w:rPr>
          <w:rFonts w:ascii="Times New Roman" w:hAnsi="Times New Roman"/>
          <w:sz w:val="24"/>
          <w:szCs w:val="24"/>
        </w:rPr>
        <w:lastRenderedPageBreak/>
        <w:t>«Выпускник получит возможность научиться» всех изучаемых программ. Ос</w:t>
      </w:r>
      <w:r w:rsidR="000B7E00">
        <w:rPr>
          <w:rFonts w:ascii="Times New Roman" w:hAnsi="Times New Roman"/>
          <w:sz w:val="24"/>
          <w:szCs w:val="24"/>
        </w:rPr>
        <w:t xml:space="preserve">новными процедурами этой оценки </w:t>
      </w:r>
      <w:r w:rsidRPr="008A2C52">
        <w:rPr>
          <w:rFonts w:ascii="Times New Roman" w:hAnsi="Times New Roman"/>
          <w:sz w:val="24"/>
          <w:szCs w:val="24"/>
        </w:rPr>
        <w:t>слу</w:t>
      </w:r>
      <w:r w:rsidR="005807C7">
        <w:rPr>
          <w:rFonts w:ascii="Times New Roman" w:hAnsi="Times New Roman"/>
          <w:sz w:val="24"/>
          <w:szCs w:val="24"/>
        </w:rPr>
        <w:t>жат аккредитация образовательного</w:t>
      </w:r>
      <w:r w:rsidRPr="008A2C52">
        <w:rPr>
          <w:rFonts w:ascii="Times New Roman" w:hAnsi="Times New Roman"/>
          <w:sz w:val="24"/>
          <w:szCs w:val="24"/>
        </w:rPr>
        <w:t xml:space="preserve"> учреждени</w:t>
      </w:r>
      <w:r w:rsidR="005807C7">
        <w:rPr>
          <w:rFonts w:ascii="Times New Roman" w:hAnsi="Times New Roman"/>
          <w:sz w:val="24"/>
          <w:szCs w:val="24"/>
        </w:rPr>
        <w:t>я</w:t>
      </w:r>
      <w:r w:rsidRPr="008A2C52">
        <w:rPr>
          <w:rFonts w:ascii="Times New Roman" w:hAnsi="Times New Roman"/>
          <w:sz w:val="24"/>
          <w:szCs w:val="24"/>
        </w:rPr>
        <w:t>, атте</w:t>
      </w:r>
      <w:r w:rsidR="000B7E00">
        <w:rPr>
          <w:rFonts w:ascii="Times New Roman" w:hAnsi="Times New Roman"/>
          <w:sz w:val="24"/>
          <w:szCs w:val="24"/>
        </w:rPr>
        <w:t xml:space="preserve">стация педагогических кадров, а </w:t>
      </w:r>
      <w:r w:rsidRPr="008A2C52">
        <w:rPr>
          <w:rFonts w:ascii="Times New Roman" w:hAnsi="Times New Roman"/>
          <w:sz w:val="24"/>
          <w:szCs w:val="24"/>
        </w:rPr>
        <w:t>также мониторинговые исследования разного уровня.</w:t>
      </w:r>
    </w:p>
    <w:p w:rsidR="008A2C52" w:rsidRPr="008A2C52" w:rsidRDefault="008A2C52" w:rsidP="00E1585C">
      <w:pPr>
        <w:spacing w:after="0" w:line="240" w:lineRule="auto"/>
        <w:ind w:firstLine="709"/>
        <w:jc w:val="both"/>
        <w:rPr>
          <w:rFonts w:ascii="Times New Roman" w:hAnsi="Times New Roman"/>
          <w:sz w:val="24"/>
          <w:szCs w:val="24"/>
        </w:rPr>
      </w:pPr>
      <w:r w:rsidRPr="008A2C52">
        <w:rPr>
          <w:rFonts w:ascii="Times New Roman" w:hAnsi="Times New Roman"/>
          <w:sz w:val="24"/>
          <w:szCs w:val="24"/>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w:t>
      </w:r>
      <w:r w:rsidR="005807C7">
        <w:rPr>
          <w:rFonts w:ascii="Times New Roman" w:hAnsi="Times New Roman"/>
          <w:sz w:val="24"/>
          <w:szCs w:val="24"/>
        </w:rPr>
        <w:t>ки, аккредитации образовательного учреждения</w:t>
      </w:r>
      <w:r w:rsidRPr="008A2C52">
        <w:rPr>
          <w:rFonts w:ascii="Times New Roman" w:hAnsi="Times New Roman"/>
          <w:sz w:val="24"/>
          <w:szCs w:val="24"/>
        </w:rPr>
        <w:t xml:space="preserve"> и аттестации педагогических кадров.</w:t>
      </w:r>
    </w:p>
    <w:p w:rsidR="008A2C52" w:rsidRPr="008A2C52" w:rsidRDefault="008A2C52" w:rsidP="00E1585C">
      <w:pPr>
        <w:spacing w:after="0" w:line="240" w:lineRule="auto"/>
        <w:ind w:firstLine="709"/>
        <w:jc w:val="both"/>
        <w:rPr>
          <w:rFonts w:ascii="Times New Roman" w:hAnsi="Times New Roman"/>
          <w:sz w:val="24"/>
          <w:szCs w:val="24"/>
        </w:rPr>
      </w:pPr>
      <w:r w:rsidRPr="008A2C52">
        <w:rPr>
          <w:rFonts w:ascii="Times New Roman" w:hAnsi="Times New Roman"/>
          <w:sz w:val="24"/>
          <w:szCs w:val="24"/>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w:t>
      </w:r>
      <w:r w:rsidR="00817B34">
        <w:rPr>
          <w:rFonts w:ascii="Times New Roman" w:hAnsi="Times New Roman"/>
          <w:sz w:val="24"/>
          <w:szCs w:val="24"/>
        </w:rPr>
        <w:t>предоставляется и используется</w:t>
      </w:r>
      <w:r w:rsidRPr="008A2C52">
        <w:rPr>
          <w:rFonts w:ascii="Times New Roman" w:hAnsi="Times New Roman"/>
          <w:sz w:val="24"/>
          <w:szCs w:val="24"/>
        </w:rPr>
        <w:t xml:space="preserve"> иск</w:t>
      </w:r>
      <w:r w:rsidR="00817B34">
        <w:rPr>
          <w:rFonts w:ascii="Times New Roman" w:hAnsi="Times New Roman"/>
          <w:sz w:val="24"/>
          <w:szCs w:val="24"/>
        </w:rPr>
        <w:t>лючительно неперсонифицированная (анонимная) информация</w:t>
      </w:r>
      <w:r w:rsidRPr="008A2C52">
        <w:rPr>
          <w:rFonts w:ascii="Times New Roman" w:hAnsi="Times New Roman"/>
          <w:sz w:val="24"/>
          <w:szCs w:val="24"/>
        </w:rPr>
        <w:t xml:space="preserve"> о достигаемых обучающимися образовательных результатах. 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8A2C52" w:rsidRPr="008A2C52" w:rsidRDefault="008A2C52" w:rsidP="00E1585C">
      <w:pPr>
        <w:spacing w:after="0" w:line="240" w:lineRule="auto"/>
        <w:ind w:firstLine="709"/>
        <w:jc w:val="both"/>
        <w:rPr>
          <w:rFonts w:ascii="Times New Roman" w:hAnsi="Times New Roman"/>
          <w:sz w:val="24"/>
          <w:szCs w:val="24"/>
        </w:rPr>
      </w:pPr>
      <w:r w:rsidRPr="008A2C52">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8A2C52" w:rsidRPr="008A2C52" w:rsidRDefault="008A2C52" w:rsidP="00E1585C">
      <w:pPr>
        <w:spacing w:after="0" w:line="240" w:lineRule="auto"/>
        <w:ind w:firstLine="709"/>
        <w:jc w:val="both"/>
        <w:rPr>
          <w:rFonts w:ascii="Times New Roman" w:hAnsi="Times New Roman"/>
          <w:sz w:val="24"/>
          <w:szCs w:val="24"/>
        </w:rPr>
      </w:pPr>
      <w:r w:rsidRPr="008A2C52">
        <w:rPr>
          <w:rFonts w:ascii="Times New Roman" w:hAnsi="Times New Roman"/>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8A2C52" w:rsidRPr="008A2C52" w:rsidRDefault="008A2C52" w:rsidP="00E1585C">
      <w:pPr>
        <w:spacing w:after="0" w:line="240" w:lineRule="auto"/>
        <w:jc w:val="both"/>
        <w:rPr>
          <w:rFonts w:ascii="Times New Roman" w:hAnsi="Times New Roman"/>
          <w:b/>
          <w:sz w:val="24"/>
          <w:szCs w:val="24"/>
        </w:rPr>
      </w:pPr>
      <w:r w:rsidRPr="008A2C52">
        <w:rPr>
          <w:rFonts w:ascii="Times New Roman" w:hAnsi="Times New Roman"/>
          <w:b/>
          <w:sz w:val="24"/>
          <w:szCs w:val="24"/>
        </w:rPr>
        <w:t>К компетенции образовательного учреждения относится:</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 xml:space="preserve">1) описание организации и содержания: </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 xml:space="preserve">а) промежуточной аттестации обучающихся в рамках урочной и внеурочной деятельности; </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 xml:space="preserve">б) итоговой оценки по предметам, не выносимым на государственную (итоговую) аттестацию обучающихся; </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в) оценки проектной деятельности обучающихся;</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2) адаптация инструментария для итоговой оценки достижения планируемых результатов,</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разработанного на федеральном уровне, в целях организации:</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 xml:space="preserve"> а) оценки достижения планируемых результатов в рамках текущего и тематического контроля; </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 xml:space="preserve">б) промежуточной аттестации (системы внутришкольного мониторинга); </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в) итоговой аттестации по предметам, не выносимым на государственную итоговую аттестацию;</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3) адаптация (при необходимости - разработка) инструментария для итоговой оценки</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достижения планируемых результатов по предметам и/или междисциплинарным</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программам, вводимым образовательным учреждением;</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4) адаптация или разработка модели и инструментария для организации стартовой диагностики;</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контроля.</w:t>
      </w:r>
    </w:p>
    <w:p w:rsidR="008A2C52" w:rsidRPr="008A2C52" w:rsidRDefault="008A2C52" w:rsidP="00E1585C">
      <w:pPr>
        <w:spacing w:after="0" w:line="240" w:lineRule="auto"/>
        <w:jc w:val="both"/>
        <w:rPr>
          <w:rFonts w:ascii="Times New Roman" w:hAnsi="Times New Roman"/>
          <w:b/>
          <w:sz w:val="24"/>
          <w:szCs w:val="24"/>
        </w:rPr>
      </w:pPr>
      <w:r w:rsidRPr="008A2C52">
        <w:rPr>
          <w:rFonts w:ascii="Times New Roman" w:hAnsi="Times New Roman"/>
          <w:b/>
          <w:sz w:val="24"/>
          <w:szCs w:val="24"/>
        </w:rPr>
        <w:lastRenderedPageBreak/>
        <w:t>1.3.2. Особенности оценки личностных результатов</w:t>
      </w:r>
    </w:p>
    <w:p w:rsidR="008A2C52" w:rsidRPr="008A2C52" w:rsidRDefault="008A2C52" w:rsidP="00E1585C">
      <w:pPr>
        <w:spacing w:after="0" w:line="240" w:lineRule="auto"/>
        <w:ind w:firstLine="709"/>
        <w:jc w:val="both"/>
        <w:rPr>
          <w:rFonts w:ascii="Times New Roman" w:hAnsi="Times New Roman"/>
          <w:sz w:val="24"/>
          <w:szCs w:val="24"/>
        </w:rPr>
      </w:pPr>
      <w:r w:rsidRPr="008A2C52">
        <w:rPr>
          <w:rFonts w:ascii="Times New Roman" w:hAnsi="Times New Roman"/>
          <w:sz w:val="24"/>
          <w:szCs w:val="24"/>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8A2C52" w:rsidRPr="008A2C52" w:rsidRDefault="008A2C52" w:rsidP="001C550A">
      <w:pPr>
        <w:spacing w:after="0" w:line="240" w:lineRule="auto"/>
        <w:ind w:firstLine="709"/>
        <w:jc w:val="both"/>
        <w:rPr>
          <w:rFonts w:ascii="Times New Roman" w:hAnsi="Times New Roman"/>
          <w:sz w:val="24"/>
          <w:szCs w:val="24"/>
        </w:rPr>
      </w:pPr>
      <w:r w:rsidRPr="008A2C52">
        <w:rPr>
          <w:rFonts w:ascii="Times New Roman" w:hAnsi="Times New Roman"/>
          <w:sz w:val="24"/>
          <w:szCs w:val="24"/>
        </w:rPr>
        <w:t>Основным объектом оценки личностных результатов служит сформированность</w:t>
      </w:r>
      <w:r w:rsidR="001C550A">
        <w:rPr>
          <w:rFonts w:ascii="Times New Roman" w:hAnsi="Times New Roman"/>
          <w:sz w:val="24"/>
          <w:szCs w:val="24"/>
        </w:rPr>
        <w:t xml:space="preserve"> </w:t>
      </w:r>
      <w:r w:rsidRPr="008A2C52">
        <w:rPr>
          <w:rFonts w:ascii="Times New Roman" w:hAnsi="Times New Roman"/>
          <w:sz w:val="24"/>
          <w:szCs w:val="24"/>
        </w:rPr>
        <w:t>универсальных учебных действий, включаемых в следующие три основных блока:</w:t>
      </w:r>
    </w:p>
    <w:p w:rsidR="008A2C52" w:rsidRPr="008A2C52" w:rsidRDefault="008A2C52" w:rsidP="001C550A">
      <w:pPr>
        <w:spacing w:after="0" w:line="240" w:lineRule="auto"/>
        <w:jc w:val="both"/>
        <w:rPr>
          <w:rFonts w:ascii="Times New Roman" w:hAnsi="Times New Roman"/>
          <w:sz w:val="24"/>
          <w:szCs w:val="24"/>
        </w:rPr>
      </w:pPr>
      <w:r w:rsidRPr="008A2C52">
        <w:rPr>
          <w:rFonts w:ascii="Times New Roman" w:hAnsi="Times New Roman"/>
          <w:sz w:val="24"/>
          <w:szCs w:val="24"/>
        </w:rPr>
        <w:t>1) сформированность основ гражданской идентичности личности;</w:t>
      </w:r>
    </w:p>
    <w:p w:rsidR="008A2C52" w:rsidRPr="008A2C52" w:rsidRDefault="008A2C52" w:rsidP="001C550A">
      <w:pPr>
        <w:spacing w:after="0" w:line="240" w:lineRule="auto"/>
        <w:jc w:val="both"/>
        <w:rPr>
          <w:rFonts w:ascii="Times New Roman" w:hAnsi="Times New Roman"/>
          <w:sz w:val="24"/>
          <w:szCs w:val="24"/>
        </w:rPr>
      </w:pPr>
      <w:r w:rsidRPr="008A2C52">
        <w:rPr>
          <w:rFonts w:ascii="Times New Roman" w:hAnsi="Times New Roman"/>
          <w:sz w:val="24"/>
          <w:szCs w:val="24"/>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8A2C52" w:rsidRPr="008A2C52" w:rsidRDefault="008A2C52" w:rsidP="001C550A">
      <w:pPr>
        <w:spacing w:after="0" w:line="240" w:lineRule="auto"/>
        <w:jc w:val="both"/>
        <w:rPr>
          <w:rFonts w:ascii="Times New Roman" w:hAnsi="Times New Roman"/>
          <w:sz w:val="24"/>
          <w:szCs w:val="24"/>
        </w:rPr>
      </w:pPr>
      <w:r w:rsidRPr="008A2C52">
        <w:rPr>
          <w:rFonts w:ascii="Times New Roman" w:hAnsi="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8A2C52" w:rsidRPr="008A2C52" w:rsidRDefault="008A2C52" w:rsidP="00E1585C">
      <w:pPr>
        <w:spacing w:after="0" w:line="240" w:lineRule="auto"/>
        <w:ind w:firstLine="709"/>
        <w:jc w:val="both"/>
        <w:rPr>
          <w:rFonts w:ascii="Times New Roman" w:hAnsi="Times New Roman"/>
          <w:sz w:val="24"/>
          <w:szCs w:val="24"/>
        </w:rPr>
      </w:pPr>
      <w:r w:rsidRPr="008A2C52">
        <w:rPr>
          <w:rFonts w:ascii="Times New Roman" w:hAnsi="Times New Roman"/>
          <w:sz w:val="24"/>
          <w:szCs w:val="24"/>
        </w:rPr>
        <w:t>В соответствии с требованиями Стандарта дости</w:t>
      </w:r>
      <w:r w:rsidR="00E1585C">
        <w:rPr>
          <w:rFonts w:ascii="Times New Roman" w:hAnsi="Times New Roman"/>
          <w:sz w:val="24"/>
          <w:szCs w:val="24"/>
        </w:rPr>
        <w:t xml:space="preserve">жение личностных результатов не </w:t>
      </w:r>
      <w:r w:rsidRPr="008A2C52">
        <w:rPr>
          <w:rFonts w:ascii="Times New Roman" w:hAnsi="Times New Roman"/>
          <w:sz w:val="24"/>
          <w:szCs w:val="24"/>
        </w:rPr>
        <w:t xml:space="preserve">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00E1585C">
        <w:rPr>
          <w:rFonts w:ascii="Times New Roman" w:hAnsi="Times New Roman"/>
          <w:sz w:val="24"/>
          <w:szCs w:val="24"/>
        </w:rPr>
        <w:t xml:space="preserve">Поэтому оценка этих результатов </w:t>
      </w:r>
      <w:r w:rsidRPr="008A2C52">
        <w:rPr>
          <w:rFonts w:ascii="Times New Roman" w:hAnsi="Times New Roman"/>
          <w:sz w:val="24"/>
          <w:szCs w:val="24"/>
        </w:rPr>
        <w:t>образовательной деятельности осуществляется в ходе внешних неперсонифицированных</w:t>
      </w:r>
      <w:r w:rsidR="00E1585C">
        <w:rPr>
          <w:rFonts w:ascii="Times New Roman" w:hAnsi="Times New Roman"/>
          <w:sz w:val="24"/>
          <w:szCs w:val="24"/>
        </w:rPr>
        <w:t xml:space="preserve"> </w:t>
      </w:r>
      <w:r w:rsidRPr="008A2C52">
        <w:rPr>
          <w:rFonts w:ascii="Times New Roman" w:hAnsi="Times New Roman"/>
          <w:sz w:val="24"/>
          <w:szCs w:val="24"/>
        </w:rPr>
        <w:t>мониторинговых исследований на основе централизованно разработанного инструментария. Результаты мониторинговых исследований являются основанием для принятия различных управленческих решений.</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В текущем образовательном процессе возможна огран</w:t>
      </w:r>
      <w:r w:rsidR="006B5216">
        <w:rPr>
          <w:rFonts w:ascii="Times New Roman" w:hAnsi="Times New Roman"/>
          <w:sz w:val="24"/>
          <w:szCs w:val="24"/>
        </w:rPr>
        <w:t xml:space="preserve">иченная оценка сформированности </w:t>
      </w:r>
      <w:r w:rsidRPr="008A2C52">
        <w:rPr>
          <w:rFonts w:ascii="Times New Roman" w:hAnsi="Times New Roman"/>
          <w:sz w:val="24"/>
          <w:szCs w:val="24"/>
        </w:rPr>
        <w:t>отдельных личностных результатов, проявляющихся в:</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1) соблюдении норм и правил поведения, принятых в образовательном учреждении;</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2) участии в общественной жизни образовательного учреждения и ближайшего социального окружения, общественно-полезной деятельности;</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3) прилежании и ответственности за результаты обучения;</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8A2C52" w:rsidRPr="008A2C52" w:rsidRDefault="008A2C52" w:rsidP="00E1585C">
      <w:pPr>
        <w:spacing w:after="0" w:line="240" w:lineRule="auto"/>
        <w:jc w:val="both"/>
        <w:rPr>
          <w:rFonts w:ascii="Times New Roman" w:hAnsi="Times New Roman"/>
          <w:color w:val="000000"/>
          <w:sz w:val="24"/>
          <w:szCs w:val="24"/>
        </w:rPr>
      </w:pPr>
      <w:r w:rsidRPr="008A2C52">
        <w:rPr>
          <w:rFonts w:ascii="Times New Roman" w:hAnsi="Times New Roman"/>
          <w:sz w:val="24"/>
          <w:szCs w:val="24"/>
        </w:rPr>
        <w:t>5) ценностно-смысловых установках обучающихся, формируемых средствами различных предметов в рамках системы общего образования.</w:t>
      </w:r>
      <w:r w:rsidRPr="008A2C52">
        <w:rPr>
          <w:rFonts w:ascii="Times New Roman" w:hAnsi="Times New Roman"/>
          <w:color w:val="000000"/>
          <w:sz w:val="24"/>
          <w:szCs w:val="24"/>
        </w:rPr>
        <w:t xml:space="preserve"> </w:t>
      </w:r>
    </w:p>
    <w:p w:rsidR="008A2C52" w:rsidRPr="008A2C52" w:rsidRDefault="008A2C52" w:rsidP="00E1585C">
      <w:pPr>
        <w:spacing w:after="0" w:line="240" w:lineRule="auto"/>
        <w:ind w:firstLine="709"/>
        <w:jc w:val="both"/>
        <w:rPr>
          <w:rFonts w:ascii="Times New Roman" w:hAnsi="Times New Roman"/>
          <w:sz w:val="24"/>
          <w:szCs w:val="24"/>
        </w:rPr>
      </w:pPr>
      <w:r w:rsidRPr="008A2C52">
        <w:rPr>
          <w:rFonts w:ascii="Times New Roman" w:hAnsi="Times New Roman"/>
          <w:color w:val="000000"/>
          <w:sz w:val="24"/>
          <w:szCs w:val="24"/>
        </w:rPr>
        <w:t>Оценка сформированности личностных результатов осуществляется через наблюдение, опрос</w:t>
      </w:r>
      <w:r w:rsidRPr="008A2C52">
        <w:rPr>
          <w:rFonts w:ascii="Times New Roman" w:hAnsi="Times New Roman"/>
          <w:sz w:val="24"/>
          <w:szCs w:val="24"/>
        </w:rPr>
        <w:t xml:space="preserve">, </w:t>
      </w:r>
      <w:r w:rsidRPr="008A2C52">
        <w:rPr>
          <w:rFonts w:ascii="Times New Roman" w:hAnsi="Times New Roman"/>
          <w:color w:val="000000"/>
          <w:sz w:val="24"/>
          <w:szCs w:val="24"/>
        </w:rPr>
        <w:t>анкетирование, собеседование классного руководителя, учителей-предметников, социального педагога, педагога-психолога.</w:t>
      </w:r>
    </w:p>
    <w:p w:rsidR="008A2C52" w:rsidRPr="008A2C52" w:rsidRDefault="008A2C52" w:rsidP="006B5216">
      <w:pPr>
        <w:spacing w:after="0" w:line="240" w:lineRule="auto"/>
        <w:ind w:firstLine="709"/>
        <w:jc w:val="both"/>
        <w:rPr>
          <w:rFonts w:ascii="Times New Roman" w:hAnsi="Times New Roman"/>
          <w:sz w:val="24"/>
          <w:szCs w:val="24"/>
        </w:rPr>
      </w:pPr>
      <w:r w:rsidRPr="008A2C52">
        <w:rPr>
          <w:rFonts w:ascii="Times New Roman" w:hAnsi="Times New Roman"/>
          <w:sz w:val="24"/>
          <w:szCs w:val="24"/>
        </w:rPr>
        <w:t>Данные о достижении этих результатов могут являться составляющими системы внутреннего мониторинга образовательных достижен</w:t>
      </w:r>
      <w:r w:rsidR="006B5216">
        <w:rPr>
          <w:rFonts w:ascii="Times New Roman" w:hAnsi="Times New Roman"/>
          <w:sz w:val="24"/>
          <w:szCs w:val="24"/>
        </w:rPr>
        <w:t xml:space="preserve">ий обучающихся, однако любое их </w:t>
      </w:r>
      <w:r w:rsidRPr="008A2C52">
        <w:rPr>
          <w:rFonts w:ascii="Times New Roman" w:hAnsi="Times New Roman"/>
          <w:sz w:val="24"/>
          <w:szCs w:val="24"/>
        </w:rPr>
        <w:t>использование (в том числе в целях аккредитации образовательного учреждения); возможно только в соответствии с Федеральным законом от 17.07.2006 №152-ФЗ «О</w:t>
      </w:r>
      <w:r w:rsidR="006B5216">
        <w:rPr>
          <w:rFonts w:ascii="Times New Roman" w:hAnsi="Times New Roman"/>
          <w:sz w:val="24"/>
          <w:szCs w:val="24"/>
        </w:rPr>
        <w:t xml:space="preserve"> </w:t>
      </w:r>
      <w:r w:rsidRPr="008A2C52">
        <w:rPr>
          <w:rFonts w:ascii="Times New Roman" w:hAnsi="Times New Roman"/>
          <w:sz w:val="24"/>
          <w:szCs w:val="24"/>
        </w:rPr>
        <w:t>персональных данных». В текущем учебном процессе в соответствии с требованиями Стандарта оценка этих достижений проводиться в форме, не представляющей</w:t>
      </w:r>
      <w:r w:rsidR="006B5216">
        <w:rPr>
          <w:rFonts w:ascii="Times New Roman" w:hAnsi="Times New Roman"/>
          <w:sz w:val="24"/>
          <w:szCs w:val="24"/>
        </w:rPr>
        <w:t xml:space="preserve"> </w:t>
      </w:r>
      <w:r w:rsidRPr="008A2C52">
        <w:rPr>
          <w:rFonts w:ascii="Times New Roman" w:hAnsi="Times New Roman"/>
          <w:sz w:val="24"/>
          <w:szCs w:val="24"/>
        </w:rPr>
        <w:t xml:space="preserve">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 </w:t>
      </w:r>
    </w:p>
    <w:p w:rsidR="00AF7EE4" w:rsidRDefault="00AF7EE4" w:rsidP="00E1585C">
      <w:pPr>
        <w:spacing w:after="0" w:line="240" w:lineRule="auto"/>
        <w:jc w:val="center"/>
        <w:rPr>
          <w:rFonts w:ascii="Times New Roman" w:hAnsi="Times New Roman"/>
          <w:b/>
          <w:sz w:val="24"/>
          <w:szCs w:val="24"/>
        </w:rPr>
      </w:pPr>
    </w:p>
    <w:p w:rsidR="00AF7EE4" w:rsidRDefault="00AF7EE4" w:rsidP="00E1585C">
      <w:pPr>
        <w:spacing w:after="0" w:line="240" w:lineRule="auto"/>
        <w:jc w:val="center"/>
        <w:rPr>
          <w:rFonts w:ascii="Times New Roman" w:hAnsi="Times New Roman"/>
          <w:b/>
          <w:sz w:val="24"/>
          <w:szCs w:val="24"/>
        </w:rPr>
      </w:pPr>
    </w:p>
    <w:p w:rsidR="008A2C52" w:rsidRPr="008A2C52" w:rsidRDefault="008A2C52" w:rsidP="00E1585C">
      <w:pPr>
        <w:spacing w:after="0" w:line="240" w:lineRule="auto"/>
        <w:jc w:val="center"/>
        <w:rPr>
          <w:rFonts w:ascii="Times New Roman" w:hAnsi="Times New Roman"/>
          <w:b/>
          <w:sz w:val="24"/>
          <w:szCs w:val="24"/>
        </w:rPr>
      </w:pPr>
      <w:r w:rsidRPr="008A2C52">
        <w:rPr>
          <w:rFonts w:ascii="Times New Roman" w:hAnsi="Times New Roman"/>
          <w:b/>
          <w:sz w:val="24"/>
          <w:szCs w:val="24"/>
        </w:rPr>
        <w:t>1.3.3. Особенности оценки метапредметных результатов</w:t>
      </w:r>
    </w:p>
    <w:p w:rsidR="008A2C52" w:rsidRPr="008A2C52" w:rsidRDefault="008A2C52" w:rsidP="00E1585C">
      <w:pPr>
        <w:spacing w:after="0" w:line="240" w:lineRule="auto"/>
        <w:ind w:firstLine="709"/>
        <w:jc w:val="both"/>
        <w:rPr>
          <w:rFonts w:ascii="Times New Roman" w:hAnsi="Times New Roman"/>
          <w:sz w:val="24"/>
          <w:szCs w:val="24"/>
        </w:rPr>
      </w:pPr>
      <w:r w:rsidRPr="008A2C52">
        <w:rPr>
          <w:rFonts w:ascii="Times New Roman" w:hAnsi="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8A2C52" w:rsidRPr="008A2C52" w:rsidRDefault="008A2C52" w:rsidP="00E1585C">
      <w:pPr>
        <w:spacing w:after="0" w:line="240" w:lineRule="auto"/>
        <w:ind w:firstLine="709"/>
        <w:jc w:val="both"/>
        <w:rPr>
          <w:rFonts w:ascii="Times New Roman" w:hAnsi="Times New Roman"/>
          <w:sz w:val="24"/>
          <w:szCs w:val="24"/>
        </w:rPr>
      </w:pPr>
      <w:r w:rsidRPr="008A2C52">
        <w:rPr>
          <w:rFonts w:ascii="Times New Roman" w:hAnsi="Times New Roman"/>
          <w:sz w:val="24"/>
          <w:szCs w:val="24"/>
        </w:rPr>
        <w:lastRenderedPageBreak/>
        <w:t>Формирование метапредметных результатов обеспечивается за счёт основных компонентов образовательного процесса - учебных предметов. Основным объектом оценки метапредметных результатов является:</w:t>
      </w:r>
    </w:p>
    <w:p w:rsidR="008A2C52" w:rsidRDefault="008A2C52" w:rsidP="00210B38">
      <w:pPr>
        <w:pStyle w:val="a4"/>
        <w:numPr>
          <w:ilvl w:val="0"/>
          <w:numId w:val="7"/>
        </w:numPr>
        <w:spacing w:after="0" w:line="240" w:lineRule="auto"/>
        <w:jc w:val="both"/>
        <w:rPr>
          <w:rFonts w:ascii="Times New Roman" w:hAnsi="Times New Roman"/>
          <w:sz w:val="24"/>
          <w:szCs w:val="24"/>
        </w:rPr>
      </w:pPr>
      <w:r w:rsidRPr="00E1585C">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8A2C52" w:rsidRDefault="008A2C52" w:rsidP="00210B38">
      <w:pPr>
        <w:pStyle w:val="a4"/>
        <w:numPr>
          <w:ilvl w:val="0"/>
          <w:numId w:val="7"/>
        </w:numPr>
        <w:spacing w:after="0" w:line="240" w:lineRule="auto"/>
        <w:jc w:val="both"/>
        <w:rPr>
          <w:rFonts w:ascii="Times New Roman" w:hAnsi="Times New Roman"/>
          <w:sz w:val="24"/>
          <w:szCs w:val="24"/>
        </w:rPr>
      </w:pPr>
      <w:r w:rsidRPr="00E1585C">
        <w:rPr>
          <w:rFonts w:ascii="Times New Roman" w:hAnsi="Times New Roman"/>
          <w:sz w:val="24"/>
          <w:szCs w:val="24"/>
        </w:rPr>
        <w:t>способность к сотрудничеству и коммуникации;</w:t>
      </w:r>
    </w:p>
    <w:p w:rsidR="00E1585C" w:rsidRPr="00AC3A6E" w:rsidRDefault="00E1585C" w:rsidP="00210B38">
      <w:pPr>
        <w:pStyle w:val="a4"/>
        <w:numPr>
          <w:ilvl w:val="0"/>
          <w:numId w:val="7"/>
        </w:numPr>
        <w:spacing w:after="0" w:line="240" w:lineRule="auto"/>
        <w:jc w:val="both"/>
        <w:rPr>
          <w:rFonts w:ascii="Times New Roman" w:hAnsi="Times New Roman"/>
          <w:sz w:val="24"/>
          <w:szCs w:val="24"/>
        </w:rPr>
      </w:pPr>
      <w:r w:rsidRPr="00E1585C">
        <w:rPr>
          <w:rFonts w:ascii="Times New Roman" w:hAnsi="Times New Roman"/>
          <w:sz w:val="24"/>
          <w:szCs w:val="24"/>
        </w:rPr>
        <w:t>способность к решению личностно и социально значимых проблем и воплощению</w:t>
      </w:r>
      <w:r w:rsidR="00AC3A6E">
        <w:rPr>
          <w:rFonts w:ascii="Times New Roman" w:hAnsi="Times New Roman"/>
          <w:sz w:val="24"/>
          <w:szCs w:val="24"/>
        </w:rPr>
        <w:t xml:space="preserve"> </w:t>
      </w:r>
      <w:r w:rsidRPr="00AC3A6E">
        <w:rPr>
          <w:rFonts w:ascii="Times New Roman" w:hAnsi="Times New Roman"/>
          <w:sz w:val="24"/>
          <w:szCs w:val="24"/>
        </w:rPr>
        <w:t>найденных решений в практику;</w:t>
      </w:r>
    </w:p>
    <w:p w:rsidR="008A2C52" w:rsidRDefault="008A2C52" w:rsidP="00210B38">
      <w:pPr>
        <w:pStyle w:val="a4"/>
        <w:numPr>
          <w:ilvl w:val="0"/>
          <w:numId w:val="7"/>
        </w:numPr>
        <w:spacing w:after="0" w:line="240" w:lineRule="auto"/>
        <w:jc w:val="both"/>
        <w:rPr>
          <w:rFonts w:ascii="Times New Roman" w:hAnsi="Times New Roman"/>
          <w:sz w:val="24"/>
          <w:szCs w:val="24"/>
        </w:rPr>
      </w:pPr>
      <w:r w:rsidRPr="00E1585C">
        <w:rPr>
          <w:rFonts w:ascii="Times New Roman" w:hAnsi="Times New Roman"/>
          <w:sz w:val="24"/>
          <w:szCs w:val="24"/>
        </w:rPr>
        <w:t>способность и готовность к использованию ИКТ в целях обучения и развития;</w:t>
      </w:r>
    </w:p>
    <w:p w:rsidR="008A2C52" w:rsidRPr="00E1585C" w:rsidRDefault="008A2C52" w:rsidP="00210B38">
      <w:pPr>
        <w:pStyle w:val="a4"/>
        <w:numPr>
          <w:ilvl w:val="0"/>
          <w:numId w:val="7"/>
        </w:numPr>
        <w:spacing w:after="0" w:line="240" w:lineRule="auto"/>
        <w:jc w:val="both"/>
        <w:rPr>
          <w:rFonts w:ascii="Times New Roman" w:hAnsi="Times New Roman"/>
          <w:sz w:val="24"/>
          <w:szCs w:val="24"/>
        </w:rPr>
      </w:pPr>
      <w:r w:rsidRPr="00E1585C">
        <w:rPr>
          <w:rFonts w:ascii="Times New Roman" w:hAnsi="Times New Roman"/>
          <w:sz w:val="24"/>
          <w:szCs w:val="24"/>
        </w:rPr>
        <w:t>способность к самоорганизации, саморегуляции и рефлексии.</w:t>
      </w:r>
    </w:p>
    <w:p w:rsidR="008A2C52" w:rsidRPr="008A2C52" w:rsidRDefault="008A2C52" w:rsidP="00E1585C">
      <w:pPr>
        <w:spacing w:after="0" w:line="240" w:lineRule="auto"/>
        <w:ind w:firstLine="709"/>
        <w:jc w:val="both"/>
        <w:rPr>
          <w:rFonts w:ascii="Times New Roman" w:hAnsi="Times New Roman"/>
          <w:sz w:val="24"/>
          <w:szCs w:val="24"/>
        </w:rPr>
      </w:pPr>
      <w:r w:rsidRPr="008A2C52">
        <w:rPr>
          <w:rFonts w:ascii="Times New Roman" w:hAnsi="Times New Roman"/>
          <w:sz w:val="24"/>
          <w:szCs w:val="24"/>
        </w:rPr>
        <w:t>Оценка достижения метапредметных результатов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 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8A2C52" w:rsidRPr="008A2C52" w:rsidRDefault="008A2C52" w:rsidP="00E1585C">
      <w:pPr>
        <w:spacing w:after="0" w:line="240" w:lineRule="auto"/>
        <w:ind w:firstLine="709"/>
        <w:jc w:val="both"/>
        <w:rPr>
          <w:rFonts w:ascii="Times New Roman" w:hAnsi="Times New Roman"/>
          <w:sz w:val="24"/>
          <w:szCs w:val="24"/>
        </w:rPr>
      </w:pPr>
      <w:r w:rsidRPr="008A2C52">
        <w:rPr>
          <w:rFonts w:ascii="Times New Roman" w:hAnsi="Times New Roman"/>
          <w:sz w:val="24"/>
          <w:szCs w:val="24"/>
        </w:rPr>
        <w:t xml:space="preserve">В ходе текущей, тематической, промежуточной оценки </w:t>
      </w:r>
      <w:r w:rsidR="006B5216">
        <w:rPr>
          <w:rFonts w:ascii="Times New Roman" w:hAnsi="Times New Roman"/>
          <w:sz w:val="24"/>
          <w:szCs w:val="24"/>
        </w:rPr>
        <w:t>оценивается</w:t>
      </w:r>
      <w:r w:rsidRPr="008A2C52">
        <w:rPr>
          <w:rFonts w:ascii="Times New Roman" w:hAnsi="Times New Roman"/>
          <w:sz w:val="24"/>
          <w:szCs w:val="24"/>
        </w:rPr>
        <w:t xml:space="preserve">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w:t>
      </w:r>
      <w:r w:rsidR="00AC3A6E">
        <w:rPr>
          <w:rFonts w:ascii="Times New Roman" w:hAnsi="Times New Roman"/>
          <w:sz w:val="24"/>
          <w:szCs w:val="24"/>
        </w:rPr>
        <w:t>фиксируется и анализируется</w:t>
      </w:r>
      <w:r w:rsidRPr="008A2C52">
        <w:rPr>
          <w:rFonts w:ascii="Times New Roman" w:hAnsi="Times New Roman"/>
          <w:sz w:val="24"/>
          <w:szCs w:val="24"/>
        </w:rPr>
        <w:t xml:space="preserve"> в соответствии с разработанными  образовательным учреждением:</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а)  программой формирования планируемых результатов освоения междисциплинарных</w:t>
      </w:r>
      <w:r w:rsidR="00AC3A6E">
        <w:rPr>
          <w:rFonts w:ascii="Times New Roman" w:hAnsi="Times New Roman"/>
          <w:sz w:val="24"/>
          <w:szCs w:val="24"/>
        </w:rPr>
        <w:t xml:space="preserve"> </w:t>
      </w:r>
      <w:r w:rsidRPr="008A2C52">
        <w:rPr>
          <w:rFonts w:ascii="Times New Roman" w:hAnsi="Times New Roman"/>
          <w:sz w:val="24"/>
          <w:szCs w:val="24"/>
        </w:rPr>
        <w:t>программ;</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в) системой итоговой оценки по предметам, не выносимым на государственную (итоговую) аттестацию обучающихся;</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образовательных достижений), итоговой аттестации по предметам, не выносимым на</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государственную итоговую аттестацию. При этом обязательными составляющими системы внутришкольного мониторинга образовательных достижений являются материалы:</w:t>
      </w:r>
    </w:p>
    <w:p w:rsidR="008A2C52" w:rsidRDefault="008A2C52" w:rsidP="00210B38">
      <w:pPr>
        <w:pStyle w:val="a4"/>
        <w:numPr>
          <w:ilvl w:val="0"/>
          <w:numId w:val="8"/>
        </w:numPr>
        <w:spacing w:after="0" w:line="240" w:lineRule="auto"/>
        <w:jc w:val="both"/>
        <w:rPr>
          <w:rFonts w:ascii="Times New Roman" w:hAnsi="Times New Roman"/>
          <w:sz w:val="24"/>
          <w:szCs w:val="24"/>
        </w:rPr>
      </w:pPr>
      <w:r w:rsidRPr="004B799D">
        <w:rPr>
          <w:rFonts w:ascii="Times New Roman" w:hAnsi="Times New Roman"/>
          <w:sz w:val="24"/>
          <w:szCs w:val="24"/>
        </w:rPr>
        <w:t>стартовой диагностики;</w:t>
      </w:r>
    </w:p>
    <w:p w:rsidR="004B799D" w:rsidRDefault="008A2C52" w:rsidP="00210B38">
      <w:pPr>
        <w:pStyle w:val="a4"/>
        <w:numPr>
          <w:ilvl w:val="0"/>
          <w:numId w:val="8"/>
        </w:numPr>
        <w:spacing w:after="0" w:line="240" w:lineRule="auto"/>
        <w:jc w:val="both"/>
        <w:rPr>
          <w:rFonts w:ascii="Times New Roman" w:hAnsi="Times New Roman"/>
          <w:sz w:val="24"/>
          <w:szCs w:val="24"/>
        </w:rPr>
      </w:pPr>
      <w:r w:rsidRPr="004B799D">
        <w:rPr>
          <w:rFonts w:ascii="Times New Roman" w:hAnsi="Times New Roman"/>
          <w:sz w:val="24"/>
          <w:szCs w:val="24"/>
        </w:rPr>
        <w:t>текущего выполнения учебных исследований и учебных проектов;</w:t>
      </w:r>
    </w:p>
    <w:p w:rsidR="008A2C52" w:rsidRDefault="008A2C52" w:rsidP="00210B38">
      <w:pPr>
        <w:pStyle w:val="a4"/>
        <w:numPr>
          <w:ilvl w:val="0"/>
          <w:numId w:val="8"/>
        </w:numPr>
        <w:spacing w:after="0" w:line="240" w:lineRule="auto"/>
        <w:jc w:val="both"/>
        <w:rPr>
          <w:rFonts w:ascii="Times New Roman" w:hAnsi="Times New Roman"/>
          <w:sz w:val="24"/>
          <w:szCs w:val="24"/>
        </w:rPr>
      </w:pPr>
      <w:r w:rsidRPr="004B799D">
        <w:rPr>
          <w:rFonts w:ascii="Times New Roman" w:hAnsi="Times New Roman"/>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B799D" w:rsidRPr="004B799D" w:rsidRDefault="004B799D" w:rsidP="00210B38">
      <w:pPr>
        <w:pStyle w:val="a4"/>
        <w:numPr>
          <w:ilvl w:val="0"/>
          <w:numId w:val="8"/>
        </w:numPr>
        <w:spacing w:after="0" w:line="240" w:lineRule="auto"/>
        <w:jc w:val="both"/>
        <w:rPr>
          <w:rFonts w:ascii="Times New Roman" w:hAnsi="Times New Roman"/>
          <w:sz w:val="24"/>
          <w:szCs w:val="24"/>
        </w:rPr>
      </w:pPr>
      <w:r w:rsidRPr="004B799D">
        <w:rPr>
          <w:rFonts w:ascii="Times New Roman" w:hAnsi="Times New Roman"/>
          <w:sz w:val="24"/>
          <w:szCs w:val="24"/>
        </w:rPr>
        <w:t>текущего выполнения выборочных учебно-практических и учебно-познавательных</w:t>
      </w:r>
    </w:p>
    <w:p w:rsidR="004B799D" w:rsidRDefault="004B799D" w:rsidP="004B799D">
      <w:pPr>
        <w:spacing w:after="0" w:line="240" w:lineRule="auto"/>
        <w:jc w:val="both"/>
        <w:rPr>
          <w:rFonts w:ascii="Times New Roman" w:hAnsi="Times New Roman"/>
          <w:sz w:val="24"/>
          <w:szCs w:val="24"/>
        </w:rPr>
      </w:pPr>
      <w:r w:rsidRPr="008A2C52">
        <w:rPr>
          <w:rFonts w:ascii="Times New Roman" w:hAnsi="Times New Roman"/>
          <w:sz w:val="24"/>
          <w:szCs w:val="24"/>
        </w:rPr>
        <w:t>заданий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8A2C52" w:rsidRPr="004B799D" w:rsidRDefault="008A2C52" w:rsidP="00210B38">
      <w:pPr>
        <w:pStyle w:val="a4"/>
        <w:numPr>
          <w:ilvl w:val="0"/>
          <w:numId w:val="8"/>
        </w:numPr>
        <w:spacing w:after="0" w:line="240" w:lineRule="auto"/>
        <w:jc w:val="both"/>
        <w:rPr>
          <w:rFonts w:ascii="Times New Roman" w:hAnsi="Times New Roman"/>
          <w:sz w:val="24"/>
          <w:szCs w:val="24"/>
        </w:rPr>
      </w:pPr>
      <w:r w:rsidRPr="004B799D">
        <w:rPr>
          <w:rFonts w:ascii="Times New Roman" w:hAnsi="Times New Roman"/>
          <w:sz w:val="24"/>
          <w:szCs w:val="24"/>
        </w:rPr>
        <w:t>защиты итогового индивидуального  проекта.</w:t>
      </w:r>
    </w:p>
    <w:p w:rsidR="00EA2F98" w:rsidRDefault="00EA2F98" w:rsidP="00E1585C">
      <w:pPr>
        <w:spacing w:after="0" w:line="240" w:lineRule="auto"/>
        <w:jc w:val="center"/>
        <w:rPr>
          <w:rFonts w:ascii="Times New Roman" w:hAnsi="Times New Roman"/>
          <w:b/>
          <w:sz w:val="24"/>
          <w:szCs w:val="24"/>
        </w:rPr>
        <w:sectPr w:rsidR="00EA2F98" w:rsidSect="002A5B32">
          <w:pgSz w:w="11906" w:h="16838"/>
          <w:pgMar w:top="426" w:right="850" w:bottom="1134" w:left="1701" w:header="708" w:footer="708" w:gutter="0"/>
          <w:cols w:space="708"/>
          <w:docGrid w:linePitch="360"/>
        </w:sectPr>
      </w:pPr>
    </w:p>
    <w:p w:rsidR="008A2C52" w:rsidRPr="008A2C52" w:rsidRDefault="008A2C52" w:rsidP="00E1585C">
      <w:pPr>
        <w:spacing w:after="0" w:line="240" w:lineRule="auto"/>
        <w:jc w:val="center"/>
        <w:rPr>
          <w:rFonts w:ascii="Times New Roman" w:hAnsi="Times New Roman"/>
          <w:b/>
          <w:sz w:val="24"/>
          <w:szCs w:val="24"/>
        </w:rPr>
      </w:pPr>
      <w:r w:rsidRPr="008A2C52">
        <w:rPr>
          <w:rFonts w:ascii="Times New Roman" w:hAnsi="Times New Roman"/>
          <w:b/>
          <w:sz w:val="24"/>
          <w:szCs w:val="24"/>
        </w:rPr>
        <w:lastRenderedPageBreak/>
        <w:t>Особенности оценки индивидуального  проекта</w:t>
      </w:r>
    </w:p>
    <w:p w:rsidR="008A2C52" w:rsidRPr="008A2C52" w:rsidRDefault="008A2C52" w:rsidP="00FB3C05">
      <w:pPr>
        <w:spacing w:after="0" w:line="240" w:lineRule="auto"/>
        <w:ind w:firstLine="709"/>
        <w:jc w:val="both"/>
        <w:rPr>
          <w:rFonts w:ascii="Times New Roman" w:hAnsi="Times New Roman"/>
          <w:sz w:val="24"/>
          <w:szCs w:val="24"/>
        </w:rPr>
      </w:pPr>
      <w:r w:rsidRPr="008A2C52">
        <w:rPr>
          <w:rFonts w:ascii="Times New Roman" w:hAnsi="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w:t>
      </w:r>
    </w:p>
    <w:p w:rsidR="008A2C52" w:rsidRPr="008A2C52" w:rsidRDefault="008A2C52" w:rsidP="00FB3C05">
      <w:pPr>
        <w:spacing w:after="0" w:line="240" w:lineRule="auto"/>
        <w:jc w:val="both"/>
        <w:rPr>
          <w:rFonts w:ascii="Times New Roman" w:hAnsi="Times New Roman"/>
          <w:sz w:val="24"/>
          <w:szCs w:val="24"/>
        </w:rPr>
      </w:pPr>
      <w:r w:rsidRPr="008A2C52">
        <w:rPr>
          <w:rFonts w:ascii="Times New Roman" w:hAnsi="Times New Roman"/>
          <w:sz w:val="24"/>
          <w:szCs w:val="24"/>
        </w:rPr>
        <w:t>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w:t>
      </w:r>
    </w:p>
    <w:p w:rsidR="008A2C52" w:rsidRPr="008A2C52" w:rsidRDefault="008A2C52" w:rsidP="00FB3C05">
      <w:pPr>
        <w:spacing w:after="0" w:line="240" w:lineRule="auto"/>
        <w:jc w:val="both"/>
        <w:rPr>
          <w:rFonts w:ascii="Times New Roman" w:hAnsi="Times New Roman"/>
          <w:sz w:val="24"/>
          <w:szCs w:val="24"/>
        </w:rPr>
      </w:pPr>
      <w:r w:rsidRPr="008A2C52">
        <w:rPr>
          <w:rFonts w:ascii="Times New Roman" w:hAnsi="Times New Roman"/>
          <w:sz w:val="24"/>
          <w:szCs w:val="24"/>
        </w:rPr>
        <w:t>конструкторскую, социальную, художественно-творческую, иную). 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8A2C52" w:rsidRPr="008A2C52" w:rsidRDefault="008A2C52" w:rsidP="00FB3C05">
      <w:pPr>
        <w:spacing w:after="0" w:line="240" w:lineRule="auto"/>
        <w:ind w:firstLine="709"/>
        <w:jc w:val="both"/>
        <w:rPr>
          <w:rFonts w:ascii="Times New Roman" w:hAnsi="Times New Roman"/>
          <w:sz w:val="24"/>
          <w:szCs w:val="24"/>
        </w:rPr>
      </w:pPr>
      <w:r w:rsidRPr="008A2C52">
        <w:rPr>
          <w:rFonts w:ascii="Times New Roman" w:hAnsi="Times New Roman"/>
          <w:sz w:val="24"/>
          <w:szCs w:val="24"/>
        </w:rPr>
        <w:t xml:space="preserve">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w:t>
      </w:r>
      <w:r w:rsidR="00C8546E">
        <w:rPr>
          <w:rFonts w:ascii="Times New Roman" w:hAnsi="Times New Roman"/>
          <w:sz w:val="24"/>
          <w:szCs w:val="24"/>
        </w:rPr>
        <w:t>включают</w:t>
      </w:r>
      <w:r w:rsidRPr="008A2C52">
        <w:rPr>
          <w:rFonts w:ascii="Times New Roman" w:hAnsi="Times New Roman"/>
          <w:sz w:val="24"/>
          <w:szCs w:val="24"/>
        </w:rPr>
        <w:t xml:space="preserve"> требования по следующим рубрикам:</w:t>
      </w:r>
    </w:p>
    <w:p w:rsidR="008A2C52" w:rsidRDefault="008A2C52" w:rsidP="00210B38">
      <w:pPr>
        <w:pStyle w:val="a4"/>
        <w:numPr>
          <w:ilvl w:val="0"/>
          <w:numId w:val="8"/>
        </w:numPr>
        <w:spacing w:after="0" w:line="240" w:lineRule="auto"/>
        <w:jc w:val="both"/>
        <w:rPr>
          <w:rFonts w:ascii="Times New Roman" w:hAnsi="Times New Roman"/>
          <w:sz w:val="24"/>
          <w:szCs w:val="24"/>
        </w:rPr>
      </w:pPr>
      <w:r w:rsidRPr="00FB3C05">
        <w:rPr>
          <w:rFonts w:ascii="Times New Roman" w:hAnsi="Times New Roman"/>
          <w:sz w:val="24"/>
          <w:szCs w:val="24"/>
        </w:rPr>
        <w:t>организация проектной деятельности;</w:t>
      </w:r>
    </w:p>
    <w:p w:rsidR="008A2C52" w:rsidRDefault="008A2C52" w:rsidP="00210B38">
      <w:pPr>
        <w:pStyle w:val="a4"/>
        <w:numPr>
          <w:ilvl w:val="0"/>
          <w:numId w:val="8"/>
        </w:numPr>
        <w:spacing w:after="0" w:line="240" w:lineRule="auto"/>
        <w:jc w:val="both"/>
        <w:rPr>
          <w:rFonts w:ascii="Times New Roman" w:hAnsi="Times New Roman"/>
          <w:sz w:val="24"/>
          <w:szCs w:val="24"/>
        </w:rPr>
      </w:pPr>
      <w:r w:rsidRPr="00FB3C05">
        <w:rPr>
          <w:rFonts w:ascii="Times New Roman" w:hAnsi="Times New Roman"/>
          <w:sz w:val="24"/>
          <w:szCs w:val="24"/>
        </w:rPr>
        <w:t>содержание и направленность проекта;</w:t>
      </w:r>
    </w:p>
    <w:p w:rsidR="008A2C52" w:rsidRDefault="008A2C52" w:rsidP="00210B38">
      <w:pPr>
        <w:pStyle w:val="a4"/>
        <w:numPr>
          <w:ilvl w:val="0"/>
          <w:numId w:val="8"/>
        </w:numPr>
        <w:spacing w:after="0" w:line="240" w:lineRule="auto"/>
        <w:jc w:val="both"/>
        <w:rPr>
          <w:rFonts w:ascii="Times New Roman" w:hAnsi="Times New Roman"/>
          <w:sz w:val="24"/>
          <w:szCs w:val="24"/>
        </w:rPr>
      </w:pPr>
      <w:r w:rsidRPr="00FB3C05">
        <w:rPr>
          <w:rFonts w:ascii="Times New Roman" w:hAnsi="Times New Roman"/>
          <w:sz w:val="24"/>
          <w:szCs w:val="24"/>
        </w:rPr>
        <w:t>защита проекта;</w:t>
      </w:r>
    </w:p>
    <w:p w:rsidR="008A2C52" w:rsidRPr="00FB3C05" w:rsidRDefault="008A2C52" w:rsidP="00210B38">
      <w:pPr>
        <w:pStyle w:val="a4"/>
        <w:numPr>
          <w:ilvl w:val="0"/>
          <w:numId w:val="8"/>
        </w:numPr>
        <w:spacing w:after="0" w:line="240" w:lineRule="auto"/>
        <w:jc w:val="both"/>
        <w:rPr>
          <w:rFonts w:ascii="Times New Roman" w:hAnsi="Times New Roman"/>
          <w:sz w:val="24"/>
          <w:szCs w:val="24"/>
        </w:rPr>
      </w:pPr>
      <w:r w:rsidRPr="00FB3C05">
        <w:rPr>
          <w:rFonts w:ascii="Times New Roman" w:hAnsi="Times New Roman"/>
          <w:sz w:val="24"/>
          <w:szCs w:val="24"/>
        </w:rPr>
        <w:t>критерии оценки проектной деятельности.</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b/>
          <w:sz w:val="24"/>
          <w:szCs w:val="24"/>
        </w:rPr>
        <w:t>Требования к организации проектной деятельности</w:t>
      </w:r>
      <w:r w:rsidRPr="008A2C52">
        <w:rPr>
          <w:rFonts w:ascii="Times New Roman" w:hAnsi="Times New Roman"/>
          <w:sz w:val="24"/>
          <w:szCs w:val="24"/>
        </w:rPr>
        <w:t xml:space="preserve"> </w:t>
      </w:r>
      <w:r w:rsidR="009F63E1">
        <w:rPr>
          <w:rFonts w:ascii="Times New Roman" w:hAnsi="Times New Roman"/>
          <w:sz w:val="24"/>
          <w:szCs w:val="24"/>
        </w:rPr>
        <w:t>включают</w:t>
      </w:r>
      <w:r w:rsidRPr="008A2C52">
        <w:rPr>
          <w:rFonts w:ascii="Times New Roman" w:hAnsi="Times New Roman"/>
          <w:sz w:val="24"/>
          <w:szCs w:val="24"/>
        </w:rPr>
        <w:t xml:space="preserve"> положения о том, что обучающиеся сами выбирают как тему проекта, так и руководителя проекта; тема проекта </w:t>
      </w:r>
      <w:r w:rsidR="009F63E1">
        <w:rPr>
          <w:rFonts w:ascii="Times New Roman" w:hAnsi="Times New Roman"/>
          <w:sz w:val="24"/>
          <w:szCs w:val="24"/>
        </w:rPr>
        <w:t xml:space="preserve">утверждается учителем руководителем и </w:t>
      </w:r>
      <w:r w:rsidR="009F63E1" w:rsidRPr="008A2C52">
        <w:rPr>
          <w:rFonts w:ascii="Times New Roman" w:hAnsi="Times New Roman"/>
          <w:sz w:val="24"/>
          <w:szCs w:val="24"/>
        </w:rPr>
        <w:t xml:space="preserve">разрабатывается </w:t>
      </w:r>
      <w:r w:rsidR="009F63E1">
        <w:rPr>
          <w:rFonts w:ascii="Times New Roman" w:hAnsi="Times New Roman"/>
          <w:sz w:val="24"/>
          <w:szCs w:val="24"/>
        </w:rPr>
        <w:t xml:space="preserve">совместно с обучающимся </w:t>
      </w:r>
      <w:r w:rsidRPr="008A2C52">
        <w:rPr>
          <w:rFonts w:ascii="Times New Roman" w:hAnsi="Times New Roman"/>
          <w:sz w:val="24"/>
          <w:szCs w:val="24"/>
        </w:rPr>
        <w:t>план реализации проекта.</w:t>
      </w:r>
    </w:p>
    <w:p w:rsidR="008A2C52" w:rsidRPr="00F44B41" w:rsidRDefault="009F63E1" w:rsidP="00E1585C">
      <w:pPr>
        <w:spacing w:after="0" w:line="240" w:lineRule="auto"/>
        <w:jc w:val="both"/>
        <w:rPr>
          <w:rFonts w:ascii="Times New Roman" w:hAnsi="Times New Roman"/>
          <w:sz w:val="24"/>
          <w:szCs w:val="24"/>
        </w:rPr>
      </w:pPr>
      <w:r>
        <w:rPr>
          <w:rFonts w:ascii="Times New Roman" w:hAnsi="Times New Roman"/>
          <w:sz w:val="24"/>
          <w:szCs w:val="24"/>
        </w:rPr>
        <w:t>Р</w:t>
      </w:r>
      <w:r w:rsidR="008A2C52" w:rsidRPr="008A2C52">
        <w:rPr>
          <w:rFonts w:ascii="Times New Roman" w:hAnsi="Times New Roman"/>
          <w:sz w:val="24"/>
          <w:szCs w:val="24"/>
        </w:rPr>
        <w:t xml:space="preserve">езультат проектной деятельности </w:t>
      </w:r>
      <w:r w:rsidR="007F03C3">
        <w:rPr>
          <w:rFonts w:ascii="Times New Roman" w:hAnsi="Times New Roman"/>
          <w:sz w:val="24"/>
          <w:szCs w:val="24"/>
        </w:rPr>
        <w:t>имеет</w:t>
      </w:r>
      <w:r w:rsidR="008A2C52" w:rsidRPr="008A2C52">
        <w:rPr>
          <w:rFonts w:ascii="Times New Roman" w:hAnsi="Times New Roman"/>
          <w:sz w:val="24"/>
          <w:szCs w:val="24"/>
        </w:rPr>
        <w:t xml:space="preserve"> практическую направленность. </w:t>
      </w:r>
      <w:r w:rsidR="00F44B41" w:rsidRPr="00F44B41">
        <w:rPr>
          <w:rFonts w:ascii="Times New Roman" w:hAnsi="Times New Roman"/>
          <w:sz w:val="24"/>
          <w:szCs w:val="24"/>
        </w:rPr>
        <w:t>В этом разделе описаны</w:t>
      </w:r>
      <w:r w:rsidR="008A2C52" w:rsidRPr="00F44B41">
        <w:rPr>
          <w:rFonts w:ascii="Times New Roman" w:hAnsi="Times New Roman"/>
          <w:sz w:val="24"/>
          <w:szCs w:val="24"/>
        </w:rPr>
        <w:t xml:space="preserve"> также: </w:t>
      </w:r>
    </w:p>
    <w:p w:rsidR="008A2C52" w:rsidRPr="00F44B41" w:rsidRDefault="008A2C52" w:rsidP="00E1585C">
      <w:pPr>
        <w:spacing w:after="0" w:line="240" w:lineRule="auto"/>
        <w:jc w:val="both"/>
        <w:rPr>
          <w:rFonts w:ascii="Times New Roman" w:hAnsi="Times New Roman"/>
          <w:sz w:val="24"/>
          <w:szCs w:val="24"/>
        </w:rPr>
      </w:pPr>
      <w:r w:rsidRPr="00F44B41">
        <w:rPr>
          <w:rFonts w:ascii="Times New Roman" w:hAnsi="Times New Roman"/>
          <w:sz w:val="24"/>
          <w:szCs w:val="24"/>
        </w:rPr>
        <w:t>а) возможные типы работ и формы их представления и б) состав материалов, которые должны быть подготовлены по завершении проекта для его защиты.</w:t>
      </w:r>
    </w:p>
    <w:p w:rsidR="008A2C52" w:rsidRPr="00F44B41" w:rsidRDefault="007F03C3" w:rsidP="00E1585C">
      <w:pPr>
        <w:spacing w:after="0" w:line="240" w:lineRule="auto"/>
        <w:jc w:val="both"/>
        <w:rPr>
          <w:rFonts w:ascii="Times New Roman" w:hAnsi="Times New Roman"/>
          <w:sz w:val="24"/>
          <w:szCs w:val="24"/>
        </w:rPr>
      </w:pPr>
      <w:r w:rsidRPr="00F44B41">
        <w:rPr>
          <w:rFonts w:ascii="Times New Roman" w:hAnsi="Times New Roman"/>
          <w:sz w:val="24"/>
          <w:szCs w:val="24"/>
        </w:rPr>
        <w:t>Р</w:t>
      </w:r>
      <w:r w:rsidR="008A2C52" w:rsidRPr="00F44B41">
        <w:rPr>
          <w:rFonts w:ascii="Times New Roman" w:hAnsi="Times New Roman"/>
          <w:sz w:val="24"/>
          <w:szCs w:val="24"/>
        </w:rPr>
        <w:t xml:space="preserve">езультатом (продуктом) проектной деятельности </w:t>
      </w:r>
      <w:r w:rsidRPr="00F44B41">
        <w:rPr>
          <w:rFonts w:ascii="Times New Roman" w:hAnsi="Times New Roman"/>
          <w:sz w:val="24"/>
          <w:szCs w:val="24"/>
        </w:rPr>
        <w:t>являются</w:t>
      </w:r>
      <w:r w:rsidR="008A2C52" w:rsidRPr="00F44B41">
        <w:rPr>
          <w:rFonts w:ascii="Times New Roman" w:hAnsi="Times New Roman"/>
          <w:sz w:val="24"/>
          <w:szCs w:val="24"/>
        </w:rPr>
        <w:t>:</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б) художественная творческая работа (в области литературы, музыки, изобразительного</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искусства, экранных искусств), представленная в виде прозаического или стихотворного</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произведения, инсценировки, художественной декламации, исполнения музыкального</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произведения, компьютерной анимации и др.;</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в) материальный объект, макет, иное конструкторское изделие;</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г) отчётные материалы по социальному проекту, которые могут включать как тексты, так и мультимедийные продукты.</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В состав материалов, которые должны быть подготовлены по завершению проекта для его</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защиты, в обязательном порядке включаются:</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1) выносимый на защиту продукт проектной деятельности, представленный в одной из</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описанных выше форм;</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2) подготовленная учащимся краткая пояснительная записка к проекту</w:t>
      </w:r>
      <w:r w:rsidR="009F045A">
        <w:rPr>
          <w:rFonts w:ascii="Times New Roman" w:hAnsi="Times New Roman"/>
          <w:sz w:val="24"/>
          <w:szCs w:val="24"/>
        </w:rPr>
        <w:t xml:space="preserve"> </w:t>
      </w:r>
      <w:r w:rsidRPr="008A2C52">
        <w:rPr>
          <w:rFonts w:ascii="Times New Roman" w:hAnsi="Times New Roman"/>
          <w:sz w:val="24"/>
          <w:szCs w:val="24"/>
        </w:rPr>
        <w:t>(объёмом не более</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 xml:space="preserve">одной машинописной страницы) с указанием для всех проектов: </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 xml:space="preserve">а) исходного замысла, цели и назначения проекта; </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 xml:space="preserve">б) краткого описания хода выполнения проекта и полученных результатов; </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lastRenderedPageBreak/>
        <w:t xml:space="preserve">в) списка использованных источников. </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 от реализации проекта;</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3) краткий отзыв руководителя, содержащий краткую характеристику работы учащегося в</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 xml:space="preserve">ходе выполнения проекта, в том числе: </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 xml:space="preserve">а) инициативности и самостоятельности; </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 xml:space="preserve">б) ответственности (включая динамику отношения к выполняемой работе); </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 xml:space="preserve">в) исполнительской дисциплины. </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b/>
          <w:sz w:val="24"/>
          <w:szCs w:val="24"/>
        </w:rPr>
        <w:t>Общим требованием</w:t>
      </w:r>
      <w:r w:rsidRPr="008A2C52">
        <w:rPr>
          <w:rFonts w:ascii="Times New Roman" w:hAnsi="Times New Roman"/>
          <w:sz w:val="24"/>
          <w:szCs w:val="24"/>
        </w:rPr>
        <w:t xml:space="preserve">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В разделе о требованиях к защите проекта указывается, что защита осуществляется в</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процессе специально организованной деятельности комиссии образовательного</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sz w:val="24"/>
          <w:szCs w:val="24"/>
        </w:rPr>
        <w:t>учреждения или на школьной конференции</w:t>
      </w:r>
      <w:r w:rsidR="009F045A">
        <w:rPr>
          <w:rFonts w:ascii="Times New Roman" w:hAnsi="Times New Roman"/>
          <w:sz w:val="24"/>
          <w:szCs w:val="24"/>
        </w:rPr>
        <w:t>, как возможности</w:t>
      </w:r>
      <w:r w:rsidRPr="008A2C52">
        <w:rPr>
          <w:rFonts w:ascii="Times New Roman" w:hAnsi="Times New Roman"/>
          <w:sz w:val="24"/>
          <w:szCs w:val="24"/>
        </w:rPr>
        <w:t xml:space="preserve"> публично представить ре</w:t>
      </w:r>
      <w:r w:rsidR="009F045A">
        <w:rPr>
          <w:rFonts w:ascii="Times New Roman" w:hAnsi="Times New Roman"/>
          <w:sz w:val="24"/>
          <w:szCs w:val="24"/>
        </w:rPr>
        <w:t xml:space="preserve">зультаты работы над проектами и </w:t>
      </w:r>
      <w:r w:rsidRPr="008A2C52">
        <w:rPr>
          <w:rFonts w:ascii="Times New Roman" w:hAnsi="Times New Roman"/>
          <w:sz w:val="24"/>
          <w:szCs w:val="24"/>
        </w:rPr>
        <w:t>продемонстрировать уровень овладения обучающимися отд</w:t>
      </w:r>
      <w:r w:rsidR="009F045A">
        <w:rPr>
          <w:rFonts w:ascii="Times New Roman" w:hAnsi="Times New Roman"/>
          <w:sz w:val="24"/>
          <w:szCs w:val="24"/>
        </w:rPr>
        <w:t xml:space="preserve">ельными элементами </w:t>
      </w:r>
      <w:r w:rsidRPr="008A2C52">
        <w:rPr>
          <w:rFonts w:ascii="Times New Roman" w:hAnsi="Times New Roman"/>
          <w:sz w:val="24"/>
          <w:szCs w:val="24"/>
        </w:rPr>
        <w:t>проектной деятельности.</w:t>
      </w:r>
    </w:p>
    <w:p w:rsidR="008A2C52" w:rsidRPr="008A2C52" w:rsidRDefault="008A2C52" w:rsidP="00E1585C">
      <w:pPr>
        <w:spacing w:after="0" w:line="240" w:lineRule="auto"/>
        <w:jc w:val="both"/>
        <w:rPr>
          <w:rFonts w:ascii="Times New Roman" w:hAnsi="Times New Roman"/>
          <w:sz w:val="24"/>
          <w:szCs w:val="24"/>
        </w:rPr>
      </w:pPr>
      <w:r w:rsidRPr="008A2C52">
        <w:rPr>
          <w:rFonts w:ascii="Times New Roman" w:hAnsi="Times New Roman"/>
          <w:b/>
          <w:sz w:val="24"/>
          <w:szCs w:val="24"/>
        </w:rPr>
        <w:t>Результаты выполнения проекта</w:t>
      </w:r>
      <w:r w:rsidRPr="008A2C52">
        <w:rPr>
          <w:rFonts w:ascii="Times New Roman" w:hAnsi="Times New Roman"/>
          <w:sz w:val="24"/>
          <w:szCs w:val="24"/>
        </w:rPr>
        <w:t xml:space="preserve">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Критерии оценки проектной работ</w:t>
      </w:r>
      <w:r w:rsidR="007F3ED5">
        <w:rPr>
          <w:rFonts w:ascii="Times New Roman" w:hAnsi="Times New Roman"/>
          <w:sz w:val="24"/>
          <w:szCs w:val="24"/>
        </w:rPr>
        <w:t>ы разрабатаны</w:t>
      </w:r>
      <w:r w:rsidRPr="008A2C52">
        <w:rPr>
          <w:rFonts w:ascii="Times New Roman" w:hAnsi="Times New Roman"/>
          <w:sz w:val="24"/>
          <w:szCs w:val="24"/>
        </w:rPr>
        <w:t xml:space="preserve"> с учётом целей и задач проектной деятельности на данном этапе образования. </w:t>
      </w:r>
    </w:p>
    <w:p w:rsidR="008A2C52" w:rsidRPr="008A2C52" w:rsidRDefault="008A2C52" w:rsidP="00E1585C">
      <w:pPr>
        <w:spacing w:after="0" w:line="240" w:lineRule="auto"/>
        <w:jc w:val="both"/>
        <w:rPr>
          <w:rFonts w:ascii="Times New Roman" w:hAnsi="Times New Roman"/>
          <w:b/>
          <w:sz w:val="24"/>
          <w:szCs w:val="24"/>
        </w:rPr>
      </w:pPr>
      <w:r w:rsidRPr="008A2C52">
        <w:rPr>
          <w:rFonts w:ascii="Times New Roman" w:hAnsi="Times New Roman"/>
          <w:b/>
          <w:sz w:val="24"/>
          <w:szCs w:val="24"/>
        </w:rPr>
        <w:t xml:space="preserve">Индивидуальный проект </w:t>
      </w:r>
      <w:r w:rsidR="007F3ED5">
        <w:rPr>
          <w:rFonts w:ascii="Times New Roman" w:hAnsi="Times New Roman"/>
          <w:b/>
          <w:sz w:val="24"/>
          <w:szCs w:val="24"/>
        </w:rPr>
        <w:t>оценивается</w:t>
      </w:r>
      <w:r w:rsidRPr="008A2C52">
        <w:rPr>
          <w:rFonts w:ascii="Times New Roman" w:hAnsi="Times New Roman"/>
          <w:b/>
          <w:sz w:val="24"/>
          <w:szCs w:val="24"/>
        </w:rPr>
        <w:t xml:space="preserve"> по следующим критериям:</w:t>
      </w:r>
    </w:p>
    <w:p w:rsidR="008A2C52" w:rsidRPr="008A2C52" w:rsidRDefault="008A2C52" w:rsidP="00FD22F9">
      <w:pPr>
        <w:spacing w:after="0" w:line="240" w:lineRule="auto"/>
        <w:jc w:val="both"/>
        <w:rPr>
          <w:rFonts w:ascii="Times New Roman" w:hAnsi="Times New Roman"/>
          <w:sz w:val="24"/>
          <w:szCs w:val="24"/>
        </w:rPr>
      </w:pPr>
      <w:r w:rsidRPr="008A2C52">
        <w:rPr>
          <w:rFonts w:ascii="Times New Roman" w:hAnsi="Times New Roman"/>
          <w:sz w:val="24"/>
          <w:szCs w:val="24"/>
        </w:rPr>
        <w:t>1. Способность к самостоятельному приобре</w:t>
      </w:r>
      <w:r w:rsidR="007F3ED5">
        <w:rPr>
          <w:rFonts w:ascii="Times New Roman" w:hAnsi="Times New Roman"/>
          <w:sz w:val="24"/>
          <w:szCs w:val="24"/>
        </w:rPr>
        <w:t xml:space="preserve">тению знаний и решению проблем, </w:t>
      </w:r>
      <w:r w:rsidRPr="008A2C52">
        <w:rPr>
          <w:rFonts w:ascii="Times New Roman" w:hAnsi="Times New Roman"/>
          <w:sz w:val="24"/>
          <w:szCs w:val="24"/>
        </w:rPr>
        <w:t>проявляющаяся в умении поставить проблему и выбрать адекватные способы её решения,</w:t>
      </w:r>
    </w:p>
    <w:p w:rsidR="008A2C52" w:rsidRPr="008A2C52" w:rsidRDefault="008A2C52" w:rsidP="00FD22F9">
      <w:pPr>
        <w:spacing w:after="0" w:line="240" w:lineRule="auto"/>
        <w:jc w:val="both"/>
        <w:rPr>
          <w:rFonts w:ascii="Times New Roman" w:hAnsi="Times New Roman"/>
          <w:sz w:val="24"/>
          <w:szCs w:val="24"/>
        </w:rPr>
      </w:pPr>
      <w:r w:rsidRPr="008A2C52">
        <w:rPr>
          <w:rFonts w:ascii="Times New Roman" w:hAnsi="Times New Roman"/>
          <w:sz w:val="24"/>
          <w:szCs w:val="24"/>
        </w:rPr>
        <w:t>включая поиск и обработку информации, формулировку выводов или обоснование и</w:t>
      </w:r>
    </w:p>
    <w:p w:rsidR="008A2C52" w:rsidRPr="008A2C52" w:rsidRDefault="008A2C52" w:rsidP="00FD22F9">
      <w:pPr>
        <w:spacing w:after="0" w:line="240" w:lineRule="auto"/>
        <w:jc w:val="both"/>
        <w:rPr>
          <w:rFonts w:ascii="Times New Roman" w:hAnsi="Times New Roman"/>
          <w:sz w:val="24"/>
          <w:szCs w:val="24"/>
        </w:rPr>
      </w:pPr>
      <w:r w:rsidRPr="008A2C52">
        <w:rPr>
          <w:rFonts w:ascii="Times New Roman" w:hAnsi="Times New Roman"/>
          <w:sz w:val="24"/>
          <w:szCs w:val="24"/>
        </w:rPr>
        <w:t>реализацию/апробацию принятого решения, обоснование и создание модели, прогноза,</w:t>
      </w:r>
    </w:p>
    <w:p w:rsidR="008A2C52" w:rsidRPr="008A2C52" w:rsidRDefault="008A2C52" w:rsidP="00FD22F9">
      <w:pPr>
        <w:spacing w:after="0" w:line="240" w:lineRule="auto"/>
        <w:jc w:val="both"/>
        <w:rPr>
          <w:rFonts w:ascii="Times New Roman" w:hAnsi="Times New Roman"/>
          <w:sz w:val="24"/>
          <w:szCs w:val="24"/>
        </w:rPr>
      </w:pPr>
      <w:r w:rsidRPr="008A2C52">
        <w:rPr>
          <w:rFonts w:ascii="Times New Roman" w:hAnsi="Times New Roman"/>
          <w:sz w:val="24"/>
          <w:szCs w:val="24"/>
        </w:rPr>
        <w:t>модели, макета, объекта, творческого решения и т. п. Данный критерий в целом включает</w:t>
      </w:r>
    </w:p>
    <w:p w:rsidR="008A2C52" w:rsidRPr="008A2C52" w:rsidRDefault="008A2C52" w:rsidP="00FD22F9">
      <w:pPr>
        <w:spacing w:after="0" w:line="240" w:lineRule="auto"/>
        <w:jc w:val="both"/>
        <w:rPr>
          <w:rFonts w:ascii="Times New Roman" w:hAnsi="Times New Roman"/>
          <w:sz w:val="24"/>
          <w:szCs w:val="24"/>
        </w:rPr>
      </w:pPr>
      <w:r w:rsidRPr="008A2C52">
        <w:rPr>
          <w:rFonts w:ascii="Times New Roman" w:hAnsi="Times New Roman"/>
          <w:sz w:val="24"/>
          <w:szCs w:val="24"/>
        </w:rPr>
        <w:t>оценку сформированности познавательных учебных действий.</w:t>
      </w:r>
    </w:p>
    <w:p w:rsidR="008A2C52" w:rsidRPr="008A2C52" w:rsidRDefault="008A2C52" w:rsidP="00FD22F9">
      <w:pPr>
        <w:spacing w:after="0" w:line="240" w:lineRule="auto"/>
        <w:jc w:val="both"/>
        <w:rPr>
          <w:rFonts w:ascii="Times New Roman" w:hAnsi="Times New Roman"/>
          <w:sz w:val="24"/>
          <w:szCs w:val="24"/>
        </w:rPr>
      </w:pPr>
      <w:r w:rsidRPr="008A2C52">
        <w:rPr>
          <w:rFonts w:ascii="Times New Roman" w:hAnsi="Times New Roman"/>
          <w:sz w:val="24"/>
          <w:szCs w:val="24"/>
        </w:rPr>
        <w:t>2. Сформированность предметных знаний и способов действий, проявляющаяся в умении</w:t>
      </w:r>
    </w:p>
    <w:p w:rsidR="008A2C52" w:rsidRPr="008A2C52" w:rsidRDefault="008A2C52" w:rsidP="00FD22F9">
      <w:pPr>
        <w:spacing w:after="0" w:line="240" w:lineRule="auto"/>
        <w:jc w:val="both"/>
        <w:rPr>
          <w:rFonts w:ascii="Times New Roman" w:hAnsi="Times New Roman"/>
          <w:sz w:val="24"/>
          <w:szCs w:val="24"/>
        </w:rPr>
      </w:pPr>
      <w:r w:rsidRPr="008A2C52">
        <w:rPr>
          <w:rFonts w:ascii="Times New Roman" w:hAnsi="Times New Roman"/>
          <w:sz w:val="24"/>
          <w:szCs w:val="24"/>
        </w:rPr>
        <w:t>раскрыть содержание работы, грамотно и обоснованно в соответствии с рассматриваемой</w:t>
      </w:r>
    </w:p>
    <w:p w:rsidR="008A2C52" w:rsidRPr="008A2C52" w:rsidRDefault="008A2C52" w:rsidP="00FD22F9">
      <w:pPr>
        <w:spacing w:after="0" w:line="240" w:lineRule="auto"/>
        <w:jc w:val="both"/>
        <w:rPr>
          <w:rFonts w:ascii="Times New Roman" w:hAnsi="Times New Roman"/>
          <w:sz w:val="24"/>
          <w:szCs w:val="24"/>
        </w:rPr>
      </w:pPr>
      <w:r w:rsidRPr="008A2C52">
        <w:rPr>
          <w:rFonts w:ascii="Times New Roman" w:hAnsi="Times New Roman"/>
          <w:sz w:val="24"/>
          <w:szCs w:val="24"/>
        </w:rPr>
        <w:t>проблемой/темой использовать имеющиеся знания и способы действий.</w:t>
      </w:r>
    </w:p>
    <w:p w:rsidR="008A2C52" w:rsidRPr="008A2C52" w:rsidRDefault="008A2C52" w:rsidP="00FD22F9">
      <w:pPr>
        <w:spacing w:after="0" w:line="240" w:lineRule="auto"/>
        <w:jc w:val="both"/>
        <w:rPr>
          <w:rFonts w:ascii="Times New Roman" w:hAnsi="Times New Roman"/>
          <w:sz w:val="24"/>
          <w:szCs w:val="24"/>
        </w:rPr>
      </w:pPr>
      <w:r w:rsidRPr="008A2C52">
        <w:rPr>
          <w:rFonts w:ascii="Times New Roman" w:hAnsi="Times New Roman"/>
          <w:sz w:val="24"/>
          <w:szCs w:val="24"/>
        </w:rPr>
        <w:t>3. Сформированность регулятивных действий, проявляющаяся в умении самостоятельно</w:t>
      </w:r>
    </w:p>
    <w:p w:rsidR="008A2C52" w:rsidRPr="008A2C52" w:rsidRDefault="008A2C52" w:rsidP="00FD22F9">
      <w:pPr>
        <w:spacing w:after="0" w:line="240" w:lineRule="auto"/>
        <w:jc w:val="both"/>
        <w:rPr>
          <w:rFonts w:ascii="Times New Roman" w:hAnsi="Times New Roman"/>
          <w:sz w:val="24"/>
          <w:szCs w:val="24"/>
        </w:rPr>
      </w:pPr>
      <w:r w:rsidRPr="008A2C52">
        <w:rPr>
          <w:rFonts w:ascii="Times New Roman" w:hAnsi="Times New Roman"/>
          <w:sz w:val="24"/>
          <w:szCs w:val="24"/>
        </w:rPr>
        <w:t>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w:t>
      </w:r>
    </w:p>
    <w:p w:rsidR="008A2C52" w:rsidRPr="008A2C52" w:rsidRDefault="008A2C52" w:rsidP="00FD22F9">
      <w:pPr>
        <w:spacing w:after="0" w:line="240" w:lineRule="auto"/>
        <w:jc w:val="both"/>
        <w:rPr>
          <w:rFonts w:ascii="Times New Roman" w:hAnsi="Times New Roman"/>
          <w:sz w:val="24"/>
          <w:szCs w:val="24"/>
        </w:rPr>
      </w:pPr>
      <w:r w:rsidRPr="008A2C52">
        <w:rPr>
          <w:rFonts w:ascii="Times New Roman" w:hAnsi="Times New Roman"/>
          <w:sz w:val="24"/>
          <w:szCs w:val="24"/>
        </w:rPr>
        <w:t>стратегий в трудных ситуациях.</w:t>
      </w:r>
    </w:p>
    <w:p w:rsidR="008A2C52" w:rsidRPr="008A2C52" w:rsidRDefault="008A2C52" w:rsidP="00FD22F9">
      <w:pPr>
        <w:spacing w:after="0" w:line="240" w:lineRule="auto"/>
        <w:jc w:val="both"/>
        <w:rPr>
          <w:rFonts w:ascii="Times New Roman" w:hAnsi="Times New Roman"/>
          <w:sz w:val="24"/>
          <w:szCs w:val="24"/>
        </w:rPr>
      </w:pPr>
      <w:r w:rsidRPr="008A2C52">
        <w:rPr>
          <w:rFonts w:ascii="Times New Roman" w:hAnsi="Times New Roman"/>
          <w:sz w:val="24"/>
          <w:szCs w:val="24"/>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аргументировано ответить на вопросы.</w:t>
      </w:r>
    </w:p>
    <w:p w:rsidR="008A2C52" w:rsidRPr="008A2C52" w:rsidRDefault="008A2C52" w:rsidP="00FD22F9">
      <w:pPr>
        <w:spacing w:after="0" w:line="240" w:lineRule="auto"/>
        <w:jc w:val="both"/>
        <w:rPr>
          <w:rFonts w:ascii="Times New Roman" w:hAnsi="Times New Roman"/>
          <w:sz w:val="24"/>
          <w:szCs w:val="24"/>
        </w:rPr>
      </w:pPr>
      <w:r w:rsidRPr="008A2C52">
        <w:rPr>
          <w:rFonts w:ascii="Times New Roman" w:hAnsi="Times New Roman"/>
          <w:b/>
          <w:sz w:val="24"/>
          <w:szCs w:val="24"/>
        </w:rPr>
        <w:t>Результаты выполненного проекта</w:t>
      </w:r>
      <w:r w:rsidRPr="008A2C52">
        <w:rPr>
          <w:rFonts w:ascii="Times New Roman" w:hAnsi="Times New Roman"/>
          <w:sz w:val="24"/>
          <w:szCs w:val="24"/>
        </w:rPr>
        <w:t xml:space="preserve"> описаны на основе интегрального (уровневого) подхода или на основе аналитического подхода.</w:t>
      </w:r>
    </w:p>
    <w:p w:rsidR="008A2C52" w:rsidRPr="008A2C52" w:rsidRDefault="008A2C52" w:rsidP="00FD22F9">
      <w:pPr>
        <w:spacing w:after="0" w:line="240" w:lineRule="auto"/>
        <w:jc w:val="both"/>
        <w:rPr>
          <w:rFonts w:ascii="Times New Roman" w:hAnsi="Times New Roman"/>
          <w:sz w:val="24"/>
          <w:szCs w:val="24"/>
        </w:rPr>
      </w:pPr>
      <w:r w:rsidRPr="008A2C52">
        <w:rPr>
          <w:rFonts w:ascii="Times New Roman" w:hAnsi="Times New Roman"/>
          <w:sz w:val="24"/>
          <w:szCs w:val="24"/>
        </w:rPr>
        <w:lastRenderedPageBreak/>
        <w:t>При интегральном описании результатов выполнения проекта вывод об уровне</w:t>
      </w:r>
    </w:p>
    <w:p w:rsidR="008A2C52" w:rsidRPr="008A2C52" w:rsidRDefault="008A2C52" w:rsidP="00FD22F9">
      <w:pPr>
        <w:spacing w:after="0" w:line="240" w:lineRule="auto"/>
        <w:jc w:val="both"/>
        <w:rPr>
          <w:rFonts w:ascii="Times New Roman" w:hAnsi="Times New Roman"/>
          <w:sz w:val="24"/>
          <w:szCs w:val="24"/>
        </w:rPr>
      </w:pPr>
      <w:r w:rsidRPr="008A2C52">
        <w:rPr>
          <w:rFonts w:ascii="Times New Roman" w:hAnsi="Times New Roman"/>
          <w:sz w:val="24"/>
          <w:szCs w:val="24"/>
        </w:rPr>
        <w:t>сформированности навыков проектной деятельности делается на основе оценки всей</w:t>
      </w:r>
    </w:p>
    <w:p w:rsidR="008A2C52" w:rsidRPr="008A2C52" w:rsidRDefault="008A2C52" w:rsidP="00FD22F9">
      <w:pPr>
        <w:spacing w:after="0" w:line="240" w:lineRule="auto"/>
        <w:jc w:val="both"/>
        <w:rPr>
          <w:rFonts w:ascii="Times New Roman" w:hAnsi="Times New Roman"/>
          <w:sz w:val="24"/>
          <w:szCs w:val="24"/>
        </w:rPr>
      </w:pPr>
      <w:r w:rsidRPr="008A2C52">
        <w:rPr>
          <w:rFonts w:ascii="Times New Roman" w:hAnsi="Times New Roman"/>
          <w:sz w:val="24"/>
          <w:szCs w:val="24"/>
        </w:rPr>
        <w:t>совокупности основных элементов проекта (продукта и пояснительной записки, отзыва,</w:t>
      </w:r>
    </w:p>
    <w:p w:rsidR="008A2C52" w:rsidRPr="008A2C52" w:rsidRDefault="008A2C52" w:rsidP="00FD22F9">
      <w:pPr>
        <w:spacing w:after="0" w:line="240" w:lineRule="auto"/>
        <w:jc w:val="both"/>
        <w:rPr>
          <w:rFonts w:ascii="Times New Roman" w:hAnsi="Times New Roman"/>
          <w:sz w:val="24"/>
          <w:szCs w:val="24"/>
        </w:rPr>
      </w:pPr>
      <w:r w:rsidRPr="008A2C52">
        <w:rPr>
          <w:rFonts w:ascii="Times New Roman" w:hAnsi="Times New Roman"/>
          <w:sz w:val="24"/>
          <w:szCs w:val="24"/>
        </w:rPr>
        <w:t>презентации) по каждому из четырёх названных выше критериев.</w:t>
      </w:r>
    </w:p>
    <w:p w:rsidR="008A2C52" w:rsidRPr="008A2C52" w:rsidRDefault="008A2C52" w:rsidP="00903914">
      <w:pPr>
        <w:spacing w:after="0" w:line="240" w:lineRule="auto"/>
        <w:jc w:val="both"/>
        <w:rPr>
          <w:rFonts w:ascii="Times New Roman" w:hAnsi="Times New Roman"/>
          <w:sz w:val="24"/>
          <w:szCs w:val="24"/>
        </w:rPr>
      </w:pPr>
      <w:r w:rsidRPr="008A2C52">
        <w:rPr>
          <w:rFonts w:ascii="Times New Roman" w:hAnsi="Times New Roman"/>
          <w:sz w:val="24"/>
          <w:szCs w:val="24"/>
        </w:rPr>
        <w:t xml:space="preserve">При этом в соответствии с принятой системой оценки </w:t>
      </w:r>
      <w:r w:rsidR="00FD22F9">
        <w:rPr>
          <w:rFonts w:ascii="Times New Roman" w:hAnsi="Times New Roman"/>
          <w:sz w:val="24"/>
          <w:szCs w:val="24"/>
        </w:rPr>
        <w:t>выделяется</w:t>
      </w:r>
      <w:r w:rsidRPr="008A2C52">
        <w:rPr>
          <w:rFonts w:ascii="Times New Roman" w:hAnsi="Times New Roman"/>
          <w:sz w:val="24"/>
          <w:szCs w:val="24"/>
        </w:rPr>
        <w:t xml:space="preserve"> два уровня</w:t>
      </w:r>
      <w:r w:rsidR="00903914">
        <w:rPr>
          <w:rFonts w:ascii="Times New Roman" w:hAnsi="Times New Roman"/>
          <w:sz w:val="24"/>
          <w:szCs w:val="24"/>
        </w:rPr>
        <w:t xml:space="preserve"> </w:t>
      </w:r>
      <w:r w:rsidRPr="008A2C52">
        <w:rPr>
          <w:rFonts w:ascii="Times New Roman" w:hAnsi="Times New Roman"/>
          <w:sz w:val="24"/>
          <w:szCs w:val="24"/>
        </w:rPr>
        <w:t>сформированности навыков проектной деятельности</w:t>
      </w:r>
      <w:r w:rsidR="00903914">
        <w:rPr>
          <w:rFonts w:ascii="Times New Roman" w:hAnsi="Times New Roman"/>
          <w:sz w:val="24"/>
          <w:szCs w:val="24"/>
        </w:rPr>
        <w:t xml:space="preserve">: базовый и повышенный. Главное </w:t>
      </w:r>
      <w:r w:rsidRPr="008A2C52">
        <w:rPr>
          <w:rFonts w:ascii="Times New Roman" w:hAnsi="Times New Roman"/>
          <w:sz w:val="24"/>
          <w:szCs w:val="24"/>
        </w:rPr>
        <w:t>отличие выделенных уровней состоит в степени самостоятельности обучающегося в ходе</w:t>
      </w:r>
    </w:p>
    <w:p w:rsidR="008A2C52" w:rsidRPr="008A2C52" w:rsidRDefault="008A2C52" w:rsidP="00903914">
      <w:pPr>
        <w:spacing w:after="0" w:line="240" w:lineRule="auto"/>
        <w:jc w:val="both"/>
        <w:rPr>
          <w:rFonts w:ascii="Times New Roman" w:hAnsi="Times New Roman"/>
          <w:sz w:val="24"/>
          <w:szCs w:val="24"/>
        </w:rPr>
      </w:pPr>
      <w:r w:rsidRPr="008A2C52">
        <w:rPr>
          <w:rFonts w:ascii="Times New Roman" w:hAnsi="Times New Roman"/>
          <w:sz w:val="24"/>
          <w:szCs w:val="24"/>
        </w:rPr>
        <w:t>выполнения проекта, поэтому выявление и фиксация в ходе защиты того, что обучающийся способен выполнять самостоят</w:t>
      </w:r>
      <w:r w:rsidR="00FD22F9">
        <w:rPr>
          <w:rFonts w:ascii="Times New Roman" w:hAnsi="Times New Roman"/>
          <w:sz w:val="24"/>
          <w:szCs w:val="24"/>
        </w:rPr>
        <w:t xml:space="preserve">ельно, а что - только с помощью </w:t>
      </w:r>
      <w:r w:rsidRPr="008A2C52">
        <w:rPr>
          <w:rFonts w:ascii="Times New Roman" w:hAnsi="Times New Roman"/>
          <w:sz w:val="24"/>
          <w:szCs w:val="24"/>
        </w:rPr>
        <w:t>руководителя проекта, являются основной задачей оценочной деятельности</w:t>
      </w:r>
      <w:r w:rsidR="00E1585C">
        <w:rPr>
          <w:rFonts w:ascii="Times New Roman" w:hAnsi="Times New Roman"/>
          <w:sz w:val="24"/>
          <w:szCs w:val="24"/>
        </w:rPr>
        <w:t>.</w:t>
      </w:r>
    </w:p>
    <w:p w:rsidR="008A2C52" w:rsidRPr="008A2C52" w:rsidRDefault="008A2C52" w:rsidP="000A09D5">
      <w:pPr>
        <w:spacing w:after="0" w:line="360" w:lineRule="auto"/>
        <w:jc w:val="center"/>
        <w:rPr>
          <w:rFonts w:ascii="Times New Roman" w:hAnsi="Times New Roman"/>
          <w:b/>
          <w:sz w:val="24"/>
          <w:szCs w:val="24"/>
        </w:rPr>
      </w:pPr>
      <w:r w:rsidRPr="008A2C52">
        <w:rPr>
          <w:rFonts w:ascii="Times New Roman" w:hAnsi="Times New Roman"/>
          <w:b/>
          <w:sz w:val="24"/>
          <w:szCs w:val="24"/>
        </w:rPr>
        <w:t>Примерное содержательное описание каждого критерия</w:t>
      </w:r>
    </w:p>
    <w:tbl>
      <w:tblPr>
        <w:tblStyle w:val="a3"/>
        <w:tblW w:w="10607" w:type="dxa"/>
        <w:tblInd w:w="-459" w:type="dxa"/>
        <w:tblLook w:val="04A0" w:firstRow="1" w:lastRow="0" w:firstColumn="1" w:lastColumn="0" w:noHBand="0" w:noVBand="1"/>
      </w:tblPr>
      <w:tblGrid>
        <w:gridCol w:w="2094"/>
        <w:gridCol w:w="3768"/>
        <w:gridCol w:w="4745"/>
      </w:tblGrid>
      <w:tr w:rsidR="008A2C52" w:rsidRPr="008A2C52" w:rsidTr="00EA2F98">
        <w:trPr>
          <w:trHeight w:val="405"/>
        </w:trPr>
        <w:tc>
          <w:tcPr>
            <w:tcW w:w="2094" w:type="dxa"/>
            <w:vMerge w:val="restart"/>
          </w:tcPr>
          <w:p w:rsidR="008A2C52" w:rsidRPr="008A2C52" w:rsidRDefault="008A2C52" w:rsidP="000A09D5">
            <w:pPr>
              <w:spacing w:line="360" w:lineRule="auto"/>
              <w:jc w:val="both"/>
              <w:rPr>
                <w:rFonts w:ascii="Times New Roman" w:hAnsi="Times New Roman"/>
                <w:b/>
                <w:sz w:val="24"/>
                <w:szCs w:val="24"/>
              </w:rPr>
            </w:pPr>
            <w:r w:rsidRPr="008A2C52">
              <w:rPr>
                <w:rFonts w:ascii="Times New Roman" w:hAnsi="Times New Roman"/>
                <w:b/>
                <w:sz w:val="24"/>
                <w:szCs w:val="24"/>
              </w:rPr>
              <w:t xml:space="preserve">Критерий </w:t>
            </w:r>
          </w:p>
        </w:tc>
        <w:tc>
          <w:tcPr>
            <w:tcW w:w="8513" w:type="dxa"/>
            <w:gridSpan w:val="2"/>
          </w:tcPr>
          <w:p w:rsidR="008A2C52" w:rsidRPr="008A2C52" w:rsidRDefault="008A2C52" w:rsidP="000A09D5">
            <w:pPr>
              <w:spacing w:line="360" w:lineRule="auto"/>
              <w:jc w:val="both"/>
              <w:rPr>
                <w:rFonts w:ascii="Times New Roman" w:hAnsi="Times New Roman"/>
                <w:b/>
                <w:sz w:val="24"/>
                <w:szCs w:val="24"/>
              </w:rPr>
            </w:pPr>
            <w:r w:rsidRPr="008A2C52">
              <w:rPr>
                <w:rFonts w:ascii="Times New Roman" w:hAnsi="Times New Roman"/>
                <w:b/>
                <w:sz w:val="24"/>
                <w:szCs w:val="24"/>
              </w:rPr>
              <w:t>Уровни сформированности навыков проектной деятельности</w:t>
            </w:r>
          </w:p>
        </w:tc>
      </w:tr>
      <w:tr w:rsidR="008A2C52" w:rsidRPr="008A2C52" w:rsidTr="00EA2F98">
        <w:trPr>
          <w:trHeight w:val="405"/>
        </w:trPr>
        <w:tc>
          <w:tcPr>
            <w:tcW w:w="2094" w:type="dxa"/>
            <w:vMerge/>
          </w:tcPr>
          <w:p w:rsidR="008A2C52" w:rsidRPr="008A2C52" w:rsidRDefault="008A2C52" w:rsidP="000A09D5">
            <w:pPr>
              <w:spacing w:line="360" w:lineRule="auto"/>
              <w:jc w:val="both"/>
              <w:rPr>
                <w:rFonts w:ascii="Times New Roman" w:hAnsi="Times New Roman"/>
                <w:b/>
                <w:sz w:val="24"/>
                <w:szCs w:val="24"/>
              </w:rPr>
            </w:pPr>
          </w:p>
        </w:tc>
        <w:tc>
          <w:tcPr>
            <w:tcW w:w="3768" w:type="dxa"/>
          </w:tcPr>
          <w:p w:rsidR="008A2C52" w:rsidRPr="008A2C52" w:rsidRDefault="008A2C52" w:rsidP="000A09D5">
            <w:pPr>
              <w:spacing w:line="360" w:lineRule="auto"/>
              <w:jc w:val="both"/>
              <w:rPr>
                <w:rFonts w:ascii="Times New Roman" w:hAnsi="Times New Roman"/>
                <w:b/>
                <w:sz w:val="24"/>
                <w:szCs w:val="24"/>
              </w:rPr>
            </w:pPr>
            <w:r w:rsidRPr="008A2C52">
              <w:rPr>
                <w:rFonts w:ascii="Times New Roman" w:hAnsi="Times New Roman"/>
                <w:b/>
                <w:sz w:val="24"/>
                <w:szCs w:val="24"/>
              </w:rPr>
              <w:t>Базовый</w:t>
            </w:r>
          </w:p>
        </w:tc>
        <w:tc>
          <w:tcPr>
            <w:tcW w:w="4745" w:type="dxa"/>
          </w:tcPr>
          <w:p w:rsidR="008A2C52" w:rsidRPr="008A2C52" w:rsidRDefault="008A2C52" w:rsidP="000A09D5">
            <w:pPr>
              <w:spacing w:line="360" w:lineRule="auto"/>
              <w:jc w:val="both"/>
              <w:rPr>
                <w:rFonts w:ascii="Times New Roman" w:hAnsi="Times New Roman"/>
                <w:b/>
                <w:sz w:val="24"/>
                <w:szCs w:val="24"/>
              </w:rPr>
            </w:pPr>
            <w:r w:rsidRPr="008A2C52">
              <w:rPr>
                <w:rFonts w:ascii="Times New Roman" w:hAnsi="Times New Roman"/>
                <w:b/>
                <w:sz w:val="24"/>
                <w:szCs w:val="24"/>
              </w:rPr>
              <w:t>Повышенный</w:t>
            </w:r>
          </w:p>
        </w:tc>
      </w:tr>
      <w:tr w:rsidR="008A2C52" w:rsidRPr="008A2C52" w:rsidTr="00EA2F98">
        <w:trPr>
          <w:trHeight w:val="1636"/>
        </w:trPr>
        <w:tc>
          <w:tcPr>
            <w:tcW w:w="2094" w:type="dxa"/>
          </w:tcPr>
          <w:p w:rsidR="008A2C52" w:rsidRPr="008A2C52" w:rsidRDefault="008A2C52" w:rsidP="000A09D5">
            <w:pPr>
              <w:autoSpaceDE w:val="0"/>
              <w:autoSpaceDN w:val="0"/>
              <w:adjustRightInd w:val="0"/>
              <w:rPr>
                <w:rFonts w:ascii="Times New Roman" w:hAnsi="Times New Roman"/>
                <w:sz w:val="24"/>
                <w:szCs w:val="24"/>
              </w:rPr>
            </w:pPr>
            <w:r w:rsidRPr="008A2C52">
              <w:rPr>
                <w:rFonts w:ascii="Times New Roman" w:hAnsi="Times New Roman"/>
                <w:sz w:val="24"/>
                <w:szCs w:val="24"/>
              </w:rPr>
              <w:t>Самостоятельное</w:t>
            </w:r>
          </w:p>
          <w:p w:rsidR="008A2C52" w:rsidRPr="008A2C52" w:rsidRDefault="008A2C52" w:rsidP="000A09D5">
            <w:pPr>
              <w:autoSpaceDE w:val="0"/>
              <w:autoSpaceDN w:val="0"/>
              <w:adjustRightInd w:val="0"/>
              <w:rPr>
                <w:rFonts w:ascii="Times New Roman" w:hAnsi="Times New Roman"/>
                <w:sz w:val="24"/>
                <w:szCs w:val="24"/>
              </w:rPr>
            </w:pPr>
            <w:r w:rsidRPr="008A2C52">
              <w:rPr>
                <w:rFonts w:ascii="Times New Roman" w:hAnsi="Times New Roman"/>
                <w:sz w:val="24"/>
                <w:szCs w:val="24"/>
              </w:rPr>
              <w:t>приобретие знаний</w:t>
            </w:r>
          </w:p>
          <w:p w:rsidR="008A2C52" w:rsidRPr="008A2C52" w:rsidRDefault="008A2C52" w:rsidP="000A09D5">
            <w:pPr>
              <w:spacing w:line="360" w:lineRule="auto"/>
              <w:jc w:val="both"/>
              <w:rPr>
                <w:rFonts w:ascii="Times New Roman" w:hAnsi="Times New Roman"/>
                <w:b/>
                <w:sz w:val="24"/>
                <w:szCs w:val="24"/>
              </w:rPr>
            </w:pPr>
            <w:r w:rsidRPr="008A2C52">
              <w:rPr>
                <w:rFonts w:ascii="Times New Roman" w:hAnsi="Times New Roman"/>
                <w:sz w:val="24"/>
                <w:szCs w:val="24"/>
              </w:rPr>
              <w:t>и решение проблем</w:t>
            </w:r>
          </w:p>
        </w:tc>
        <w:tc>
          <w:tcPr>
            <w:tcW w:w="3768" w:type="dxa"/>
          </w:tcPr>
          <w:p w:rsidR="008A2C52" w:rsidRPr="008A2C52" w:rsidRDefault="00FD22F9" w:rsidP="000A09D5">
            <w:pPr>
              <w:autoSpaceDE w:val="0"/>
              <w:autoSpaceDN w:val="0"/>
              <w:adjustRightInd w:val="0"/>
              <w:rPr>
                <w:rFonts w:ascii="Times New Roman" w:eastAsia="TT775o00" w:hAnsi="Times New Roman"/>
                <w:sz w:val="24"/>
                <w:szCs w:val="24"/>
              </w:rPr>
            </w:pPr>
            <w:r>
              <w:rPr>
                <w:rFonts w:ascii="Times New Roman" w:eastAsia="TT775o00" w:hAnsi="Times New Roman"/>
                <w:sz w:val="24"/>
                <w:szCs w:val="24"/>
              </w:rPr>
              <w:t xml:space="preserve">Работа в целом </w:t>
            </w:r>
            <w:r w:rsidR="008A2C52" w:rsidRPr="008A2C52">
              <w:rPr>
                <w:rFonts w:ascii="Times New Roman" w:eastAsia="TT775o00" w:hAnsi="Times New Roman"/>
                <w:sz w:val="24"/>
                <w:szCs w:val="24"/>
              </w:rPr>
              <w:t>свидетельствует о</w:t>
            </w:r>
          </w:p>
          <w:p w:rsidR="008A2C52" w:rsidRPr="008A2C52" w:rsidRDefault="008A2C52" w:rsidP="000A09D5">
            <w:pPr>
              <w:autoSpaceDE w:val="0"/>
              <w:autoSpaceDN w:val="0"/>
              <w:adjustRightInd w:val="0"/>
              <w:rPr>
                <w:rFonts w:ascii="Times New Roman" w:eastAsia="TT775o00" w:hAnsi="Times New Roman"/>
                <w:sz w:val="24"/>
                <w:szCs w:val="24"/>
              </w:rPr>
            </w:pPr>
            <w:r w:rsidRPr="008A2C52">
              <w:rPr>
                <w:rFonts w:ascii="Times New Roman" w:eastAsia="TT775o00" w:hAnsi="Times New Roman"/>
                <w:sz w:val="24"/>
                <w:szCs w:val="24"/>
              </w:rPr>
              <w:t>Способн</w:t>
            </w:r>
            <w:r w:rsidR="00FD22F9">
              <w:rPr>
                <w:rFonts w:ascii="Times New Roman" w:eastAsia="TT775o00" w:hAnsi="Times New Roman"/>
                <w:sz w:val="24"/>
                <w:szCs w:val="24"/>
              </w:rPr>
              <w:t xml:space="preserve">ости самостоятельно с опорой на помощь руководителя ставить проблему и </w:t>
            </w:r>
            <w:r w:rsidRPr="008A2C52">
              <w:rPr>
                <w:rFonts w:ascii="Times New Roman" w:eastAsia="TT775o00" w:hAnsi="Times New Roman"/>
                <w:sz w:val="24"/>
                <w:szCs w:val="24"/>
              </w:rPr>
              <w:t>находить пути её решения;</w:t>
            </w:r>
          </w:p>
          <w:p w:rsidR="008A2C52" w:rsidRPr="008A2C52" w:rsidRDefault="00FD22F9" w:rsidP="000A09D5">
            <w:pPr>
              <w:autoSpaceDE w:val="0"/>
              <w:autoSpaceDN w:val="0"/>
              <w:adjustRightInd w:val="0"/>
              <w:rPr>
                <w:rFonts w:ascii="Times New Roman" w:eastAsia="TT775o00" w:hAnsi="Times New Roman"/>
                <w:sz w:val="24"/>
                <w:szCs w:val="24"/>
              </w:rPr>
            </w:pPr>
            <w:r>
              <w:rPr>
                <w:rFonts w:ascii="Times New Roman" w:eastAsia="TT775o00" w:hAnsi="Times New Roman"/>
                <w:sz w:val="24"/>
                <w:szCs w:val="24"/>
              </w:rPr>
              <w:t xml:space="preserve">Продемонстрирована </w:t>
            </w:r>
            <w:r w:rsidR="008A2C52" w:rsidRPr="008A2C52">
              <w:rPr>
                <w:rFonts w:ascii="Times New Roman" w:eastAsia="TT775o00" w:hAnsi="Times New Roman"/>
                <w:sz w:val="24"/>
                <w:szCs w:val="24"/>
              </w:rPr>
              <w:t>способность при</w:t>
            </w:r>
            <w:r>
              <w:rPr>
                <w:rFonts w:ascii="Times New Roman" w:eastAsia="TT775o00" w:hAnsi="Times New Roman"/>
                <w:sz w:val="24"/>
                <w:szCs w:val="24"/>
              </w:rPr>
              <w:t xml:space="preserve">обретать </w:t>
            </w:r>
            <w:r w:rsidR="008A2C52" w:rsidRPr="008A2C52">
              <w:rPr>
                <w:rFonts w:ascii="Times New Roman" w:eastAsia="TT775o00" w:hAnsi="Times New Roman"/>
                <w:sz w:val="24"/>
                <w:szCs w:val="24"/>
              </w:rPr>
              <w:t>новые знания и/или</w:t>
            </w:r>
          </w:p>
          <w:p w:rsidR="008A2C52" w:rsidRPr="008A2C52" w:rsidRDefault="00FD22F9" w:rsidP="000A09D5">
            <w:pPr>
              <w:autoSpaceDE w:val="0"/>
              <w:autoSpaceDN w:val="0"/>
              <w:adjustRightInd w:val="0"/>
              <w:rPr>
                <w:rFonts w:ascii="Times New Roman" w:eastAsia="TT775o00" w:hAnsi="Times New Roman"/>
                <w:sz w:val="24"/>
                <w:szCs w:val="24"/>
              </w:rPr>
            </w:pPr>
            <w:r>
              <w:rPr>
                <w:rFonts w:ascii="Times New Roman" w:eastAsia="TT775o00" w:hAnsi="Times New Roman"/>
                <w:sz w:val="24"/>
                <w:szCs w:val="24"/>
              </w:rPr>
              <w:t xml:space="preserve">осваивать новые способы действий, достигать более </w:t>
            </w:r>
            <w:r w:rsidR="008A2C52" w:rsidRPr="008A2C52">
              <w:rPr>
                <w:rFonts w:ascii="Times New Roman" w:eastAsia="TT775o00" w:hAnsi="Times New Roman"/>
                <w:sz w:val="24"/>
                <w:szCs w:val="24"/>
              </w:rPr>
              <w:t>глубокого понимания</w:t>
            </w:r>
          </w:p>
          <w:p w:rsidR="008A2C52" w:rsidRPr="008A2C52" w:rsidRDefault="008A2C52" w:rsidP="000A09D5">
            <w:pPr>
              <w:spacing w:line="360" w:lineRule="auto"/>
              <w:jc w:val="both"/>
              <w:rPr>
                <w:rFonts w:ascii="Times New Roman" w:hAnsi="Times New Roman"/>
                <w:b/>
                <w:sz w:val="24"/>
                <w:szCs w:val="24"/>
              </w:rPr>
            </w:pPr>
            <w:r w:rsidRPr="008A2C52">
              <w:rPr>
                <w:rFonts w:ascii="Times New Roman" w:eastAsia="TT775o00" w:hAnsi="Times New Roman"/>
                <w:sz w:val="24"/>
                <w:szCs w:val="24"/>
              </w:rPr>
              <w:t>изученного</w:t>
            </w:r>
          </w:p>
        </w:tc>
        <w:tc>
          <w:tcPr>
            <w:tcW w:w="4745" w:type="dxa"/>
          </w:tcPr>
          <w:p w:rsidR="008A2C52" w:rsidRPr="008A2C52" w:rsidRDefault="008A2C52" w:rsidP="000A09D5">
            <w:pPr>
              <w:autoSpaceDE w:val="0"/>
              <w:autoSpaceDN w:val="0"/>
              <w:adjustRightInd w:val="0"/>
              <w:rPr>
                <w:rFonts w:ascii="Times New Roman" w:eastAsia="TT775o00" w:hAnsi="Times New Roman"/>
                <w:sz w:val="24"/>
                <w:szCs w:val="24"/>
              </w:rPr>
            </w:pPr>
            <w:r w:rsidRPr="008A2C52">
              <w:rPr>
                <w:rFonts w:ascii="Times New Roman" w:eastAsia="TT775o00" w:hAnsi="Times New Roman"/>
                <w:sz w:val="24"/>
                <w:szCs w:val="24"/>
              </w:rPr>
              <w:t>Работа в целом свидетельствует</w:t>
            </w:r>
          </w:p>
          <w:p w:rsidR="008A2C52" w:rsidRPr="008A2C52" w:rsidRDefault="008A2C52" w:rsidP="000A09D5">
            <w:pPr>
              <w:autoSpaceDE w:val="0"/>
              <w:autoSpaceDN w:val="0"/>
              <w:adjustRightInd w:val="0"/>
              <w:rPr>
                <w:rFonts w:ascii="Times New Roman" w:eastAsia="TT775o00" w:hAnsi="Times New Roman"/>
                <w:sz w:val="24"/>
                <w:szCs w:val="24"/>
              </w:rPr>
            </w:pPr>
            <w:r w:rsidRPr="008A2C52">
              <w:rPr>
                <w:rFonts w:ascii="Times New Roman" w:eastAsia="TT775o00" w:hAnsi="Times New Roman"/>
                <w:sz w:val="24"/>
                <w:szCs w:val="24"/>
              </w:rPr>
              <w:t>о способности самостоятельно ставить</w:t>
            </w:r>
          </w:p>
          <w:p w:rsidR="008A2C52" w:rsidRPr="008A2C52" w:rsidRDefault="008A2C52" w:rsidP="000A09D5">
            <w:pPr>
              <w:autoSpaceDE w:val="0"/>
              <w:autoSpaceDN w:val="0"/>
              <w:adjustRightInd w:val="0"/>
              <w:rPr>
                <w:rFonts w:ascii="Times New Roman" w:eastAsia="TT775o00" w:hAnsi="Times New Roman"/>
                <w:sz w:val="24"/>
                <w:szCs w:val="24"/>
              </w:rPr>
            </w:pPr>
            <w:r w:rsidRPr="008A2C52">
              <w:rPr>
                <w:rFonts w:ascii="Times New Roman" w:eastAsia="TT775o00" w:hAnsi="Times New Roman"/>
                <w:sz w:val="24"/>
                <w:szCs w:val="24"/>
              </w:rPr>
              <w:t>проблему и находить пути</w:t>
            </w:r>
          </w:p>
          <w:p w:rsidR="008A2C52" w:rsidRPr="008A2C52" w:rsidRDefault="00FD22F9" w:rsidP="000A09D5">
            <w:pPr>
              <w:autoSpaceDE w:val="0"/>
              <w:autoSpaceDN w:val="0"/>
              <w:adjustRightInd w:val="0"/>
              <w:rPr>
                <w:rFonts w:ascii="Times New Roman" w:eastAsia="TT775o00" w:hAnsi="Times New Roman"/>
                <w:sz w:val="24"/>
                <w:szCs w:val="24"/>
              </w:rPr>
            </w:pPr>
            <w:r>
              <w:rPr>
                <w:rFonts w:ascii="Times New Roman" w:eastAsia="TT775o00" w:hAnsi="Times New Roman"/>
                <w:sz w:val="24"/>
                <w:szCs w:val="24"/>
              </w:rPr>
              <w:t xml:space="preserve">её решения; </w:t>
            </w:r>
            <w:r w:rsidR="008A2C52" w:rsidRPr="008A2C52">
              <w:rPr>
                <w:rFonts w:ascii="Times New Roman" w:eastAsia="TT775o00" w:hAnsi="Times New Roman"/>
                <w:sz w:val="24"/>
                <w:szCs w:val="24"/>
              </w:rPr>
              <w:t>продемонстрировано</w:t>
            </w:r>
          </w:p>
          <w:p w:rsidR="008A2C52" w:rsidRPr="008A2C52" w:rsidRDefault="00FD22F9" w:rsidP="000A09D5">
            <w:pPr>
              <w:autoSpaceDE w:val="0"/>
              <w:autoSpaceDN w:val="0"/>
              <w:adjustRightInd w:val="0"/>
              <w:rPr>
                <w:rFonts w:ascii="Times New Roman" w:eastAsia="TT775o00" w:hAnsi="Times New Roman"/>
                <w:sz w:val="24"/>
                <w:szCs w:val="24"/>
              </w:rPr>
            </w:pPr>
            <w:r>
              <w:rPr>
                <w:rFonts w:ascii="Times New Roman" w:eastAsia="TT775o00" w:hAnsi="Times New Roman"/>
                <w:sz w:val="24"/>
                <w:szCs w:val="24"/>
              </w:rPr>
              <w:t xml:space="preserve">свободное владение </w:t>
            </w:r>
            <w:r w:rsidR="008A2C52" w:rsidRPr="008A2C52">
              <w:rPr>
                <w:rFonts w:ascii="Times New Roman" w:eastAsia="TT775o00" w:hAnsi="Times New Roman"/>
                <w:sz w:val="24"/>
                <w:szCs w:val="24"/>
              </w:rPr>
              <w:t>логи</w:t>
            </w:r>
            <w:r>
              <w:rPr>
                <w:rFonts w:ascii="Times New Roman" w:eastAsia="TT775o00" w:hAnsi="Times New Roman"/>
                <w:sz w:val="24"/>
                <w:szCs w:val="24"/>
              </w:rPr>
              <w:t xml:space="preserve">ческими операциями, </w:t>
            </w:r>
            <w:r w:rsidR="008A2C52" w:rsidRPr="008A2C52">
              <w:rPr>
                <w:rFonts w:ascii="Times New Roman" w:eastAsia="TT775o00" w:hAnsi="Times New Roman"/>
                <w:sz w:val="24"/>
                <w:szCs w:val="24"/>
              </w:rPr>
              <w:t>навыками критического</w:t>
            </w:r>
          </w:p>
          <w:p w:rsidR="008A2C52" w:rsidRPr="008A2C52" w:rsidRDefault="00FD22F9" w:rsidP="000A09D5">
            <w:pPr>
              <w:autoSpaceDE w:val="0"/>
              <w:autoSpaceDN w:val="0"/>
              <w:adjustRightInd w:val="0"/>
              <w:rPr>
                <w:rFonts w:ascii="Times New Roman" w:eastAsia="TT775o00" w:hAnsi="Times New Roman"/>
                <w:sz w:val="24"/>
                <w:szCs w:val="24"/>
              </w:rPr>
            </w:pPr>
            <w:r>
              <w:rPr>
                <w:rFonts w:ascii="Times New Roman" w:eastAsia="TT775o00" w:hAnsi="Times New Roman"/>
                <w:sz w:val="24"/>
                <w:szCs w:val="24"/>
              </w:rPr>
              <w:t xml:space="preserve">мышления, умение самостоятельно мыслить; </w:t>
            </w:r>
            <w:r w:rsidR="008A2C52" w:rsidRPr="008A2C52">
              <w:rPr>
                <w:rFonts w:ascii="Times New Roman" w:eastAsia="TT775o00" w:hAnsi="Times New Roman"/>
                <w:sz w:val="24"/>
                <w:szCs w:val="24"/>
              </w:rPr>
              <w:t>продемонстрирована</w:t>
            </w:r>
          </w:p>
          <w:p w:rsidR="008A2C52" w:rsidRPr="008A2C52" w:rsidRDefault="00FD22F9" w:rsidP="000A09D5">
            <w:pPr>
              <w:autoSpaceDE w:val="0"/>
              <w:autoSpaceDN w:val="0"/>
              <w:adjustRightInd w:val="0"/>
              <w:rPr>
                <w:rFonts w:ascii="Times New Roman" w:eastAsia="TT775o00" w:hAnsi="Times New Roman"/>
                <w:sz w:val="24"/>
                <w:szCs w:val="24"/>
              </w:rPr>
            </w:pPr>
            <w:r>
              <w:rPr>
                <w:rFonts w:ascii="Times New Roman" w:eastAsia="TT775o00" w:hAnsi="Times New Roman"/>
                <w:sz w:val="24"/>
                <w:szCs w:val="24"/>
              </w:rPr>
              <w:t xml:space="preserve">способность на этой основе приобретать новые знания и/или осваивать </w:t>
            </w:r>
            <w:r w:rsidR="008A2C52" w:rsidRPr="008A2C52">
              <w:rPr>
                <w:rFonts w:ascii="Times New Roman" w:eastAsia="TT775o00" w:hAnsi="Times New Roman"/>
                <w:sz w:val="24"/>
                <w:szCs w:val="24"/>
              </w:rPr>
              <w:t>новые способы действий,</w:t>
            </w:r>
          </w:p>
          <w:p w:rsidR="008A2C52" w:rsidRPr="00FD22F9" w:rsidRDefault="00FD22F9" w:rsidP="00FD22F9">
            <w:pPr>
              <w:autoSpaceDE w:val="0"/>
              <w:autoSpaceDN w:val="0"/>
              <w:adjustRightInd w:val="0"/>
              <w:rPr>
                <w:rFonts w:ascii="Times New Roman" w:eastAsia="TT775o00" w:hAnsi="Times New Roman"/>
                <w:sz w:val="24"/>
                <w:szCs w:val="24"/>
              </w:rPr>
            </w:pPr>
            <w:r>
              <w:rPr>
                <w:rFonts w:ascii="Times New Roman" w:eastAsia="TT775o00" w:hAnsi="Times New Roman"/>
                <w:sz w:val="24"/>
                <w:szCs w:val="24"/>
              </w:rPr>
              <w:t xml:space="preserve">достигать более глубокого </w:t>
            </w:r>
            <w:r w:rsidR="008A2C52" w:rsidRPr="008A2C52">
              <w:rPr>
                <w:rFonts w:ascii="Times New Roman" w:eastAsia="TT775o00" w:hAnsi="Times New Roman"/>
                <w:sz w:val="24"/>
                <w:szCs w:val="24"/>
              </w:rPr>
              <w:t>понимания проблемы</w:t>
            </w:r>
          </w:p>
        </w:tc>
      </w:tr>
      <w:tr w:rsidR="008A2C52" w:rsidRPr="008A2C52" w:rsidTr="00EA2F98">
        <w:trPr>
          <w:trHeight w:val="1516"/>
        </w:trPr>
        <w:tc>
          <w:tcPr>
            <w:tcW w:w="2094" w:type="dxa"/>
          </w:tcPr>
          <w:p w:rsidR="008A2C52" w:rsidRPr="008A2C52" w:rsidRDefault="008A2C52" w:rsidP="000A09D5">
            <w:pPr>
              <w:spacing w:line="360" w:lineRule="auto"/>
              <w:jc w:val="both"/>
              <w:rPr>
                <w:rFonts w:ascii="Times New Roman" w:hAnsi="Times New Roman"/>
                <w:b/>
                <w:sz w:val="24"/>
                <w:szCs w:val="24"/>
              </w:rPr>
            </w:pPr>
            <w:r w:rsidRPr="008A2C52">
              <w:rPr>
                <w:rFonts w:ascii="Times New Roman" w:hAnsi="Times New Roman"/>
                <w:sz w:val="24"/>
                <w:szCs w:val="24"/>
              </w:rPr>
              <w:t>Знание предмета</w:t>
            </w:r>
          </w:p>
        </w:tc>
        <w:tc>
          <w:tcPr>
            <w:tcW w:w="3768" w:type="dxa"/>
          </w:tcPr>
          <w:p w:rsidR="008A2C52" w:rsidRPr="008A2C52" w:rsidRDefault="008A2C52" w:rsidP="000A09D5">
            <w:pPr>
              <w:autoSpaceDE w:val="0"/>
              <w:autoSpaceDN w:val="0"/>
              <w:adjustRightInd w:val="0"/>
              <w:rPr>
                <w:rFonts w:ascii="Times New Roman" w:eastAsia="TT775o00" w:hAnsi="Times New Roman"/>
                <w:sz w:val="24"/>
                <w:szCs w:val="24"/>
              </w:rPr>
            </w:pPr>
            <w:r w:rsidRPr="008A2C52">
              <w:rPr>
                <w:rFonts w:ascii="Times New Roman" w:eastAsia="TT775o00" w:hAnsi="Times New Roman"/>
                <w:sz w:val="24"/>
                <w:szCs w:val="24"/>
              </w:rPr>
              <w:t>Продемонстрировано понимание</w:t>
            </w:r>
          </w:p>
          <w:p w:rsidR="008A2C52" w:rsidRPr="008A2C52" w:rsidRDefault="008A2C52" w:rsidP="000A09D5">
            <w:pPr>
              <w:autoSpaceDE w:val="0"/>
              <w:autoSpaceDN w:val="0"/>
              <w:adjustRightInd w:val="0"/>
              <w:rPr>
                <w:rFonts w:ascii="Times New Roman" w:eastAsia="TT775o00" w:hAnsi="Times New Roman"/>
                <w:sz w:val="24"/>
                <w:szCs w:val="24"/>
              </w:rPr>
            </w:pPr>
            <w:r w:rsidRPr="008A2C52">
              <w:rPr>
                <w:rFonts w:ascii="Times New Roman" w:eastAsia="TT775o00" w:hAnsi="Times New Roman"/>
                <w:sz w:val="24"/>
                <w:szCs w:val="24"/>
              </w:rPr>
              <w:t>содержания выполненной</w:t>
            </w:r>
          </w:p>
          <w:p w:rsidR="008A2C52" w:rsidRPr="008A2C52" w:rsidRDefault="00FD22F9" w:rsidP="000A09D5">
            <w:pPr>
              <w:autoSpaceDE w:val="0"/>
              <w:autoSpaceDN w:val="0"/>
              <w:adjustRightInd w:val="0"/>
              <w:rPr>
                <w:rFonts w:ascii="Times New Roman" w:eastAsia="TT775o00" w:hAnsi="Times New Roman"/>
                <w:sz w:val="24"/>
                <w:szCs w:val="24"/>
              </w:rPr>
            </w:pPr>
            <w:r>
              <w:rPr>
                <w:rFonts w:ascii="Times New Roman" w:eastAsia="TT775o00" w:hAnsi="Times New Roman"/>
                <w:sz w:val="24"/>
                <w:szCs w:val="24"/>
              </w:rPr>
              <w:t xml:space="preserve">работы. В работе и в ответах на вопросы по </w:t>
            </w:r>
            <w:r w:rsidR="008A2C52" w:rsidRPr="008A2C52">
              <w:rPr>
                <w:rFonts w:ascii="Times New Roman" w:eastAsia="TT775o00" w:hAnsi="Times New Roman"/>
                <w:sz w:val="24"/>
                <w:szCs w:val="24"/>
              </w:rPr>
              <w:t>содержанию работы</w:t>
            </w:r>
          </w:p>
          <w:p w:rsidR="008A2C52" w:rsidRPr="008A2C52" w:rsidRDefault="008A2C52" w:rsidP="000A09D5">
            <w:pPr>
              <w:spacing w:line="360" w:lineRule="auto"/>
              <w:jc w:val="both"/>
              <w:rPr>
                <w:rFonts w:ascii="Times New Roman" w:hAnsi="Times New Roman"/>
                <w:b/>
                <w:sz w:val="24"/>
                <w:szCs w:val="24"/>
              </w:rPr>
            </w:pPr>
            <w:r w:rsidRPr="008A2C52">
              <w:rPr>
                <w:rFonts w:ascii="Times New Roman" w:eastAsia="TT775o00" w:hAnsi="Times New Roman"/>
                <w:sz w:val="24"/>
                <w:szCs w:val="24"/>
              </w:rPr>
              <w:t>отсутствуют грубые ошибки</w:t>
            </w:r>
          </w:p>
        </w:tc>
        <w:tc>
          <w:tcPr>
            <w:tcW w:w="4745" w:type="dxa"/>
          </w:tcPr>
          <w:p w:rsidR="008A2C52" w:rsidRPr="008A2C52" w:rsidRDefault="008A2C52" w:rsidP="000A09D5">
            <w:pPr>
              <w:autoSpaceDE w:val="0"/>
              <w:autoSpaceDN w:val="0"/>
              <w:adjustRightInd w:val="0"/>
              <w:rPr>
                <w:rFonts w:ascii="Times New Roman" w:eastAsia="TT775o00" w:hAnsi="Times New Roman"/>
                <w:sz w:val="24"/>
                <w:szCs w:val="24"/>
              </w:rPr>
            </w:pPr>
            <w:r w:rsidRPr="008A2C52">
              <w:rPr>
                <w:rFonts w:ascii="Times New Roman" w:eastAsia="TT775o00" w:hAnsi="Times New Roman"/>
                <w:sz w:val="24"/>
                <w:szCs w:val="24"/>
              </w:rPr>
              <w:t>Продемонстрировано свободное</w:t>
            </w:r>
          </w:p>
          <w:p w:rsidR="008A2C52" w:rsidRPr="00FD22F9" w:rsidRDefault="00FD22F9" w:rsidP="00FD22F9">
            <w:pPr>
              <w:autoSpaceDE w:val="0"/>
              <w:autoSpaceDN w:val="0"/>
              <w:adjustRightInd w:val="0"/>
              <w:rPr>
                <w:rFonts w:ascii="Times New Roman" w:eastAsia="TT775o00" w:hAnsi="Times New Roman"/>
                <w:sz w:val="24"/>
                <w:szCs w:val="24"/>
              </w:rPr>
            </w:pPr>
            <w:r>
              <w:rPr>
                <w:rFonts w:ascii="Times New Roman" w:eastAsia="TT775o00" w:hAnsi="Times New Roman"/>
                <w:sz w:val="24"/>
                <w:szCs w:val="24"/>
              </w:rPr>
              <w:t xml:space="preserve">владение предметом проектной деятельности. </w:t>
            </w:r>
            <w:r w:rsidR="008A2C52" w:rsidRPr="008A2C52">
              <w:rPr>
                <w:rFonts w:ascii="Times New Roman" w:eastAsia="TT775o00" w:hAnsi="Times New Roman"/>
                <w:sz w:val="24"/>
                <w:szCs w:val="24"/>
              </w:rPr>
              <w:t>Ошибки отсутствуют</w:t>
            </w:r>
          </w:p>
        </w:tc>
      </w:tr>
      <w:tr w:rsidR="008A2C52" w:rsidRPr="008A2C52" w:rsidTr="00EA2F98">
        <w:trPr>
          <w:trHeight w:val="3033"/>
        </w:trPr>
        <w:tc>
          <w:tcPr>
            <w:tcW w:w="2094" w:type="dxa"/>
          </w:tcPr>
          <w:p w:rsidR="008A2C52" w:rsidRPr="008A2C52" w:rsidRDefault="008A2C52" w:rsidP="000A09D5">
            <w:pPr>
              <w:spacing w:line="360" w:lineRule="auto"/>
              <w:jc w:val="both"/>
              <w:rPr>
                <w:rFonts w:ascii="Times New Roman" w:hAnsi="Times New Roman"/>
                <w:b/>
                <w:sz w:val="24"/>
                <w:szCs w:val="24"/>
              </w:rPr>
            </w:pPr>
            <w:r w:rsidRPr="008A2C52">
              <w:rPr>
                <w:rFonts w:ascii="Times New Roman" w:hAnsi="Times New Roman"/>
                <w:sz w:val="24"/>
                <w:szCs w:val="24"/>
              </w:rPr>
              <w:lastRenderedPageBreak/>
              <w:t>Регулятивные действия</w:t>
            </w:r>
          </w:p>
        </w:tc>
        <w:tc>
          <w:tcPr>
            <w:tcW w:w="3768" w:type="dxa"/>
          </w:tcPr>
          <w:p w:rsidR="008A2C52" w:rsidRPr="008A2C52" w:rsidRDefault="008A2C52" w:rsidP="000A09D5">
            <w:pPr>
              <w:autoSpaceDE w:val="0"/>
              <w:autoSpaceDN w:val="0"/>
              <w:adjustRightInd w:val="0"/>
              <w:rPr>
                <w:rFonts w:ascii="Times New Roman" w:eastAsia="TT775o00" w:hAnsi="Times New Roman"/>
                <w:sz w:val="24"/>
                <w:szCs w:val="24"/>
              </w:rPr>
            </w:pPr>
            <w:r w:rsidRPr="008A2C52">
              <w:rPr>
                <w:rFonts w:ascii="Times New Roman" w:eastAsia="TT775o00" w:hAnsi="Times New Roman"/>
                <w:sz w:val="24"/>
                <w:szCs w:val="24"/>
              </w:rPr>
              <w:t>Продемонстрированы навыки</w:t>
            </w:r>
          </w:p>
          <w:p w:rsidR="008A2C52" w:rsidRPr="008A2C52" w:rsidRDefault="00FD22F9" w:rsidP="000A09D5">
            <w:pPr>
              <w:autoSpaceDE w:val="0"/>
              <w:autoSpaceDN w:val="0"/>
              <w:adjustRightInd w:val="0"/>
              <w:rPr>
                <w:rFonts w:ascii="Times New Roman" w:eastAsia="TT775o00" w:hAnsi="Times New Roman"/>
                <w:sz w:val="24"/>
                <w:szCs w:val="24"/>
              </w:rPr>
            </w:pPr>
            <w:r>
              <w:rPr>
                <w:rFonts w:ascii="Times New Roman" w:eastAsia="TT775o00" w:hAnsi="Times New Roman"/>
                <w:sz w:val="24"/>
                <w:szCs w:val="24"/>
              </w:rPr>
              <w:t xml:space="preserve">определения темы и планирования работы. </w:t>
            </w:r>
            <w:r w:rsidR="008A2C52" w:rsidRPr="008A2C52">
              <w:rPr>
                <w:rFonts w:ascii="Times New Roman" w:eastAsia="TT775o00" w:hAnsi="Times New Roman"/>
                <w:sz w:val="24"/>
                <w:szCs w:val="24"/>
              </w:rPr>
              <w:t>Работа доведена до конца и</w:t>
            </w:r>
          </w:p>
          <w:p w:rsidR="008A2C52" w:rsidRPr="008A2C52" w:rsidRDefault="008A2C52" w:rsidP="000A09D5">
            <w:pPr>
              <w:autoSpaceDE w:val="0"/>
              <w:autoSpaceDN w:val="0"/>
              <w:adjustRightInd w:val="0"/>
              <w:rPr>
                <w:rFonts w:ascii="Times New Roman" w:eastAsia="TT775o00" w:hAnsi="Times New Roman"/>
                <w:sz w:val="24"/>
                <w:szCs w:val="24"/>
              </w:rPr>
            </w:pPr>
            <w:r w:rsidRPr="008A2C52">
              <w:rPr>
                <w:rFonts w:ascii="Times New Roman" w:eastAsia="TT775o00" w:hAnsi="Times New Roman"/>
                <w:sz w:val="24"/>
                <w:szCs w:val="24"/>
              </w:rPr>
              <w:t>представлена комисс</w:t>
            </w:r>
            <w:r w:rsidR="00FD22F9">
              <w:rPr>
                <w:rFonts w:ascii="Times New Roman" w:eastAsia="TT775o00" w:hAnsi="Times New Roman"/>
                <w:sz w:val="24"/>
                <w:szCs w:val="24"/>
              </w:rPr>
              <w:t xml:space="preserve">ии; некоторые этапы выполнялись под контролем и при </w:t>
            </w:r>
            <w:r w:rsidRPr="008A2C52">
              <w:rPr>
                <w:rFonts w:ascii="Times New Roman" w:eastAsia="TT775o00" w:hAnsi="Times New Roman"/>
                <w:sz w:val="24"/>
                <w:szCs w:val="24"/>
              </w:rPr>
              <w:t>поддержке руководителя.</w:t>
            </w:r>
          </w:p>
          <w:p w:rsidR="008A2C52" w:rsidRPr="00FD22F9" w:rsidRDefault="00FD22F9" w:rsidP="00FD22F9">
            <w:pPr>
              <w:autoSpaceDE w:val="0"/>
              <w:autoSpaceDN w:val="0"/>
              <w:adjustRightInd w:val="0"/>
              <w:rPr>
                <w:rFonts w:ascii="Times New Roman" w:eastAsia="TT775o00" w:hAnsi="Times New Roman"/>
                <w:sz w:val="24"/>
                <w:szCs w:val="24"/>
              </w:rPr>
            </w:pPr>
            <w:r>
              <w:rPr>
                <w:rFonts w:ascii="Times New Roman" w:eastAsia="TT775o00" w:hAnsi="Times New Roman"/>
                <w:sz w:val="24"/>
                <w:szCs w:val="24"/>
              </w:rPr>
              <w:t xml:space="preserve">При этом проявляются отдельные элементы самооценки и самоконтроля </w:t>
            </w:r>
            <w:r w:rsidR="008A2C52" w:rsidRPr="008A2C52">
              <w:rPr>
                <w:rFonts w:ascii="Times New Roman" w:eastAsia="TT775o00" w:hAnsi="Times New Roman"/>
                <w:sz w:val="24"/>
                <w:szCs w:val="24"/>
              </w:rPr>
              <w:t>обучающегося</w:t>
            </w:r>
          </w:p>
        </w:tc>
        <w:tc>
          <w:tcPr>
            <w:tcW w:w="4745" w:type="dxa"/>
          </w:tcPr>
          <w:p w:rsidR="008A2C52" w:rsidRPr="008A2C52" w:rsidRDefault="008A2C52" w:rsidP="000A09D5">
            <w:pPr>
              <w:autoSpaceDE w:val="0"/>
              <w:autoSpaceDN w:val="0"/>
              <w:adjustRightInd w:val="0"/>
              <w:rPr>
                <w:rFonts w:ascii="Times New Roman" w:eastAsia="TT775o00" w:hAnsi="Times New Roman"/>
                <w:sz w:val="24"/>
                <w:szCs w:val="24"/>
              </w:rPr>
            </w:pPr>
            <w:r w:rsidRPr="008A2C52">
              <w:rPr>
                <w:rFonts w:ascii="Times New Roman" w:eastAsia="TT775o00" w:hAnsi="Times New Roman"/>
                <w:sz w:val="24"/>
                <w:szCs w:val="24"/>
              </w:rPr>
              <w:t>Работа тщательно спланирована</w:t>
            </w:r>
          </w:p>
          <w:p w:rsidR="008A2C52" w:rsidRPr="008A2C52" w:rsidRDefault="00FD22F9" w:rsidP="000A09D5">
            <w:pPr>
              <w:autoSpaceDE w:val="0"/>
              <w:autoSpaceDN w:val="0"/>
              <w:adjustRightInd w:val="0"/>
              <w:rPr>
                <w:rFonts w:ascii="Times New Roman" w:eastAsia="TT775o00" w:hAnsi="Times New Roman"/>
                <w:sz w:val="24"/>
                <w:szCs w:val="24"/>
              </w:rPr>
            </w:pPr>
            <w:r>
              <w:rPr>
                <w:rFonts w:ascii="Times New Roman" w:eastAsia="TT775o00" w:hAnsi="Times New Roman"/>
                <w:sz w:val="24"/>
                <w:szCs w:val="24"/>
              </w:rPr>
              <w:t xml:space="preserve">и последовательно реализована, своевременно пройдены все необходимые этапы </w:t>
            </w:r>
            <w:r w:rsidR="008A2C52" w:rsidRPr="008A2C52">
              <w:rPr>
                <w:rFonts w:ascii="Times New Roman" w:eastAsia="TT775o00" w:hAnsi="Times New Roman"/>
                <w:sz w:val="24"/>
                <w:szCs w:val="24"/>
              </w:rPr>
              <w:t>обсуждения и</w:t>
            </w:r>
          </w:p>
          <w:p w:rsidR="008A2C52" w:rsidRPr="00FD22F9" w:rsidRDefault="00FD22F9" w:rsidP="000A09D5">
            <w:pPr>
              <w:spacing w:line="360" w:lineRule="auto"/>
              <w:contextualSpacing/>
              <w:jc w:val="both"/>
              <w:rPr>
                <w:rFonts w:ascii="Times New Roman" w:eastAsia="TT775o00" w:hAnsi="Times New Roman"/>
                <w:sz w:val="24"/>
                <w:szCs w:val="24"/>
              </w:rPr>
            </w:pPr>
            <w:r>
              <w:rPr>
                <w:rFonts w:ascii="Times New Roman" w:eastAsia="TT775o00" w:hAnsi="Times New Roman"/>
                <w:sz w:val="24"/>
                <w:szCs w:val="24"/>
              </w:rPr>
              <w:t xml:space="preserve">представления. Контроль и коррекция осуществлялись </w:t>
            </w:r>
            <w:r w:rsidR="008A2C52" w:rsidRPr="008A2C52">
              <w:rPr>
                <w:rFonts w:ascii="Times New Roman" w:eastAsia="TT775o00" w:hAnsi="Times New Roman"/>
                <w:sz w:val="24"/>
                <w:szCs w:val="24"/>
              </w:rPr>
              <w:t>самостоятельно</w:t>
            </w:r>
          </w:p>
        </w:tc>
      </w:tr>
      <w:tr w:rsidR="008A2C52" w:rsidRPr="008A2C52" w:rsidTr="00EA2F98">
        <w:trPr>
          <w:trHeight w:val="1651"/>
        </w:trPr>
        <w:tc>
          <w:tcPr>
            <w:tcW w:w="2094" w:type="dxa"/>
          </w:tcPr>
          <w:p w:rsidR="008A2C52" w:rsidRPr="008A2C52" w:rsidRDefault="008A2C52" w:rsidP="000A09D5">
            <w:pPr>
              <w:spacing w:line="360" w:lineRule="auto"/>
              <w:jc w:val="both"/>
              <w:rPr>
                <w:rFonts w:ascii="Times New Roman" w:hAnsi="Times New Roman"/>
                <w:b/>
                <w:sz w:val="24"/>
                <w:szCs w:val="24"/>
              </w:rPr>
            </w:pPr>
            <w:r w:rsidRPr="008A2C52">
              <w:rPr>
                <w:rFonts w:ascii="Times New Roman" w:hAnsi="Times New Roman"/>
                <w:sz w:val="24"/>
                <w:szCs w:val="24"/>
              </w:rPr>
              <w:t>Коммуникация</w:t>
            </w:r>
          </w:p>
        </w:tc>
        <w:tc>
          <w:tcPr>
            <w:tcW w:w="3768" w:type="dxa"/>
          </w:tcPr>
          <w:p w:rsidR="008A2C52" w:rsidRPr="00FD22F9" w:rsidRDefault="008A2C52" w:rsidP="00FD22F9">
            <w:pPr>
              <w:autoSpaceDE w:val="0"/>
              <w:autoSpaceDN w:val="0"/>
              <w:adjustRightInd w:val="0"/>
              <w:rPr>
                <w:rFonts w:ascii="Times New Roman" w:eastAsia="TT775o00" w:hAnsi="Times New Roman"/>
                <w:sz w:val="24"/>
                <w:szCs w:val="24"/>
              </w:rPr>
            </w:pPr>
            <w:r w:rsidRPr="008A2C52">
              <w:rPr>
                <w:rFonts w:ascii="Times New Roman" w:eastAsia="TT775o00" w:hAnsi="Times New Roman"/>
                <w:sz w:val="24"/>
                <w:szCs w:val="24"/>
              </w:rPr>
              <w:t>Продемонстрированы навыки оформления проектной работы и пояснитель</w:t>
            </w:r>
            <w:r w:rsidR="00FD22F9">
              <w:rPr>
                <w:rFonts w:ascii="Times New Roman" w:eastAsia="TT775o00" w:hAnsi="Times New Roman"/>
                <w:sz w:val="24"/>
                <w:szCs w:val="24"/>
              </w:rPr>
              <w:t xml:space="preserve">ной записки, а также подготовки простой презентации. Автор </w:t>
            </w:r>
            <w:r w:rsidRPr="008A2C52">
              <w:rPr>
                <w:rFonts w:ascii="Times New Roman" w:eastAsia="TT775o00" w:hAnsi="Times New Roman"/>
                <w:sz w:val="24"/>
                <w:szCs w:val="24"/>
              </w:rPr>
              <w:t>отвечает на вопросы</w:t>
            </w:r>
          </w:p>
        </w:tc>
        <w:tc>
          <w:tcPr>
            <w:tcW w:w="4745" w:type="dxa"/>
          </w:tcPr>
          <w:p w:rsidR="008A2C52" w:rsidRPr="008A2C52" w:rsidRDefault="00FD22F9" w:rsidP="000A09D5">
            <w:pPr>
              <w:autoSpaceDE w:val="0"/>
              <w:autoSpaceDN w:val="0"/>
              <w:adjustRightInd w:val="0"/>
              <w:rPr>
                <w:rFonts w:ascii="Times New Roman" w:eastAsia="TT775o00" w:hAnsi="Times New Roman"/>
                <w:sz w:val="24"/>
                <w:szCs w:val="24"/>
              </w:rPr>
            </w:pPr>
            <w:r>
              <w:rPr>
                <w:rFonts w:ascii="Times New Roman" w:eastAsia="TT775o00" w:hAnsi="Times New Roman"/>
                <w:sz w:val="24"/>
                <w:szCs w:val="24"/>
              </w:rPr>
              <w:t xml:space="preserve">Тема ясно определена и </w:t>
            </w:r>
            <w:r w:rsidR="008A2C52" w:rsidRPr="008A2C52">
              <w:rPr>
                <w:rFonts w:ascii="Times New Roman" w:eastAsia="TT775o00" w:hAnsi="Times New Roman"/>
                <w:sz w:val="24"/>
                <w:szCs w:val="24"/>
              </w:rPr>
              <w:t>пояснена.</w:t>
            </w:r>
          </w:p>
          <w:p w:rsidR="008A2C52" w:rsidRPr="008A2C52" w:rsidRDefault="00FD22F9" w:rsidP="000A09D5">
            <w:pPr>
              <w:autoSpaceDE w:val="0"/>
              <w:autoSpaceDN w:val="0"/>
              <w:adjustRightInd w:val="0"/>
              <w:rPr>
                <w:rFonts w:ascii="Times New Roman" w:eastAsia="TT775o00" w:hAnsi="Times New Roman"/>
                <w:sz w:val="24"/>
                <w:szCs w:val="24"/>
              </w:rPr>
            </w:pPr>
            <w:r>
              <w:rPr>
                <w:rFonts w:ascii="Times New Roman" w:eastAsia="TT775o00" w:hAnsi="Times New Roman"/>
                <w:sz w:val="24"/>
                <w:szCs w:val="24"/>
              </w:rPr>
              <w:t xml:space="preserve">Текст/сообщение хорошо структурированы. Все мысли выражены ясно, логично, последовательно, </w:t>
            </w:r>
            <w:r w:rsidR="008A2C52" w:rsidRPr="008A2C52">
              <w:rPr>
                <w:rFonts w:ascii="Times New Roman" w:eastAsia="TT775o00" w:hAnsi="Times New Roman"/>
                <w:sz w:val="24"/>
                <w:szCs w:val="24"/>
              </w:rPr>
              <w:t>аргументировано.</w:t>
            </w:r>
          </w:p>
          <w:p w:rsidR="008A2C52" w:rsidRPr="008A2C52" w:rsidRDefault="008A2C52" w:rsidP="000A09D5">
            <w:pPr>
              <w:autoSpaceDE w:val="0"/>
              <w:autoSpaceDN w:val="0"/>
              <w:adjustRightInd w:val="0"/>
              <w:rPr>
                <w:rFonts w:ascii="Times New Roman" w:eastAsia="TT775o00" w:hAnsi="Times New Roman"/>
                <w:sz w:val="24"/>
                <w:szCs w:val="24"/>
              </w:rPr>
            </w:pPr>
            <w:r w:rsidRPr="008A2C52">
              <w:rPr>
                <w:rFonts w:ascii="Times New Roman" w:eastAsia="TT775o00" w:hAnsi="Times New Roman"/>
                <w:sz w:val="24"/>
                <w:szCs w:val="24"/>
              </w:rPr>
              <w:t>Работа/сообщение вызывает интерес. Автор свободно отвечает на вопросы</w:t>
            </w:r>
          </w:p>
        </w:tc>
      </w:tr>
    </w:tbl>
    <w:p w:rsidR="008A2C52" w:rsidRPr="008A2C52" w:rsidRDefault="008A2C52" w:rsidP="000A09D5">
      <w:pPr>
        <w:spacing w:after="0" w:line="360" w:lineRule="auto"/>
        <w:jc w:val="both"/>
        <w:rPr>
          <w:rFonts w:ascii="Times New Roman" w:hAnsi="Times New Roman"/>
          <w:sz w:val="24"/>
          <w:szCs w:val="24"/>
        </w:rPr>
      </w:pPr>
    </w:p>
    <w:p w:rsidR="008A2C52" w:rsidRPr="00FD22F9" w:rsidRDefault="008A2C52" w:rsidP="00FD22F9">
      <w:pPr>
        <w:spacing w:after="0"/>
        <w:jc w:val="both"/>
        <w:rPr>
          <w:rFonts w:ascii="Times New Roman" w:hAnsi="Times New Roman"/>
        </w:rPr>
      </w:pPr>
      <w:r w:rsidRPr="00FD22F9">
        <w:rPr>
          <w:rFonts w:ascii="Times New Roman" w:hAnsi="Times New Roman"/>
        </w:rPr>
        <w:t>Решение о том, что проект выполнен на повышенном уровне, принимается при условии, что:</w:t>
      </w:r>
    </w:p>
    <w:p w:rsidR="008A2C52" w:rsidRPr="00FD22F9" w:rsidRDefault="008A2C52" w:rsidP="00FD22F9">
      <w:pPr>
        <w:spacing w:after="0"/>
        <w:jc w:val="both"/>
        <w:rPr>
          <w:rFonts w:ascii="Times New Roman" w:hAnsi="Times New Roman"/>
        </w:rPr>
      </w:pPr>
      <w:r w:rsidRPr="00FD22F9">
        <w:rPr>
          <w:rFonts w:ascii="Times New Roman" w:hAnsi="Times New Roman"/>
        </w:rPr>
        <w:t>1) такая оценка выставлена комиссией по каждому и</w:t>
      </w:r>
      <w:r w:rsidR="00FD22F9">
        <w:rPr>
          <w:rFonts w:ascii="Times New Roman" w:hAnsi="Times New Roman"/>
        </w:rPr>
        <w:t xml:space="preserve">з трёх предъявляемых критериев, </w:t>
      </w:r>
      <w:r w:rsidRPr="00FD22F9">
        <w:rPr>
          <w:rFonts w:ascii="Times New Roman" w:hAnsi="Times New Roman"/>
        </w:rPr>
        <w:t>характеризующих  сформированность метап</w:t>
      </w:r>
      <w:r w:rsidR="00FD22F9">
        <w:rPr>
          <w:rFonts w:ascii="Times New Roman" w:hAnsi="Times New Roman"/>
        </w:rPr>
        <w:t xml:space="preserve">редметных умений (способности к </w:t>
      </w:r>
      <w:r w:rsidRPr="00FD22F9">
        <w:rPr>
          <w:rFonts w:ascii="Times New Roman" w:hAnsi="Times New Roman"/>
        </w:rPr>
        <w:t>самостоятельному приобретению знаний и ре</w:t>
      </w:r>
      <w:r w:rsidR="00FD22F9">
        <w:rPr>
          <w:rFonts w:ascii="Times New Roman" w:hAnsi="Times New Roman"/>
        </w:rPr>
        <w:t xml:space="preserve">шению проблем, сформированности регулятивных действий и </w:t>
      </w:r>
      <w:r w:rsidRPr="00FD22F9">
        <w:rPr>
          <w:rFonts w:ascii="Times New Roman" w:hAnsi="Times New Roman"/>
        </w:rPr>
        <w:t>сформированности коммуникативных действий). Сформированность предметных знаний и способов де</w:t>
      </w:r>
      <w:r w:rsidR="00FD22F9">
        <w:rPr>
          <w:rFonts w:ascii="Times New Roman" w:hAnsi="Times New Roman"/>
        </w:rPr>
        <w:t>йствий может быть зафиксирована н</w:t>
      </w:r>
      <w:r w:rsidRPr="00FD22F9">
        <w:rPr>
          <w:rFonts w:ascii="Times New Roman" w:hAnsi="Times New Roman"/>
        </w:rPr>
        <w:t xml:space="preserve">а базовом уровне; </w:t>
      </w:r>
    </w:p>
    <w:p w:rsidR="008A2C52" w:rsidRPr="00FD22F9" w:rsidRDefault="008A2C52" w:rsidP="00FD22F9">
      <w:pPr>
        <w:spacing w:after="0"/>
        <w:jc w:val="both"/>
        <w:rPr>
          <w:rFonts w:ascii="Times New Roman" w:hAnsi="Times New Roman"/>
        </w:rPr>
      </w:pPr>
      <w:r w:rsidRPr="00FD22F9">
        <w:rPr>
          <w:rFonts w:ascii="Times New Roman" w:hAnsi="Times New Roman"/>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8A2C52" w:rsidRPr="00FD22F9" w:rsidRDefault="008A2C52" w:rsidP="00FD22F9">
      <w:pPr>
        <w:spacing w:after="0"/>
        <w:jc w:val="both"/>
        <w:rPr>
          <w:rFonts w:ascii="Times New Roman" w:hAnsi="Times New Roman"/>
        </w:rPr>
      </w:pPr>
      <w:r w:rsidRPr="00FD22F9">
        <w:rPr>
          <w:rFonts w:ascii="Times New Roman" w:hAnsi="Times New Roman"/>
        </w:rPr>
        <w:t xml:space="preserve">Решение о том, что проект выполнен на базовом уровне, принимается при условии, что: </w:t>
      </w:r>
    </w:p>
    <w:p w:rsidR="008A2C52" w:rsidRDefault="008A2C52" w:rsidP="00210B38">
      <w:pPr>
        <w:pStyle w:val="a4"/>
        <w:numPr>
          <w:ilvl w:val="0"/>
          <w:numId w:val="9"/>
        </w:numPr>
        <w:spacing w:after="0"/>
        <w:jc w:val="both"/>
        <w:rPr>
          <w:rFonts w:ascii="Times New Roman" w:hAnsi="Times New Roman"/>
        </w:rPr>
      </w:pPr>
      <w:r w:rsidRPr="00FD22F9">
        <w:rPr>
          <w:rFonts w:ascii="Times New Roman" w:hAnsi="Times New Roman"/>
        </w:rPr>
        <w:t xml:space="preserve">такая оценка выставлена комиссией по каждому из предъявляемых критериев; </w:t>
      </w:r>
    </w:p>
    <w:p w:rsidR="008A2C52" w:rsidRPr="00FD22F9" w:rsidRDefault="008A2C52" w:rsidP="00210B38">
      <w:pPr>
        <w:pStyle w:val="a4"/>
        <w:numPr>
          <w:ilvl w:val="0"/>
          <w:numId w:val="9"/>
        </w:numPr>
        <w:spacing w:after="0"/>
        <w:jc w:val="both"/>
        <w:rPr>
          <w:rFonts w:ascii="Times New Roman" w:hAnsi="Times New Roman"/>
        </w:rPr>
      </w:pPr>
      <w:r w:rsidRPr="00FD22F9">
        <w:rPr>
          <w:rFonts w:ascii="Times New Roman" w:hAnsi="Times New Roman" w:cs="Times New Roman"/>
        </w:rPr>
        <w:t>продемонстрированы все обязательные элементы проекта: завершённый продукт,</w:t>
      </w:r>
    </w:p>
    <w:p w:rsidR="008A2C52" w:rsidRPr="00FD22F9" w:rsidRDefault="008A2C52" w:rsidP="00FD22F9">
      <w:pPr>
        <w:spacing w:after="0"/>
        <w:jc w:val="both"/>
        <w:rPr>
          <w:rFonts w:ascii="Times New Roman" w:hAnsi="Times New Roman"/>
        </w:rPr>
      </w:pPr>
      <w:r w:rsidRPr="00FD22F9">
        <w:rPr>
          <w:rFonts w:ascii="Times New Roman" w:hAnsi="Times New Roman"/>
        </w:rPr>
        <w:t>отвечающий исходному замыслу, список использованных источников, положительный</w:t>
      </w:r>
    </w:p>
    <w:p w:rsidR="00FD22F9" w:rsidRDefault="008A2C52" w:rsidP="00FD22F9">
      <w:pPr>
        <w:spacing w:after="0"/>
        <w:jc w:val="both"/>
        <w:rPr>
          <w:rFonts w:ascii="Times New Roman" w:hAnsi="Times New Roman"/>
        </w:rPr>
      </w:pPr>
      <w:r w:rsidRPr="00FD22F9">
        <w:rPr>
          <w:rFonts w:ascii="Times New Roman" w:hAnsi="Times New Roman"/>
        </w:rPr>
        <w:t>отзыв руководителя, презентация проекта;</w:t>
      </w:r>
    </w:p>
    <w:p w:rsidR="008A2C52" w:rsidRPr="00FD22F9" w:rsidRDefault="008A2C52" w:rsidP="00210B38">
      <w:pPr>
        <w:pStyle w:val="a4"/>
        <w:numPr>
          <w:ilvl w:val="0"/>
          <w:numId w:val="10"/>
        </w:numPr>
        <w:spacing w:after="0"/>
        <w:jc w:val="both"/>
        <w:rPr>
          <w:rFonts w:ascii="Times New Roman" w:hAnsi="Times New Roman"/>
        </w:rPr>
      </w:pPr>
      <w:r w:rsidRPr="00FD22F9">
        <w:rPr>
          <w:rFonts w:ascii="Times New Roman" w:hAnsi="Times New Roman" w:cs="Times New Roman"/>
        </w:rPr>
        <w:t>даны ответы на вопросы.</w:t>
      </w:r>
    </w:p>
    <w:p w:rsidR="008A2C52" w:rsidRPr="00FD22F9" w:rsidRDefault="008A2C52" w:rsidP="00FD22F9">
      <w:pPr>
        <w:spacing w:after="0"/>
        <w:jc w:val="both"/>
        <w:rPr>
          <w:rFonts w:ascii="Times New Roman" w:hAnsi="Times New Roman"/>
        </w:rPr>
      </w:pPr>
      <w:r w:rsidRPr="00FD22F9">
        <w:rPr>
          <w:rFonts w:ascii="Times New Roman" w:hAnsi="Times New Roman"/>
        </w:rPr>
        <w:t xml:space="preserve">В случае выдающихся проектов комиссия может </w:t>
      </w:r>
      <w:r w:rsidR="007175B5">
        <w:rPr>
          <w:rFonts w:ascii="Times New Roman" w:hAnsi="Times New Roman"/>
        </w:rPr>
        <w:t xml:space="preserve">подготовить особое заключение о </w:t>
      </w:r>
      <w:r w:rsidRPr="00FD22F9">
        <w:rPr>
          <w:rFonts w:ascii="Times New Roman" w:hAnsi="Times New Roman"/>
        </w:rPr>
        <w:t>достоинствах проекта, которое может быть предъявле</w:t>
      </w:r>
      <w:r w:rsidR="007175B5">
        <w:rPr>
          <w:rFonts w:ascii="Times New Roman" w:hAnsi="Times New Roman"/>
        </w:rPr>
        <w:t xml:space="preserve">но при поступлении в профильные </w:t>
      </w:r>
      <w:r w:rsidRPr="00FD22F9">
        <w:rPr>
          <w:rFonts w:ascii="Times New Roman" w:hAnsi="Times New Roman"/>
        </w:rPr>
        <w:t>классы. 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8A2C52" w:rsidRPr="008A2C52" w:rsidRDefault="008A2C52" w:rsidP="004B6112">
      <w:pPr>
        <w:spacing w:after="0" w:line="240" w:lineRule="auto"/>
        <w:contextualSpacing/>
        <w:jc w:val="both"/>
        <w:rPr>
          <w:rFonts w:ascii="Times New Roman" w:hAnsi="Times New Roman"/>
          <w:sz w:val="24"/>
          <w:szCs w:val="24"/>
        </w:rPr>
      </w:pPr>
      <w:r w:rsidRPr="008A2C52">
        <w:rPr>
          <w:rFonts w:ascii="Times New Roman" w:hAnsi="Times New Roman"/>
          <w:b/>
          <w:sz w:val="24"/>
          <w:szCs w:val="24"/>
        </w:rPr>
        <w:lastRenderedPageBreak/>
        <w:t>Отметка за выполнение проекта</w:t>
      </w:r>
      <w:r w:rsidRPr="008A2C52">
        <w:rPr>
          <w:rFonts w:ascii="Times New Roman" w:hAnsi="Times New Roman"/>
          <w:sz w:val="24"/>
          <w:szCs w:val="24"/>
        </w:rPr>
        <w:t xml:space="preserve">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AF7EE4" w:rsidRDefault="008A2C52" w:rsidP="00EA2F98">
      <w:pPr>
        <w:spacing w:after="0" w:line="240" w:lineRule="auto"/>
        <w:contextualSpacing/>
        <w:jc w:val="both"/>
        <w:rPr>
          <w:rFonts w:ascii="Times New Roman" w:hAnsi="Times New Roman"/>
          <w:sz w:val="24"/>
          <w:szCs w:val="24"/>
        </w:rPr>
      </w:pPr>
      <w:r w:rsidRPr="008A2C52">
        <w:rPr>
          <w:rFonts w:ascii="Times New Roman" w:hAnsi="Times New Roman"/>
          <w:b/>
          <w:sz w:val="24"/>
          <w:szCs w:val="24"/>
        </w:rPr>
        <w:t>Результаты выполнения индивидуального проекта</w:t>
      </w:r>
      <w:r w:rsidRPr="008A2C52">
        <w:rPr>
          <w:rFonts w:ascii="Times New Roman" w:hAnsi="Times New Roman"/>
          <w:sz w:val="24"/>
          <w:szCs w:val="24"/>
        </w:rPr>
        <w:t xml:space="preserve"> рассматрива</w:t>
      </w:r>
      <w:r w:rsidR="004B6112">
        <w:rPr>
          <w:rFonts w:ascii="Times New Roman" w:hAnsi="Times New Roman"/>
          <w:sz w:val="24"/>
          <w:szCs w:val="24"/>
        </w:rPr>
        <w:t>ют</w:t>
      </w:r>
      <w:r w:rsidRPr="008A2C52">
        <w:rPr>
          <w:rFonts w:ascii="Times New Roman" w:hAnsi="Times New Roman"/>
          <w:sz w:val="24"/>
          <w:szCs w:val="24"/>
        </w:rPr>
        <w:t xml:space="preserve">ся как дополнительное основание при зачислении выпускника общеобразовательного учреждения на избранное им направление профильного образования. При необходимости осуществления отбора при поступлении в профильные классы </w:t>
      </w:r>
      <w:r w:rsidR="004B6112">
        <w:rPr>
          <w:rFonts w:ascii="Times New Roman" w:hAnsi="Times New Roman"/>
          <w:sz w:val="24"/>
          <w:szCs w:val="24"/>
        </w:rPr>
        <w:t>использует</w:t>
      </w:r>
      <w:r w:rsidRPr="008A2C52">
        <w:rPr>
          <w:rFonts w:ascii="Times New Roman" w:hAnsi="Times New Roman"/>
          <w:sz w:val="24"/>
          <w:szCs w:val="24"/>
        </w:rPr>
        <w:t xml:space="preserve">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w:t>
      </w:r>
      <w:r w:rsidR="004B6112">
        <w:rPr>
          <w:rFonts w:ascii="Times New Roman" w:hAnsi="Times New Roman"/>
          <w:sz w:val="24"/>
          <w:szCs w:val="24"/>
        </w:rPr>
        <w:t>на основе</w:t>
      </w:r>
      <w:r w:rsidRPr="008A2C52">
        <w:rPr>
          <w:rFonts w:ascii="Times New Roman" w:hAnsi="Times New Roman"/>
          <w:sz w:val="24"/>
          <w:szCs w:val="24"/>
        </w:rPr>
        <w:t xml:space="preserve"> теори</w:t>
      </w:r>
      <w:r w:rsidR="004B6112">
        <w:rPr>
          <w:rFonts w:ascii="Times New Roman" w:hAnsi="Times New Roman"/>
          <w:sz w:val="24"/>
          <w:szCs w:val="24"/>
        </w:rPr>
        <w:t>и и практики</w:t>
      </w:r>
      <w:r w:rsidRPr="008A2C52">
        <w:rPr>
          <w:rFonts w:ascii="Times New Roman" w:hAnsi="Times New Roman"/>
          <w:sz w:val="24"/>
          <w:szCs w:val="24"/>
        </w:rPr>
        <w:t xml:space="preserve"> педагогических измерений, максимальная</w:t>
      </w:r>
      <w:r w:rsidR="004B6112">
        <w:rPr>
          <w:rFonts w:ascii="Times New Roman" w:hAnsi="Times New Roman"/>
          <w:sz w:val="24"/>
          <w:szCs w:val="24"/>
        </w:rPr>
        <w:t xml:space="preserve"> оценка по каждому критерию не превышает</w:t>
      </w:r>
      <w:r w:rsidRPr="008A2C52">
        <w:rPr>
          <w:rFonts w:ascii="Times New Roman" w:hAnsi="Times New Roman"/>
          <w:sz w:val="24"/>
          <w:szCs w:val="24"/>
        </w:rPr>
        <w:t xml:space="preserve"> 3баллов. При </w:t>
      </w:r>
      <w:r w:rsidR="004B6112">
        <w:rPr>
          <w:rFonts w:ascii="Times New Roman" w:hAnsi="Times New Roman"/>
          <w:sz w:val="24"/>
          <w:szCs w:val="24"/>
        </w:rPr>
        <w:t>данно</w:t>
      </w:r>
      <w:r w:rsidRPr="008A2C52">
        <w:rPr>
          <w:rFonts w:ascii="Times New Roman" w:hAnsi="Times New Roman"/>
          <w:sz w:val="24"/>
          <w:szCs w:val="24"/>
        </w:rPr>
        <w:t xml:space="preserve">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w:t>
      </w:r>
      <w:r w:rsidR="007175B5">
        <w:rPr>
          <w:rFonts w:ascii="Times New Roman" w:hAnsi="Times New Roman"/>
          <w:sz w:val="24"/>
          <w:szCs w:val="24"/>
        </w:rPr>
        <w:t>использует</w:t>
      </w:r>
      <w:r w:rsidRPr="008A2C52">
        <w:rPr>
          <w:rFonts w:ascii="Times New Roman" w:hAnsi="Times New Roman"/>
          <w:sz w:val="24"/>
          <w:szCs w:val="24"/>
        </w:rPr>
        <w:t>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w:t>
      </w:r>
      <w:r w:rsidR="004B6112">
        <w:rPr>
          <w:rFonts w:ascii="Times New Roman" w:hAnsi="Times New Roman"/>
          <w:sz w:val="24"/>
          <w:szCs w:val="24"/>
        </w:rPr>
        <w:t>ленных критериев разработаны</w:t>
      </w:r>
      <w:r w:rsidRPr="008A2C52">
        <w:rPr>
          <w:rFonts w:ascii="Times New Roman" w:hAnsi="Times New Roman"/>
          <w:sz w:val="24"/>
          <w:szCs w:val="24"/>
        </w:rPr>
        <w:t xml:space="preserve"> отдельные шкалы и приводится их критериальное описание.</w:t>
      </w:r>
    </w:p>
    <w:p w:rsidR="00EA2F98" w:rsidRPr="00EA2F98" w:rsidRDefault="00EA2F98" w:rsidP="00EA2F98">
      <w:pPr>
        <w:spacing w:after="0" w:line="240" w:lineRule="auto"/>
        <w:contextualSpacing/>
        <w:jc w:val="both"/>
        <w:rPr>
          <w:rFonts w:ascii="Times New Roman" w:hAnsi="Times New Roman"/>
          <w:sz w:val="24"/>
          <w:szCs w:val="24"/>
        </w:rPr>
      </w:pPr>
    </w:p>
    <w:p w:rsidR="008A2C52" w:rsidRPr="008A2C52" w:rsidRDefault="008A2C52" w:rsidP="000A09D5">
      <w:pPr>
        <w:spacing w:after="0" w:line="360" w:lineRule="auto"/>
        <w:jc w:val="center"/>
        <w:rPr>
          <w:rFonts w:ascii="Times New Roman" w:hAnsi="Times New Roman"/>
          <w:b/>
          <w:sz w:val="24"/>
          <w:szCs w:val="24"/>
        </w:rPr>
      </w:pPr>
      <w:r w:rsidRPr="008A2C52">
        <w:rPr>
          <w:rFonts w:ascii="Times New Roman" w:hAnsi="Times New Roman"/>
          <w:b/>
          <w:sz w:val="24"/>
          <w:szCs w:val="24"/>
        </w:rPr>
        <w:t>1.3.4. Особенности оценки предметных результатов</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8A2C52" w:rsidRPr="008A2C52" w:rsidRDefault="00172CEE" w:rsidP="00A16F52">
      <w:pPr>
        <w:spacing w:after="0" w:line="240" w:lineRule="auto"/>
        <w:jc w:val="both"/>
        <w:rPr>
          <w:rFonts w:ascii="Times New Roman" w:hAnsi="Times New Roman"/>
          <w:sz w:val="24"/>
          <w:szCs w:val="24"/>
        </w:rPr>
      </w:pPr>
      <w:r>
        <w:rPr>
          <w:rFonts w:ascii="Times New Roman" w:hAnsi="Times New Roman"/>
          <w:sz w:val="24"/>
          <w:szCs w:val="24"/>
        </w:rPr>
        <w:t>Д</w:t>
      </w:r>
      <w:r w:rsidR="008A2C52" w:rsidRPr="008A2C52">
        <w:rPr>
          <w:rFonts w:ascii="Times New Roman" w:hAnsi="Times New Roman"/>
          <w:sz w:val="24"/>
          <w:szCs w:val="24"/>
        </w:rPr>
        <w:t xml:space="preserve">ля описания </w:t>
      </w:r>
      <w:r w:rsidR="008A2C52" w:rsidRPr="008A2C52">
        <w:rPr>
          <w:rFonts w:ascii="Times New Roman" w:hAnsi="Times New Roman"/>
          <w:b/>
          <w:sz w:val="24"/>
          <w:szCs w:val="24"/>
        </w:rPr>
        <w:t>достижений обучающихся</w:t>
      </w:r>
      <w:r w:rsidR="008A2C52" w:rsidRPr="008A2C52">
        <w:rPr>
          <w:rFonts w:ascii="Times New Roman" w:hAnsi="Times New Roman"/>
          <w:sz w:val="24"/>
          <w:szCs w:val="24"/>
        </w:rPr>
        <w:t xml:space="preserve"> </w:t>
      </w:r>
      <w:r>
        <w:rPr>
          <w:rFonts w:ascii="Times New Roman" w:hAnsi="Times New Roman"/>
          <w:sz w:val="24"/>
          <w:szCs w:val="24"/>
        </w:rPr>
        <w:t>установлено</w:t>
      </w:r>
      <w:r w:rsidR="008A2C52" w:rsidRPr="008A2C52">
        <w:rPr>
          <w:rFonts w:ascii="Times New Roman" w:hAnsi="Times New Roman"/>
          <w:sz w:val="24"/>
          <w:szCs w:val="24"/>
        </w:rPr>
        <w:t xml:space="preserve"> следующие </w:t>
      </w:r>
      <w:r w:rsidR="008A2C52" w:rsidRPr="008A2C52">
        <w:rPr>
          <w:rFonts w:ascii="Times New Roman" w:hAnsi="Times New Roman"/>
          <w:b/>
          <w:sz w:val="24"/>
          <w:szCs w:val="24"/>
        </w:rPr>
        <w:t>пять уровней</w:t>
      </w:r>
      <w:r w:rsidR="008A2C52" w:rsidRPr="008A2C52">
        <w:rPr>
          <w:rFonts w:ascii="Times New Roman" w:hAnsi="Times New Roman"/>
          <w:sz w:val="24"/>
          <w:szCs w:val="24"/>
        </w:rPr>
        <w:t>.</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b/>
          <w:sz w:val="24"/>
          <w:szCs w:val="24"/>
        </w:rPr>
        <w:t>Базовый уровень достижений</w:t>
      </w:r>
      <w:r w:rsidRPr="008A2C52">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b/>
          <w:sz w:val="24"/>
          <w:szCs w:val="24"/>
        </w:rPr>
        <w:t>Превышение базового уровня</w:t>
      </w:r>
      <w:r w:rsidRPr="008A2C52">
        <w:rPr>
          <w:rFonts w:ascii="Times New Roman" w:hAnsi="Times New Roman"/>
          <w:sz w:val="24"/>
          <w:szCs w:val="24"/>
        </w:rPr>
        <w:t xml:space="preserve"> свидетельствует об усвоении опорной системы знаний на уровне осознанного произвольного овладения учебными действиями, а также о кругозоре,</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широте (или избирательности) интересов. Целесообразно выделить следующие два</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уровня, превышающие базовый:</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 xml:space="preserve">- </w:t>
      </w:r>
      <w:r w:rsidRPr="008A2C52">
        <w:rPr>
          <w:rFonts w:ascii="Times New Roman" w:hAnsi="Times New Roman"/>
          <w:b/>
          <w:sz w:val="24"/>
          <w:szCs w:val="24"/>
        </w:rPr>
        <w:t>повышенный уровень</w:t>
      </w:r>
      <w:r w:rsidRPr="008A2C52">
        <w:rPr>
          <w:rFonts w:ascii="Times New Roman" w:hAnsi="Times New Roman"/>
          <w:sz w:val="24"/>
          <w:szCs w:val="24"/>
        </w:rPr>
        <w:t xml:space="preserve"> достижения планируемых результатов, оценка «хорошо» (отметка «4»);</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lastRenderedPageBreak/>
        <w:t xml:space="preserve">- </w:t>
      </w:r>
      <w:r w:rsidRPr="008A2C52">
        <w:rPr>
          <w:rFonts w:ascii="Times New Roman" w:hAnsi="Times New Roman"/>
          <w:b/>
          <w:sz w:val="24"/>
          <w:szCs w:val="24"/>
        </w:rPr>
        <w:t>высокий уровень</w:t>
      </w:r>
      <w:r w:rsidRPr="008A2C52">
        <w:rPr>
          <w:rFonts w:ascii="Times New Roman" w:hAnsi="Times New Roman"/>
          <w:sz w:val="24"/>
          <w:szCs w:val="24"/>
        </w:rPr>
        <w:t xml:space="preserve"> достижения планируемых результатов, оценка «отлично» (отметка «5»).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Индивидуальные траектории обучения обучающихся, демонстрирующих повышенный и высокий уровни достижений,</w:t>
      </w:r>
      <w:r w:rsidR="00172CEE">
        <w:rPr>
          <w:rFonts w:ascii="Times New Roman" w:hAnsi="Times New Roman"/>
          <w:sz w:val="24"/>
          <w:szCs w:val="24"/>
        </w:rPr>
        <w:t xml:space="preserve"> формируются</w:t>
      </w:r>
      <w:r w:rsidRPr="008A2C52">
        <w:rPr>
          <w:rFonts w:ascii="Times New Roman" w:hAnsi="Times New Roman"/>
          <w:sz w:val="24"/>
          <w:szCs w:val="24"/>
        </w:rPr>
        <w:t xml:space="preserve">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w:t>
      </w:r>
      <w:r w:rsidR="00172CEE">
        <w:rPr>
          <w:rFonts w:ascii="Times New Roman" w:hAnsi="Times New Roman"/>
          <w:sz w:val="24"/>
          <w:szCs w:val="24"/>
        </w:rPr>
        <w:t>вовлекаются</w:t>
      </w:r>
      <w:r w:rsidRPr="008A2C52">
        <w:rPr>
          <w:rFonts w:ascii="Times New Roman" w:hAnsi="Times New Roman"/>
          <w:sz w:val="24"/>
          <w:szCs w:val="24"/>
        </w:rPr>
        <w:t xml:space="preserve"> в проектную деятельность по предмету и сориентированы на продолжение обучения в</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старших классах по данному профилю.</w:t>
      </w:r>
    </w:p>
    <w:p w:rsidR="008A2C52" w:rsidRPr="008A2C52" w:rsidRDefault="00172CEE" w:rsidP="00A16F52">
      <w:pPr>
        <w:spacing w:after="0" w:line="240" w:lineRule="auto"/>
        <w:jc w:val="both"/>
        <w:rPr>
          <w:rFonts w:ascii="Times New Roman" w:hAnsi="Times New Roman"/>
          <w:sz w:val="24"/>
          <w:szCs w:val="24"/>
        </w:rPr>
      </w:pPr>
      <w:r>
        <w:rPr>
          <w:rFonts w:ascii="Times New Roman" w:hAnsi="Times New Roman"/>
          <w:sz w:val="24"/>
          <w:szCs w:val="24"/>
        </w:rPr>
        <w:t>Подготовка</w:t>
      </w:r>
      <w:r w:rsidR="008A2C52" w:rsidRPr="008A2C52">
        <w:rPr>
          <w:rFonts w:ascii="Times New Roman" w:hAnsi="Times New Roman"/>
          <w:sz w:val="24"/>
          <w:szCs w:val="24"/>
        </w:rPr>
        <w:t xml:space="preserve"> учащихся, уровень до</w:t>
      </w:r>
      <w:r>
        <w:rPr>
          <w:rFonts w:ascii="Times New Roman" w:hAnsi="Times New Roman"/>
          <w:sz w:val="24"/>
          <w:szCs w:val="24"/>
        </w:rPr>
        <w:t>стижений которых ниже базового, выделяет</w:t>
      </w:r>
      <w:r w:rsidR="008A2C52" w:rsidRPr="008A2C52">
        <w:rPr>
          <w:rFonts w:ascii="Times New Roman" w:hAnsi="Times New Roman"/>
          <w:sz w:val="24"/>
          <w:szCs w:val="24"/>
        </w:rPr>
        <w:t xml:space="preserve"> два уровня:</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 xml:space="preserve">- </w:t>
      </w:r>
      <w:r w:rsidRPr="008A2C52">
        <w:rPr>
          <w:rFonts w:ascii="Times New Roman" w:hAnsi="Times New Roman"/>
          <w:b/>
          <w:sz w:val="24"/>
          <w:szCs w:val="24"/>
        </w:rPr>
        <w:t>пониженный уровень достижений</w:t>
      </w:r>
      <w:r w:rsidRPr="008A2C52">
        <w:rPr>
          <w:rFonts w:ascii="Times New Roman" w:hAnsi="Times New Roman"/>
          <w:sz w:val="24"/>
          <w:szCs w:val="24"/>
        </w:rPr>
        <w:t>, оценка «неудовлетворительно» (отметка «2»);</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 xml:space="preserve">- </w:t>
      </w:r>
      <w:r w:rsidRPr="008A2C52">
        <w:rPr>
          <w:rFonts w:ascii="Times New Roman" w:hAnsi="Times New Roman"/>
          <w:b/>
          <w:sz w:val="24"/>
          <w:szCs w:val="24"/>
        </w:rPr>
        <w:t>низкий уровень достижений</w:t>
      </w:r>
      <w:r w:rsidRPr="008A2C52">
        <w:rPr>
          <w:rFonts w:ascii="Times New Roman" w:hAnsi="Times New Roman"/>
          <w:sz w:val="24"/>
          <w:szCs w:val="24"/>
        </w:rPr>
        <w:t xml:space="preserve">, оценка «плохо» (отметка «1»). 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r w:rsidR="00476BCA">
        <w:rPr>
          <w:rFonts w:ascii="Times New Roman" w:hAnsi="Times New Roman"/>
          <w:sz w:val="24"/>
          <w:szCs w:val="24"/>
        </w:rPr>
        <w:t>П</w:t>
      </w:r>
      <w:r w:rsidRPr="008A2C52">
        <w:rPr>
          <w:rFonts w:ascii="Times New Roman" w:hAnsi="Times New Roman"/>
          <w:sz w:val="24"/>
          <w:szCs w:val="24"/>
        </w:rPr>
        <w:t>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 xml:space="preserve">Низкий уровень освоения планируемых результатов свидетельствует о наличии только отдельных фрагментарных знаний по предмету, </w:t>
      </w:r>
      <w:r w:rsidR="00A16F52">
        <w:rPr>
          <w:rFonts w:ascii="Times New Roman" w:hAnsi="Times New Roman"/>
          <w:sz w:val="24"/>
          <w:szCs w:val="24"/>
        </w:rPr>
        <w:t xml:space="preserve">дальнейшее обучение практически </w:t>
      </w:r>
      <w:r w:rsidRPr="008A2C52">
        <w:rPr>
          <w:rFonts w:ascii="Times New Roman" w:hAnsi="Times New Roman"/>
          <w:sz w:val="24"/>
          <w:szCs w:val="24"/>
        </w:rPr>
        <w:t>невозможно. Обучающимся, которые демонстрируют низкий уровень достижений, требуется специальная помощь не только по учебному</w:t>
      </w:r>
      <w:r w:rsidR="00A16F52">
        <w:rPr>
          <w:rFonts w:ascii="Times New Roman" w:hAnsi="Times New Roman"/>
          <w:sz w:val="24"/>
          <w:szCs w:val="24"/>
        </w:rPr>
        <w:t xml:space="preserve"> предмету, но и по формированию </w:t>
      </w:r>
      <w:r w:rsidRPr="008A2C52">
        <w:rPr>
          <w:rFonts w:ascii="Times New Roman" w:hAnsi="Times New Roman"/>
          <w:sz w:val="24"/>
          <w:szCs w:val="24"/>
        </w:rPr>
        <w:t>мотивации к обучению, развитию интереса к изучаемой предм</w:t>
      </w:r>
      <w:r w:rsidR="00A16F52">
        <w:rPr>
          <w:rFonts w:ascii="Times New Roman" w:hAnsi="Times New Roman"/>
          <w:sz w:val="24"/>
          <w:szCs w:val="24"/>
        </w:rPr>
        <w:t xml:space="preserve">етной области, пониманию </w:t>
      </w:r>
      <w:r w:rsidRPr="008A2C52">
        <w:rPr>
          <w:rFonts w:ascii="Times New Roman" w:hAnsi="Times New Roman"/>
          <w:sz w:val="24"/>
          <w:szCs w:val="24"/>
        </w:rPr>
        <w:t>значимости предмета для жизни и др. Только наличи</w:t>
      </w:r>
      <w:r w:rsidR="00A16F52">
        <w:rPr>
          <w:rFonts w:ascii="Times New Roman" w:hAnsi="Times New Roman"/>
          <w:sz w:val="24"/>
          <w:szCs w:val="24"/>
        </w:rPr>
        <w:t xml:space="preserve">е положительной мотивации может </w:t>
      </w:r>
      <w:r w:rsidRPr="008A2C52">
        <w:rPr>
          <w:rFonts w:ascii="Times New Roman" w:hAnsi="Times New Roman"/>
          <w:sz w:val="24"/>
          <w:szCs w:val="24"/>
        </w:rPr>
        <w:t>стать основой ликвидации пробелов в обучении для данной группы обучающихся.</w:t>
      </w:r>
    </w:p>
    <w:p w:rsidR="008A2C52" w:rsidRPr="008A2C52" w:rsidRDefault="00172CEE" w:rsidP="00A16F52">
      <w:pPr>
        <w:spacing w:after="0" w:line="240" w:lineRule="auto"/>
        <w:jc w:val="both"/>
        <w:rPr>
          <w:rFonts w:ascii="Times New Roman" w:hAnsi="Times New Roman"/>
          <w:sz w:val="24"/>
          <w:szCs w:val="24"/>
        </w:rPr>
      </w:pPr>
      <w:r>
        <w:rPr>
          <w:rFonts w:ascii="Times New Roman" w:hAnsi="Times New Roman"/>
          <w:sz w:val="24"/>
          <w:szCs w:val="24"/>
        </w:rPr>
        <w:t>Описанный выше подход применяется</w:t>
      </w:r>
      <w:r w:rsidR="008A2C52" w:rsidRPr="008A2C52">
        <w:rPr>
          <w:rFonts w:ascii="Times New Roman" w:hAnsi="Times New Roman"/>
          <w:sz w:val="24"/>
          <w:szCs w:val="24"/>
        </w:rPr>
        <w:t xml:space="preserve"> в ходе различных процедур оценивания: текущего, промежуточного и итогового.</w:t>
      </w:r>
    </w:p>
    <w:p w:rsidR="008A2C52" w:rsidRPr="00A16F52" w:rsidRDefault="008A2C52" w:rsidP="00A16F52">
      <w:pPr>
        <w:spacing w:after="0" w:line="240" w:lineRule="auto"/>
        <w:jc w:val="both"/>
        <w:rPr>
          <w:rFonts w:ascii="Times New Roman" w:hAnsi="Times New Roman"/>
          <w:sz w:val="24"/>
          <w:szCs w:val="24"/>
        </w:rPr>
      </w:pPr>
      <w:r w:rsidRPr="00A16F52">
        <w:rPr>
          <w:rFonts w:ascii="Times New Roman" w:hAnsi="Times New Roman"/>
          <w:sz w:val="24"/>
          <w:szCs w:val="24"/>
        </w:rPr>
        <w:t xml:space="preserve">Для формирования норм оценки в соответствии с выделенными уровнями </w:t>
      </w:r>
      <w:r w:rsidR="00172CEE" w:rsidRPr="00A16F52">
        <w:rPr>
          <w:rFonts w:ascii="Times New Roman" w:hAnsi="Times New Roman"/>
          <w:sz w:val="24"/>
          <w:szCs w:val="24"/>
        </w:rPr>
        <w:t>описываются</w:t>
      </w:r>
      <w:r w:rsidRPr="00A16F52">
        <w:rPr>
          <w:rFonts w:ascii="Times New Roman" w:hAnsi="Times New Roman"/>
          <w:sz w:val="24"/>
          <w:szCs w:val="24"/>
        </w:rPr>
        <w:t xml:space="preserve">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w:t>
      </w:r>
      <w:r w:rsidR="00A16F52" w:rsidRPr="00A16F52">
        <w:rPr>
          <w:rFonts w:ascii="Times New Roman" w:hAnsi="Times New Roman"/>
          <w:sz w:val="24"/>
          <w:szCs w:val="24"/>
        </w:rPr>
        <w:t>Акцентируется</w:t>
      </w:r>
      <w:r w:rsidRPr="00A16F52">
        <w:rPr>
          <w:rFonts w:ascii="Times New Roman" w:hAnsi="Times New Roman"/>
          <w:sz w:val="24"/>
          <w:szCs w:val="24"/>
        </w:rPr>
        <w:t xml:space="preserve">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 xml:space="preserve">Для оценки динамики формирования предметных результатов в системе внутришкольного мониторинга образовательных достижений </w:t>
      </w:r>
      <w:r w:rsidR="00A16F52">
        <w:rPr>
          <w:rFonts w:ascii="Times New Roman" w:hAnsi="Times New Roman"/>
          <w:sz w:val="24"/>
          <w:szCs w:val="24"/>
        </w:rPr>
        <w:t>фиксируются и анализируются</w:t>
      </w:r>
      <w:r w:rsidRPr="008A2C52">
        <w:rPr>
          <w:rFonts w:ascii="Times New Roman" w:hAnsi="Times New Roman"/>
          <w:sz w:val="24"/>
          <w:szCs w:val="24"/>
        </w:rPr>
        <w:t xml:space="preserve"> данные о сформированности умений и навыков, способствующих освоению систематических знаний, в том числе:</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 первичному ознакомлению, отработке и осознанию теоретических моделей и понятий</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(общенаучных и базовых для данной области знания), стандартных алгоритмов и процедур;</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 выявлению и осознанию сущности и особенностей изучаемых объектов, процессов и</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явлений действительности (природных, социальных, культурных, технических и др.) в</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соответствии с содержанием конкретного учебного предмета, созданию и использованию</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моделей изучаемых объектов и процессов, схем;</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 выявлению и анализу существенных и устойчивых связей и отношений между объектами</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и процессами.</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При этом обязательными составляющими системы накопленной оценки являются материалы:</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lastRenderedPageBreak/>
        <w:t>- стартовой диагностики;</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 тематических и итоговых проверочных работ по всем учебным предметам;</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 творческих работ, включая учебные исследования и учебные проекты.</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8A2C52" w:rsidRPr="008A2C52" w:rsidRDefault="008A2C52" w:rsidP="000A09D5">
      <w:pPr>
        <w:spacing w:after="0" w:line="360" w:lineRule="auto"/>
        <w:jc w:val="both"/>
        <w:rPr>
          <w:rFonts w:ascii="Times New Roman" w:hAnsi="Times New Roman"/>
          <w:b/>
          <w:sz w:val="24"/>
          <w:szCs w:val="24"/>
        </w:rPr>
      </w:pPr>
      <w:r w:rsidRPr="008A2C52">
        <w:rPr>
          <w:rFonts w:ascii="Times New Roman" w:hAnsi="Times New Roman"/>
          <w:b/>
          <w:sz w:val="24"/>
          <w:szCs w:val="24"/>
        </w:rPr>
        <w:t>1.3.5. Система внутришкольного мониторинга образовательных достижений и Портфолио достижений как инструменты динамики образовательных достижений</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i/>
          <w:sz w:val="24"/>
          <w:szCs w:val="24"/>
        </w:rPr>
        <w:t>Показатель динамики образовательных достижений</w:t>
      </w:r>
      <w:r w:rsidRPr="008A2C52">
        <w:rPr>
          <w:rFonts w:ascii="Times New Roman" w:hAnsi="Times New Roman"/>
          <w:sz w:val="24"/>
          <w:szCs w:val="24"/>
        </w:rPr>
        <w:t xml:space="preserve">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 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 педагогические показания, связанные с нео</w:t>
      </w:r>
      <w:r w:rsidR="00A16F52">
        <w:rPr>
          <w:rFonts w:ascii="Times New Roman" w:hAnsi="Times New Roman"/>
          <w:sz w:val="24"/>
          <w:szCs w:val="24"/>
        </w:rPr>
        <w:t xml:space="preserve">бходимостью стимулировать и/или </w:t>
      </w:r>
      <w:r w:rsidRPr="008A2C52">
        <w:rPr>
          <w:rFonts w:ascii="Times New Roman" w:hAnsi="Times New Roman"/>
          <w:sz w:val="24"/>
          <w:szCs w:val="24"/>
        </w:rPr>
        <w:t>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рефлексивной и оценочной (в том числе самооценочной) деятельности, способствовать</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становлению избирательности познавательных инт</w:t>
      </w:r>
      <w:r w:rsidR="00A16F52">
        <w:rPr>
          <w:rFonts w:ascii="Times New Roman" w:hAnsi="Times New Roman"/>
          <w:sz w:val="24"/>
          <w:szCs w:val="24"/>
        </w:rPr>
        <w:t xml:space="preserve">ересов, повышать статус ученика </w:t>
      </w:r>
      <w:r w:rsidRPr="008A2C52">
        <w:rPr>
          <w:rFonts w:ascii="Times New Roman" w:hAnsi="Times New Roman"/>
          <w:sz w:val="24"/>
          <w:szCs w:val="24"/>
        </w:rPr>
        <w:t>(например, в детском коллективе, в семье);</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 соображения, связанные с возможным использованием учащимися портфеля достижений при выборе направления профильного образования.</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b/>
          <w:sz w:val="24"/>
          <w:szCs w:val="24"/>
        </w:rPr>
        <w:t>Портфолио достижений</w:t>
      </w:r>
      <w:r w:rsidRPr="008A2C52">
        <w:rPr>
          <w:rFonts w:ascii="Times New Roman" w:hAnsi="Times New Roman"/>
          <w:sz w:val="24"/>
          <w:szCs w:val="24"/>
        </w:rPr>
        <w:t xml:space="preserve"> допускает </w:t>
      </w:r>
      <w:r w:rsidR="00A16F52">
        <w:rPr>
          <w:rFonts w:ascii="Times New Roman" w:hAnsi="Times New Roman"/>
          <w:sz w:val="24"/>
          <w:szCs w:val="24"/>
        </w:rPr>
        <w:t xml:space="preserve">такое использование, поскольку </w:t>
      </w:r>
      <w:r w:rsidRPr="008A2C52">
        <w:rPr>
          <w:rFonts w:ascii="Times New Roman" w:hAnsi="Times New Roman"/>
          <w:sz w:val="24"/>
          <w:szCs w:val="24"/>
        </w:rPr>
        <w:t>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Портфолио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В состав Портфолио достижений включа</w:t>
      </w:r>
      <w:r w:rsidR="00A16F52">
        <w:rPr>
          <w:rFonts w:ascii="Times New Roman" w:hAnsi="Times New Roman"/>
          <w:sz w:val="24"/>
          <w:szCs w:val="24"/>
        </w:rPr>
        <w:t>ют</w:t>
      </w:r>
      <w:r w:rsidRPr="008A2C52">
        <w:rPr>
          <w:rFonts w:ascii="Times New Roman" w:hAnsi="Times New Roman"/>
          <w:sz w:val="24"/>
          <w:szCs w:val="24"/>
        </w:rPr>
        <w:t xml:space="preserve">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Учитывая основные педагогические задачи основного общего образования и основную область использования Портфолио достижений подростков, в его состав </w:t>
      </w:r>
      <w:r w:rsidR="00A16F52">
        <w:rPr>
          <w:rFonts w:ascii="Times New Roman" w:hAnsi="Times New Roman"/>
          <w:sz w:val="24"/>
          <w:szCs w:val="24"/>
        </w:rPr>
        <w:t>включаются</w:t>
      </w:r>
      <w:r w:rsidRPr="008A2C52">
        <w:rPr>
          <w:rFonts w:ascii="Times New Roman" w:hAnsi="Times New Roman"/>
          <w:sz w:val="24"/>
          <w:szCs w:val="24"/>
        </w:rPr>
        <w:t xml:space="preserve"> работы, демонстрирующие динамику:</w:t>
      </w:r>
    </w:p>
    <w:p w:rsidR="008A2C52" w:rsidRDefault="008A2C52" w:rsidP="00210B38">
      <w:pPr>
        <w:pStyle w:val="a4"/>
        <w:numPr>
          <w:ilvl w:val="0"/>
          <w:numId w:val="10"/>
        </w:numPr>
        <w:spacing w:after="0" w:line="240" w:lineRule="auto"/>
        <w:jc w:val="both"/>
        <w:rPr>
          <w:rFonts w:ascii="Times New Roman" w:hAnsi="Times New Roman"/>
          <w:sz w:val="24"/>
          <w:szCs w:val="24"/>
        </w:rPr>
      </w:pPr>
      <w:r w:rsidRPr="00A16F52">
        <w:rPr>
          <w:rFonts w:ascii="Times New Roman" w:hAnsi="Times New Roman"/>
          <w:sz w:val="24"/>
          <w:szCs w:val="24"/>
        </w:rPr>
        <w:lastRenderedPageBreak/>
        <w:t>становления устойчивых познавательных интересов обучающихся, в том числе</w:t>
      </w:r>
      <w:r w:rsidR="00A16F52">
        <w:rPr>
          <w:rFonts w:ascii="Times New Roman" w:hAnsi="Times New Roman"/>
          <w:sz w:val="24"/>
          <w:szCs w:val="24"/>
        </w:rPr>
        <w:t xml:space="preserve"> </w:t>
      </w:r>
      <w:r w:rsidRPr="00A16F52">
        <w:rPr>
          <w:rFonts w:ascii="Times New Roman" w:hAnsi="Times New Roman"/>
          <w:sz w:val="24"/>
          <w:szCs w:val="24"/>
        </w:rPr>
        <w:t>сопровождающего успехами в различных учебных предметах;</w:t>
      </w:r>
    </w:p>
    <w:p w:rsidR="008A2C52" w:rsidRPr="00A16F52" w:rsidRDefault="008A2C52" w:rsidP="00210B38">
      <w:pPr>
        <w:pStyle w:val="a4"/>
        <w:numPr>
          <w:ilvl w:val="0"/>
          <w:numId w:val="10"/>
        </w:numPr>
        <w:spacing w:after="0" w:line="240" w:lineRule="auto"/>
        <w:jc w:val="both"/>
        <w:rPr>
          <w:rFonts w:ascii="Times New Roman" w:hAnsi="Times New Roman"/>
          <w:sz w:val="24"/>
          <w:szCs w:val="24"/>
        </w:rPr>
      </w:pPr>
      <w:r w:rsidRPr="00A16F52">
        <w:rPr>
          <w:rFonts w:ascii="Times New Roman" w:hAnsi="Times New Roman"/>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Решение об использовании портфеля достижений в рамках сис</w:t>
      </w:r>
      <w:r w:rsidR="00A16F52">
        <w:rPr>
          <w:rFonts w:ascii="Times New Roman" w:hAnsi="Times New Roman"/>
          <w:sz w:val="24"/>
          <w:szCs w:val="24"/>
        </w:rPr>
        <w:t>темы внутренней оценки принято образовательной</w:t>
      </w:r>
      <w:r w:rsidRPr="008A2C52">
        <w:rPr>
          <w:rFonts w:ascii="Times New Roman" w:hAnsi="Times New Roman"/>
          <w:sz w:val="24"/>
          <w:szCs w:val="24"/>
        </w:rPr>
        <w:t xml:space="preserve"> </w:t>
      </w:r>
      <w:r w:rsidR="00A16F52">
        <w:rPr>
          <w:rFonts w:ascii="Times New Roman" w:hAnsi="Times New Roman"/>
          <w:sz w:val="24"/>
          <w:szCs w:val="24"/>
        </w:rPr>
        <w:t>организацией</w:t>
      </w:r>
      <w:r w:rsidRPr="008A2C52">
        <w:rPr>
          <w:rFonts w:ascii="Times New Roman" w:hAnsi="Times New Roman"/>
          <w:sz w:val="24"/>
          <w:szCs w:val="24"/>
        </w:rPr>
        <w:t>. Отбор работ для портфеля достижений ведётся самим обучающимся совместно с классным руководителем и при участии семьи.</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Включение каких-либо материалов в портфель достижений без согласия обучающегося не</w:t>
      </w:r>
    </w:p>
    <w:p w:rsidR="008A2C52" w:rsidRPr="008A2C52" w:rsidRDefault="008A2C52" w:rsidP="00A16F52">
      <w:pPr>
        <w:spacing w:after="0" w:line="240" w:lineRule="auto"/>
        <w:jc w:val="both"/>
        <w:rPr>
          <w:rFonts w:ascii="Times New Roman" w:hAnsi="Times New Roman"/>
          <w:sz w:val="24"/>
          <w:szCs w:val="24"/>
        </w:rPr>
      </w:pPr>
      <w:r w:rsidRPr="008A2C52">
        <w:rPr>
          <w:rFonts w:ascii="Times New Roman" w:hAnsi="Times New Roman"/>
          <w:sz w:val="24"/>
          <w:szCs w:val="24"/>
        </w:rPr>
        <w:t>допускается.</w:t>
      </w:r>
    </w:p>
    <w:p w:rsidR="008A2C52" w:rsidRPr="008A2C52" w:rsidRDefault="008A2C52" w:rsidP="000A09D5">
      <w:pPr>
        <w:spacing w:after="0" w:line="360" w:lineRule="auto"/>
        <w:jc w:val="center"/>
        <w:rPr>
          <w:rFonts w:ascii="Times New Roman" w:hAnsi="Times New Roman"/>
          <w:b/>
          <w:sz w:val="24"/>
          <w:szCs w:val="24"/>
        </w:rPr>
      </w:pPr>
      <w:r w:rsidRPr="008A2C52">
        <w:rPr>
          <w:rFonts w:ascii="Times New Roman" w:hAnsi="Times New Roman"/>
          <w:b/>
          <w:sz w:val="24"/>
          <w:szCs w:val="24"/>
        </w:rPr>
        <w:t>1.3.6. Итоговая оценка выпускника и её использование при переходе от основного к среднему (полному) общему образованию</w:t>
      </w:r>
    </w:p>
    <w:p w:rsidR="008A2C52" w:rsidRPr="008A2C52" w:rsidRDefault="008A2C52" w:rsidP="00365FF2">
      <w:pPr>
        <w:spacing w:after="0" w:line="240" w:lineRule="auto"/>
        <w:jc w:val="both"/>
        <w:rPr>
          <w:rFonts w:ascii="Times New Roman" w:hAnsi="Times New Roman"/>
          <w:sz w:val="24"/>
          <w:szCs w:val="24"/>
        </w:rPr>
      </w:pPr>
      <w:r w:rsidRPr="008A2C52">
        <w:rPr>
          <w:rFonts w:ascii="Times New Roman" w:hAnsi="Times New Roman"/>
          <w:sz w:val="24"/>
          <w:szCs w:val="24"/>
        </w:rPr>
        <w:t xml:space="preserve">          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w:t>
      </w:r>
    </w:p>
    <w:p w:rsidR="008A2C52" w:rsidRPr="008A2C52" w:rsidRDefault="008A2C52" w:rsidP="00365FF2">
      <w:pPr>
        <w:spacing w:after="0" w:line="240" w:lineRule="auto"/>
        <w:jc w:val="both"/>
        <w:rPr>
          <w:rFonts w:ascii="Times New Roman" w:hAnsi="Times New Roman"/>
          <w:sz w:val="24"/>
          <w:szCs w:val="24"/>
        </w:rPr>
      </w:pPr>
      <w:r w:rsidRPr="008A2C52">
        <w:rPr>
          <w:rFonts w:ascii="Times New Roman" w:hAnsi="Times New Roman"/>
          <w:sz w:val="24"/>
          <w:szCs w:val="24"/>
        </w:rPr>
        <w:t>планируемых результатов основного общего образования.</w:t>
      </w:r>
    </w:p>
    <w:p w:rsidR="008A2C52" w:rsidRPr="008A2C52" w:rsidRDefault="008A2C52" w:rsidP="00365FF2">
      <w:pPr>
        <w:spacing w:after="0" w:line="240" w:lineRule="auto"/>
        <w:jc w:val="both"/>
        <w:rPr>
          <w:rFonts w:ascii="Times New Roman" w:hAnsi="Times New Roman"/>
          <w:sz w:val="24"/>
          <w:szCs w:val="24"/>
        </w:rPr>
      </w:pPr>
      <w:r w:rsidRPr="008A2C52">
        <w:rPr>
          <w:rFonts w:ascii="Times New Roman" w:hAnsi="Times New Roman"/>
          <w:b/>
          <w:sz w:val="24"/>
          <w:szCs w:val="24"/>
        </w:rPr>
        <w:t xml:space="preserve">          Итоговая оценка</w:t>
      </w:r>
      <w:r w:rsidRPr="008A2C52">
        <w:rPr>
          <w:rFonts w:ascii="Times New Roman" w:hAnsi="Times New Roman"/>
          <w:sz w:val="24"/>
          <w:szCs w:val="24"/>
        </w:rPr>
        <w:t xml:space="preserve"> выпускника формируется на основе:</w:t>
      </w:r>
    </w:p>
    <w:p w:rsidR="008A2C52" w:rsidRPr="00A16F52" w:rsidRDefault="008A2C52" w:rsidP="00210B38">
      <w:pPr>
        <w:pStyle w:val="a4"/>
        <w:numPr>
          <w:ilvl w:val="0"/>
          <w:numId w:val="11"/>
        </w:numPr>
        <w:spacing w:after="0" w:line="240" w:lineRule="auto"/>
        <w:jc w:val="both"/>
        <w:rPr>
          <w:rFonts w:ascii="Times New Roman" w:hAnsi="Times New Roman"/>
          <w:sz w:val="24"/>
          <w:szCs w:val="24"/>
        </w:rPr>
      </w:pPr>
      <w:r w:rsidRPr="00A16F52">
        <w:rPr>
          <w:rFonts w:ascii="Times New Roman" w:hAnsi="Times New Roman"/>
          <w:sz w:val="24"/>
          <w:szCs w:val="24"/>
        </w:rPr>
        <w:t>результатов внутришкольного мониторинга образовательных достижений по всем</w:t>
      </w:r>
    </w:p>
    <w:p w:rsidR="00A16F52" w:rsidRPr="008A2C52" w:rsidRDefault="008A2C52" w:rsidP="00365FF2">
      <w:pPr>
        <w:spacing w:after="0" w:line="240" w:lineRule="auto"/>
        <w:jc w:val="both"/>
        <w:rPr>
          <w:rFonts w:ascii="Times New Roman" w:hAnsi="Times New Roman"/>
          <w:sz w:val="24"/>
          <w:szCs w:val="24"/>
        </w:rPr>
      </w:pPr>
      <w:r w:rsidRPr="008A2C52">
        <w:rPr>
          <w:rFonts w:ascii="Times New Roman" w:hAnsi="Times New Roman"/>
          <w:sz w:val="24"/>
          <w:szCs w:val="24"/>
        </w:rPr>
        <w:t>предметам, зафиксированных в оценочных листах,</w:t>
      </w:r>
      <w:r w:rsidR="00A16F52">
        <w:rPr>
          <w:rFonts w:ascii="Times New Roman" w:hAnsi="Times New Roman"/>
          <w:sz w:val="24"/>
          <w:szCs w:val="24"/>
        </w:rPr>
        <w:t xml:space="preserve"> в том числе за промежуточные и </w:t>
      </w:r>
      <w:r w:rsidRPr="008A2C52">
        <w:rPr>
          <w:rFonts w:ascii="Times New Roman" w:hAnsi="Times New Roman"/>
          <w:sz w:val="24"/>
          <w:szCs w:val="24"/>
        </w:rPr>
        <w:t>итоговые комплексные работы на межпредметной основе;</w:t>
      </w:r>
    </w:p>
    <w:p w:rsidR="00A16F52" w:rsidRDefault="008A2C52" w:rsidP="00210B38">
      <w:pPr>
        <w:pStyle w:val="a4"/>
        <w:numPr>
          <w:ilvl w:val="0"/>
          <w:numId w:val="11"/>
        </w:numPr>
        <w:spacing w:after="0" w:line="240" w:lineRule="auto"/>
        <w:jc w:val="both"/>
        <w:rPr>
          <w:rFonts w:ascii="Times New Roman" w:hAnsi="Times New Roman"/>
          <w:sz w:val="24"/>
          <w:szCs w:val="24"/>
        </w:rPr>
      </w:pPr>
      <w:r w:rsidRPr="00A16F52">
        <w:rPr>
          <w:rFonts w:ascii="Times New Roman" w:hAnsi="Times New Roman"/>
          <w:sz w:val="24"/>
          <w:szCs w:val="24"/>
        </w:rPr>
        <w:t>оценок за выполнение итоговых работ по всем учебным предметам;</w:t>
      </w:r>
    </w:p>
    <w:p w:rsidR="008A2C52" w:rsidRDefault="008A2C52" w:rsidP="00210B38">
      <w:pPr>
        <w:pStyle w:val="a4"/>
        <w:numPr>
          <w:ilvl w:val="0"/>
          <w:numId w:val="11"/>
        </w:numPr>
        <w:spacing w:after="0" w:line="240" w:lineRule="auto"/>
        <w:jc w:val="both"/>
        <w:rPr>
          <w:rFonts w:ascii="Times New Roman" w:hAnsi="Times New Roman"/>
          <w:sz w:val="24"/>
          <w:szCs w:val="24"/>
        </w:rPr>
      </w:pPr>
      <w:r w:rsidRPr="00A16F52">
        <w:rPr>
          <w:rFonts w:ascii="Times New Roman" w:hAnsi="Times New Roman"/>
          <w:sz w:val="24"/>
          <w:szCs w:val="24"/>
        </w:rPr>
        <w:t>оценки за выполнение и защиту индивидуального проекта;</w:t>
      </w:r>
    </w:p>
    <w:p w:rsidR="008A2C52" w:rsidRPr="00A16F52" w:rsidRDefault="008A2C52" w:rsidP="00210B38">
      <w:pPr>
        <w:pStyle w:val="a4"/>
        <w:numPr>
          <w:ilvl w:val="0"/>
          <w:numId w:val="11"/>
        </w:numPr>
        <w:spacing w:after="0" w:line="240" w:lineRule="auto"/>
        <w:jc w:val="both"/>
        <w:rPr>
          <w:rFonts w:ascii="Times New Roman" w:hAnsi="Times New Roman"/>
          <w:sz w:val="24"/>
          <w:szCs w:val="24"/>
        </w:rPr>
      </w:pPr>
      <w:r w:rsidRPr="00A16F52">
        <w:rPr>
          <w:rFonts w:ascii="Times New Roman" w:hAnsi="Times New Roman"/>
          <w:sz w:val="24"/>
          <w:szCs w:val="24"/>
        </w:rPr>
        <w:t>оценок за работы, выносимые на государственную итоговую аттестацию (ГИА).</w:t>
      </w:r>
    </w:p>
    <w:p w:rsidR="008A2C52" w:rsidRPr="008A2C52" w:rsidRDefault="008A2C52" w:rsidP="00365FF2">
      <w:pPr>
        <w:spacing w:after="0" w:line="240" w:lineRule="auto"/>
        <w:jc w:val="both"/>
        <w:rPr>
          <w:rFonts w:ascii="Times New Roman" w:hAnsi="Times New Roman"/>
          <w:sz w:val="24"/>
          <w:szCs w:val="24"/>
        </w:rPr>
      </w:pPr>
      <w:r w:rsidRPr="008A2C52">
        <w:rPr>
          <w:rFonts w:ascii="Times New Roman" w:hAnsi="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8A2C52" w:rsidRPr="008A2C52" w:rsidRDefault="008A2C52" w:rsidP="00365FF2">
      <w:pPr>
        <w:spacing w:after="0" w:line="240" w:lineRule="auto"/>
        <w:jc w:val="both"/>
        <w:rPr>
          <w:rFonts w:ascii="Times New Roman" w:hAnsi="Times New Roman"/>
          <w:sz w:val="24"/>
          <w:szCs w:val="24"/>
        </w:rPr>
      </w:pPr>
      <w:r w:rsidRPr="008A2C52">
        <w:rPr>
          <w:rFonts w:ascii="Times New Roman" w:hAnsi="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8A2C52" w:rsidRPr="008A2C52" w:rsidRDefault="008A2C52" w:rsidP="00365FF2">
      <w:pPr>
        <w:spacing w:after="0" w:line="240" w:lineRule="auto"/>
        <w:jc w:val="both"/>
        <w:rPr>
          <w:rFonts w:ascii="Times New Roman" w:hAnsi="Times New Roman"/>
          <w:sz w:val="24"/>
          <w:szCs w:val="24"/>
        </w:rPr>
      </w:pPr>
      <w:r w:rsidRPr="008A2C52">
        <w:rPr>
          <w:rFonts w:ascii="Times New Roman" w:hAnsi="Times New Roman"/>
          <w:sz w:val="24"/>
          <w:szCs w:val="24"/>
        </w:rPr>
        <w:t>Педагогический совет образовательного учреждения на основе выводов, сделанных классными руководителями и учителями-предметниками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8A2C52" w:rsidRPr="008A2C52" w:rsidRDefault="008A2C52" w:rsidP="00365FF2">
      <w:pPr>
        <w:spacing w:after="0" w:line="240" w:lineRule="auto"/>
        <w:jc w:val="both"/>
        <w:rPr>
          <w:rFonts w:ascii="Times New Roman" w:hAnsi="Times New Roman"/>
          <w:sz w:val="24"/>
          <w:szCs w:val="24"/>
        </w:rPr>
      </w:pPr>
      <w:r w:rsidRPr="008A2C52">
        <w:rPr>
          <w:rFonts w:ascii="Times New Roman" w:hAnsi="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A2C52" w:rsidRPr="008A2C52" w:rsidRDefault="008A2C52" w:rsidP="00365FF2">
      <w:pPr>
        <w:spacing w:after="0" w:line="240" w:lineRule="auto"/>
        <w:jc w:val="both"/>
        <w:rPr>
          <w:rFonts w:ascii="Times New Roman" w:hAnsi="Times New Roman"/>
          <w:sz w:val="24"/>
          <w:szCs w:val="24"/>
        </w:rPr>
      </w:pPr>
      <w:r w:rsidRPr="008A2C52">
        <w:rPr>
          <w:rFonts w:ascii="Times New Roman" w:hAnsi="Times New Roman"/>
          <w:sz w:val="24"/>
          <w:szCs w:val="24"/>
        </w:rPr>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8A2C52" w:rsidRDefault="008A2C52" w:rsidP="00210B38">
      <w:pPr>
        <w:pStyle w:val="a4"/>
        <w:numPr>
          <w:ilvl w:val="0"/>
          <w:numId w:val="12"/>
        </w:numPr>
        <w:spacing w:after="0" w:line="240" w:lineRule="auto"/>
        <w:jc w:val="both"/>
        <w:rPr>
          <w:rFonts w:ascii="Times New Roman" w:hAnsi="Times New Roman"/>
          <w:sz w:val="24"/>
          <w:szCs w:val="24"/>
        </w:rPr>
      </w:pPr>
      <w:r w:rsidRPr="006B329C">
        <w:rPr>
          <w:rFonts w:ascii="Times New Roman" w:hAnsi="Times New Roman"/>
          <w:sz w:val="24"/>
          <w:szCs w:val="24"/>
        </w:rPr>
        <w:lastRenderedPageBreak/>
        <w:t>отмечаются образовательные достижения и положительные качества обучающегося;</w:t>
      </w:r>
    </w:p>
    <w:p w:rsidR="008A2C52" w:rsidRPr="006B329C" w:rsidRDefault="008A2C52" w:rsidP="00210B38">
      <w:pPr>
        <w:pStyle w:val="a4"/>
        <w:numPr>
          <w:ilvl w:val="0"/>
          <w:numId w:val="12"/>
        </w:numPr>
        <w:spacing w:after="0" w:line="240" w:lineRule="auto"/>
        <w:jc w:val="both"/>
        <w:rPr>
          <w:rFonts w:ascii="Times New Roman" w:hAnsi="Times New Roman"/>
          <w:sz w:val="24"/>
          <w:szCs w:val="24"/>
        </w:rPr>
      </w:pPr>
      <w:r w:rsidRPr="006B329C">
        <w:rPr>
          <w:rFonts w:ascii="Times New Roman" w:hAnsi="Times New Roman"/>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8A2C52" w:rsidRPr="008A2C52" w:rsidRDefault="008A2C52" w:rsidP="00365FF2">
      <w:pPr>
        <w:spacing w:after="0" w:line="240" w:lineRule="auto"/>
        <w:jc w:val="both"/>
        <w:rPr>
          <w:rFonts w:ascii="Times New Roman" w:hAnsi="Times New Roman"/>
          <w:sz w:val="24"/>
          <w:szCs w:val="24"/>
        </w:rPr>
      </w:pPr>
      <w:r w:rsidRPr="008A2C52">
        <w:rPr>
          <w:rFonts w:ascii="Times New Roman" w:hAnsi="Times New Roman"/>
          <w:sz w:val="24"/>
          <w:szCs w:val="24"/>
        </w:rPr>
        <w:t xml:space="preserve">Все выводы и оценки, включаемые в характеристику, </w:t>
      </w:r>
      <w:r w:rsidR="006B329C">
        <w:rPr>
          <w:rFonts w:ascii="Times New Roman" w:hAnsi="Times New Roman"/>
          <w:sz w:val="24"/>
          <w:szCs w:val="24"/>
        </w:rPr>
        <w:t>подтверждаются</w:t>
      </w:r>
      <w:r w:rsidRPr="008A2C52">
        <w:rPr>
          <w:rFonts w:ascii="Times New Roman" w:hAnsi="Times New Roman"/>
          <w:sz w:val="24"/>
          <w:szCs w:val="24"/>
        </w:rPr>
        <w:t xml:space="preserve"> материалами мониторинга образовательных достижений и другими объективными показателями.</w:t>
      </w:r>
    </w:p>
    <w:p w:rsidR="00365FF2" w:rsidRDefault="008A2C52" w:rsidP="000A09D5">
      <w:pPr>
        <w:spacing w:after="0" w:line="360" w:lineRule="auto"/>
        <w:jc w:val="both"/>
        <w:rPr>
          <w:rFonts w:ascii="Times New Roman" w:hAnsi="Times New Roman"/>
          <w:b/>
          <w:sz w:val="24"/>
          <w:szCs w:val="24"/>
        </w:rPr>
      </w:pPr>
      <w:r w:rsidRPr="008A2C52">
        <w:rPr>
          <w:rFonts w:ascii="Times New Roman" w:hAnsi="Times New Roman"/>
          <w:b/>
          <w:sz w:val="24"/>
          <w:szCs w:val="24"/>
        </w:rPr>
        <w:t>1.3.7. Оценка результато</w:t>
      </w:r>
      <w:r w:rsidR="00365FF2">
        <w:rPr>
          <w:rFonts w:ascii="Times New Roman" w:hAnsi="Times New Roman"/>
          <w:b/>
          <w:sz w:val="24"/>
          <w:szCs w:val="24"/>
        </w:rPr>
        <w:t>в деятельности образовательной организации</w:t>
      </w:r>
    </w:p>
    <w:p w:rsidR="008A2C52" w:rsidRPr="008A2C52" w:rsidRDefault="008A2C52" w:rsidP="00365FF2">
      <w:pPr>
        <w:spacing w:after="0" w:line="240" w:lineRule="auto"/>
        <w:jc w:val="both"/>
        <w:rPr>
          <w:rFonts w:ascii="Times New Roman" w:hAnsi="Times New Roman"/>
          <w:sz w:val="24"/>
          <w:szCs w:val="24"/>
        </w:rPr>
      </w:pPr>
      <w:r w:rsidRPr="008A2C52">
        <w:rPr>
          <w:rFonts w:ascii="Times New Roman" w:hAnsi="Times New Roman"/>
          <w:sz w:val="24"/>
          <w:szCs w:val="24"/>
        </w:rPr>
        <w:t>Оценка результатов деятельности образовательно</w:t>
      </w:r>
      <w:r w:rsidR="00365FF2">
        <w:rPr>
          <w:rFonts w:ascii="Times New Roman" w:hAnsi="Times New Roman"/>
          <w:sz w:val="24"/>
          <w:szCs w:val="24"/>
        </w:rPr>
        <w:t xml:space="preserve">й организации осуществляется в ходе её </w:t>
      </w:r>
      <w:r w:rsidRPr="008A2C52">
        <w:rPr>
          <w:rFonts w:ascii="Times New Roman" w:hAnsi="Times New Roman"/>
          <w:sz w:val="24"/>
          <w:szCs w:val="24"/>
        </w:rPr>
        <w:t>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8A2C52" w:rsidRDefault="008A2C52" w:rsidP="00210B38">
      <w:pPr>
        <w:pStyle w:val="a4"/>
        <w:numPr>
          <w:ilvl w:val="0"/>
          <w:numId w:val="13"/>
        </w:numPr>
        <w:spacing w:after="0" w:line="240" w:lineRule="auto"/>
        <w:jc w:val="both"/>
        <w:rPr>
          <w:rFonts w:ascii="Times New Roman" w:hAnsi="Times New Roman"/>
          <w:sz w:val="24"/>
          <w:szCs w:val="24"/>
        </w:rPr>
      </w:pPr>
      <w:r w:rsidRPr="00365FF2">
        <w:rPr>
          <w:rFonts w:ascii="Times New Roman" w:hAnsi="Times New Roman"/>
          <w:sz w:val="24"/>
          <w:szCs w:val="24"/>
        </w:rPr>
        <w:t>результатов мониторинговых исследований разного уровня (федерального, регионального, муниципального);</w:t>
      </w:r>
    </w:p>
    <w:p w:rsidR="008A2C52" w:rsidRDefault="008A2C52" w:rsidP="00210B38">
      <w:pPr>
        <w:pStyle w:val="a4"/>
        <w:numPr>
          <w:ilvl w:val="0"/>
          <w:numId w:val="13"/>
        </w:numPr>
        <w:spacing w:after="0" w:line="240" w:lineRule="auto"/>
        <w:jc w:val="both"/>
        <w:rPr>
          <w:rFonts w:ascii="Times New Roman" w:hAnsi="Times New Roman"/>
          <w:sz w:val="24"/>
          <w:szCs w:val="24"/>
        </w:rPr>
      </w:pPr>
      <w:r w:rsidRPr="00365FF2">
        <w:rPr>
          <w:rFonts w:ascii="Times New Roman" w:hAnsi="Times New Roman"/>
          <w:sz w:val="24"/>
          <w:szCs w:val="24"/>
        </w:rPr>
        <w:t>условий реализации основной образовательной программы основного общего образования;</w:t>
      </w:r>
    </w:p>
    <w:p w:rsidR="008A2C52" w:rsidRPr="00365FF2" w:rsidRDefault="008A2C52" w:rsidP="00210B38">
      <w:pPr>
        <w:pStyle w:val="a4"/>
        <w:numPr>
          <w:ilvl w:val="0"/>
          <w:numId w:val="13"/>
        </w:numPr>
        <w:spacing w:after="0" w:line="240" w:lineRule="auto"/>
        <w:jc w:val="both"/>
        <w:rPr>
          <w:rFonts w:ascii="Times New Roman" w:hAnsi="Times New Roman"/>
          <w:sz w:val="24"/>
          <w:szCs w:val="24"/>
        </w:rPr>
      </w:pPr>
      <w:r w:rsidRPr="00365FF2">
        <w:rPr>
          <w:rFonts w:ascii="Times New Roman" w:hAnsi="Times New Roman"/>
          <w:sz w:val="24"/>
          <w:szCs w:val="24"/>
        </w:rPr>
        <w:t>особенностей контингента обучающихся.</w:t>
      </w:r>
    </w:p>
    <w:p w:rsidR="008A2C52" w:rsidRPr="008A2C52" w:rsidRDefault="008A2C52" w:rsidP="00365FF2">
      <w:pPr>
        <w:spacing w:after="0" w:line="240" w:lineRule="auto"/>
        <w:jc w:val="both"/>
        <w:rPr>
          <w:rFonts w:ascii="Times New Roman" w:hAnsi="Times New Roman"/>
          <w:sz w:val="24"/>
          <w:szCs w:val="24"/>
        </w:rPr>
      </w:pPr>
      <w:r w:rsidRPr="008A2C52">
        <w:rPr>
          <w:rFonts w:ascii="Times New Roman" w:hAnsi="Times New Roman"/>
          <w:sz w:val="24"/>
          <w:szCs w:val="24"/>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183ED9" w:rsidRPr="00183ED9" w:rsidRDefault="00183ED9" w:rsidP="004E7498">
      <w:pPr>
        <w:pStyle w:val="a4"/>
        <w:numPr>
          <w:ilvl w:val="0"/>
          <w:numId w:val="1"/>
        </w:numPr>
        <w:ind w:firstLine="0"/>
        <w:jc w:val="center"/>
        <w:rPr>
          <w:rFonts w:ascii="Times New Roman" w:hAnsi="Times New Roman" w:cs="Times New Roman"/>
          <w:b/>
          <w:sz w:val="24"/>
          <w:szCs w:val="24"/>
        </w:rPr>
      </w:pPr>
      <w:r w:rsidRPr="00183ED9">
        <w:rPr>
          <w:rFonts w:ascii="Times New Roman" w:hAnsi="Times New Roman" w:cs="Times New Roman"/>
          <w:b/>
          <w:sz w:val="24"/>
          <w:szCs w:val="24"/>
        </w:rPr>
        <w:t>Содержательный раздел</w:t>
      </w:r>
    </w:p>
    <w:p w:rsidR="00183ED9" w:rsidRPr="00183ED9" w:rsidRDefault="00183ED9" w:rsidP="000A09D5">
      <w:pPr>
        <w:jc w:val="center"/>
        <w:rPr>
          <w:rFonts w:ascii="Times New Roman" w:eastAsia="Times New Roman" w:hAnsi="Times New Roman"/>
          <w:b/>
          <w:sz w:val="24"/>
          <w:szCs w:val="24"/>
        </w:rPr>
      </w:pPr>
      <w:r w:rsidRPr="00183ED9">
        <w:rPr>
          <w:rFonts w:ascii="Times New Roman" w:eastAsia="Times New Roman" w:hAnsi="Times New Roman"/>
          <w:b/>
          <w:sz w:val="24"/>
          <w:szCs w:val="24"/>
        </w:rPr>
        <w:t>2.1. Программа развития универсальных учебных действий на ступени основного общего образования</w:t>
      </w:r>
    </w:p>
    <w:p w:rsidR="00183ED9" w:rsidRDefault="00183ED9" w:rsidP="000A09D5">
      <w:pPr>
        <w:jc w:val="center"/>
        <w:rPr>
          <w:rFonts w:ascii="Times New Roman" w:eastAsia="Times New Roman" w:hAnsi="Times New Roman"/>
          <w:b/>
          <w:sz w:val="24"/>
          <w:szCs w:val="24"/>
        </w:rPr>
      </w:pPr>
      <w:r w:rsidRPr="00183ED9">
        <w:rPr>
          <w:rFonts w:ascii="Times New Roman" w:eastAsia="Times New Roman" w:hAnsi="Times New Roman"/>
          <w:b/>
          <w:sz w:val="24"/>
          <w:szCs w:val="24"/>
        </w:rPr>
        <w:t>Общие положения</w:t>
      </w:r>
    </w:p>
    <w:p w:rsidR="0086217F" w:rsidRPr="0086217F" w:rsidRDefault="0086217F" w:rsidP="0086217F">
      <w:pPr>
        <w:pStyle w:val="ae"/>
        <w:spacing w:after="0"/>
        <w:ind w:firstLine="454"/>
        <w:jc w:val="both"/>
        <w:rPr>
          <w:rFonts w:ascii="Times New Roman" w:hAnsi="Times New Roman" w:cs="Times New Roman"/>
        </w:rPr>
      </w:pPr>
      <w:r w:rsidRPr="0086217F">
        <w:rPr>
          <w:rFonts w:ascii="Times New Roman" w:hAnsi="Times New Roman" w:cs="Times New Roman"/>
        </w:rPr>
        <w:t>Программа развития универсальных учебных действий на ступени</w:t>
      </w:r>
      <w:r>
        <w:rPr>
          <w:rFonts w:ascii="Times New Roman" w:hAnsi="Times New Roman" w:cs="Times New Roman"/>
        </w:rPr>
        <w:t xml:space="preserve"> основного образования (далее - </w:t>
      </w:r>
      <w:r w:rsidRPr="0086217F">
        <w:rPr>
          <w:rFonts w:ascii="Times New Roman" w:hAnsi="Times New Roman" w:cs="Times New Roman"/>
        </w:rPr>
        <w:t>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86217F" w:rsidRPr="0086217F" w:rsidRDefault="0086217F" w:rsidP="0086217F">
      <w:pPr>
        <w:pStyle w:val="ae"/>
        <w:spacing w:after="0"/>
        <w:ind w:firstLine="454"/>
        <w:jc w:val="both"/>
        <w:rPr>
          <w:rFonts w:ascii="Times New Roman" w:hAnsi="Times New Roman" w:cs="Times New Roman"/>
        </w:rPr>
      </w:pPr>
      <w:r w:rsidRPr="0086217F">
        <w:rPr>
          <w:rFonts w:ascii="Times New Roman" w:hAnsi="Times New Roman" w:cs="Times New Roman"/>
        </w:rPr>
        <w:t>Программа развития универсальных учебных действий (УУД) в основной школе определяет:</w:t>
      </w:r>
    </w:p>
    <w:p w:rsidR="0086217F" w:rsidRPr="0086217F" w:rsidRDefault="0086217F" w:rsidP="0086217F">
      <w:pPr>
        <w:pStyle w:val="ae"/>
        <w:spacing w:after="0"/>
        <w:ind w:firstLine="454"/>
        <w:jc w:val="both"/>
        <w:rPr>
          <w:rFonts w:ascii="Times New Roman" w:hAnsi="Times New Roman" w:cs="Times New Roman"/>
        </w:rPr>
      </w:pPr>
      <w:r w:rsidRPr="0086217F">
        <w:rPr>
          <w:rFonts w:ascii="Times New Roman" w:hAnsi="Times New Roman" w:cs="Times New Roman"/>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86217F" w:rsidRPr="0086217F" w:rsidRDefault="0086217F" w:rsidP="0086217F">
      <w:pPr>
        <w:pStyle w:val="ae"/>
        <w:tabs>
          <w:tab w:val="left" w:pos="1170"/>
        </w:tabs>
        <w:spacing w:after="0"/>
        <w:ind w:firstLine="454"/>
        <w:jc w:val="both"/>
        <w:rPr>
          <w:rFonts w:ascii="Times New Roman" w:hAnsi="Times New Roman" w:cs="Times New Roman"/>
        </w:rPr>
      </w:pPr>
      <w:r w:rsidRPr="0086217F">
        <w:rPr>
          <w:rFonts w:ascii="Times New Roman" w:hAnsi="Times New Roman" w:cs="Times New Roman"/>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86217F" w:rsidRPr="0086217F" w:rsidRDefault="0086217F" w:rsidP="0086217F">
      <w:pPr>
        <w:pStyle w:val="ae"/>
        <w:tabs>
          <w:tab w:val="left" w:pos="1166"/>
        </w:tabs>
        <w:spacing w:after="0"/>
        <w:ind w:firstLine="454"/>
        <w:jc w:val="both"/>
        <w:rPr>
          <w:rFonts w:ascii="Times New Roman" w:hAnsi="Times New Roman" w:cs="Times New Roman"/>
        </w:rPr>
      </w:pPr>
      <w:r w:rsidRPr="0086217F">
        <w:rPr>
          <w:rFonts w:ascii="Times New Roman" w:hAnsi="Times New Roman" w:cs="Times New Roman"/>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86217F" w:rsidRPr="0086217F" w:rsidRDefault="0086217F" w:rsidP="0086217F">
      <w:pPr>
        <w:pStyle w:val="ae"/>
        <w:tabs>
          <w:tab w:val="left" w:pos="1170"/>
        </w:tabs>
        <w:spacing w:after="0"/>
        <w:ind w:firstLine="454"/>
        <w:jc w:val="both"/>
        <w:rPr>
          <w:rFonts w:ascii="Times New Roman" w:hAnsi="Times New Roman" w:cs="Times New Roman"/>
        </w:rPr>
      </w:pPr>
      <w:r w:rsidRPr="0086217F">
        <w:rPr>
          <w:rFonts w:ascii="Times New Roman" w:hAnsi="Times New Roman" w:cs="Times New Roman"/>
        </w:rPr>
        <w:t>— связь универсальных учебных действий с содержанием учебных предметов;</w:t>
      </w:r>
    </w:p>
    <w:p w:rsidR="0086217F" w:rsidRPr="0086217F" w:rsidRDefault="0086217F" w:rsidP="0086217F">
      <w:pPr>
        <w:pStyle w:val="ae"/>
        <w:tabs>
          <w:tab w:val="left" w:pos="1166"/>
        </w:tabs>
        <w:spacing w:after="0"/>
        <w:ind w:firstLine="454"/>
        <w:jc w:val="both"/>
        <w:rPr>
          <w:rFonts w:ascii="Times New Roman" w:hAnsi="Times New Roman" w:cs="Times New Roman"/>
        </w:rPr>
      </w:pPr>
      <w:r w:rsidRPr="0086217F">
        <w:rPr>
          <w:rFonts w:ascii="Times New Roman" w:hAnsi="Times New Roman" w:cs="Times New Roman"/>
        </w:rPr>
        <w:lastRenderedPageBreak/>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86217F" w:rsidRPr="0086217F" w:rsidRDefault="0086217F" w:rsidP="0086217F">
      <w:pPr>
        <w:pStyle w:val="ae"/>
        <w:tabs>
          <w:tab w:val="left" w:pos="713"/>
        </w:tabs>
        <w:spacing w:after="0"/>
        <w:ind w:firstLine="454"/>
        <w:jc w:val="both"/>
        <w:rPr>
          <w:rFonts w:ascii="Times New Roman" w:hAnsi="Times New Roman" w:cs="Times New Roman"/>
        </w:rPr>
      </w:pPr>
      <w:r w:rsidRPr="0086217F">
        <w:rPr>
          <w:rFonts w:ascii="Times New Roman" w:hAnsi="Times New Roman" w:cs="Times New Roman"/>
        </w:rPr>
        <w:t>— условия развития УУД;</w:t>
      </w:r>
    </w:p>
    <w:p w:rsidR="0086217F" w:rsidRPr="0086217F" w:rsidRDefault="0086217F" w:rsidP="0086217F">
      <w:pPr>
        <w:pStyle w:val="ae"/>
        <w:tabs>
          <w:tab w:val="left" w:pos="726"/>
        </w:tabs>
        <w:spacing w:after="0"/>
        <w:ind w:firstLine="454"/>
        <w:jc w:val="both"/>
        <w:rPr>
          <w:rFonts w:ascii="Times New Roman" w:hAnsi="Times New Roman" w:cs="Times New Roman"/>
        </w:rPr>
      </w:pPr>
      <w:r w:rsidRPr="0086217F">
        <w:rPr>
          <w:rFonts w:ascii="Times New Roman" w:hAnsi="Times New Roman" w:cs="Times New Roman"/>
        </w:rPr>
        <w:t>— преемственность программы развития универсальных учебных действий при переходе от начального к основному общему образованию.</w:t>
      </w:r>
    </w:p>
    <w:p w:rsidR="0086217F" w:rsidRPr="0086217F" w:rsidRDefault="0086217F" w:rsidP="0086217F">
      <w:pPr>
        <w:pStyle w:val="ae"/>
        <w:spacing w:after="0"/>
        <w:ind w:firstLine="454"/>
        <w:jc w:val="both"/>
        <w:rPr>
          <w:rFonts w:ascii="Times New Roman" w:hAnsi="Times New Roman" w:cs="Times New Roman"/>
        </w:rPr>
      </w:pPr>
      <w:r w:rsidRPr="0086217F">
        <w:rPr>
          <w:rFonts w:ascii="Times New Roman" w:hAnsi="Times New Roman" w:cs="Times New Roman"/>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86217F" w:rsidRPr="0086217F" w:rsidRDefault="0086217F" w:rsidP="0086217F">
      <w:pPr>
        <w:pStyle w:val="ae"/>
        <w:spacing w:after="0"/>
        <w:ind w:firstLine="454"/>
        <w:contextualSpacing/>
        <w:jc w:val="both"/>
        <w:rPr>
          <w:rFonts w:ascii="Times New Roman" w:hAnsi="Times New Roman" w:cs="Times New Roman"/>
        </w:rPr>
      </w:pPr>
      <w:r w:rsidRPr="0086217F">
        <w:rPr>
          <w:rFonts w:ascii="Times New Roman" w:hAnsi="Times New Roman" w:cs="Times New Roman"/>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86217F" w:rsidRPr="0086217F" w:rsidRDefault="0086217F" w:rsidP="0086217F">
      <w:pPr>
        <w:pStyle w:val="ae"/>
        <w:spacing w:after="0"/>
        <w:ind w:firstLine="454"/>
        <w:contextualSpacing/>
        <w:jc w:val="both"/>
        <w:rPr>
          <w:rFonts w:ascii="Times New Roman" w:hAnsi="Times New Roman" w:cs="Times New Roman"/>
        </w:rPr>
      </w:pPr>
      <w:r w:rsidRPr="0086217F">
        <w:rPr>
          <w:rFonts w:ascii="Times New Roman" w:hAnsi="Times New Roman" w:cs="Times New Roman"/>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86217F" w:rsidRPr="0086217F" w:rsidRDefault="0086217F" w:rsidP="0086217F">
      <w:pPr>
        <w:pStyle w:val="ae"/>
        <w:spacing w:after="0"/>
        <w:ind w:firstLine="454"/>
        <w:contextualSpacing/>
        <w:jc w:val="both"/>
        <w:rPr>
          <w:rFonts w:ascii="Times New Roman" w:hAnsi="Times New Roman" w:cs="Times New Roman"/>
        </w:rPr>
      </w:pPr>
      <w:r w:rsidRPr="0086217F">
        <w:rPr>
          <w:rFonts w:ascii="Times New Roman" w:hAnsi="Times New Roman" w:cs="Times New Roman"/>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86217F" w:rsidRPr="0086217F" w:rsidRDefault="0086217F" w:rsidP="0086217F">
      <w:pPr>
        <w:spacing w:after="0" w:line="240" w:lineRule="auto"/>
        <w:ind w:firstLine="454"/>
        <w:contextualSpacing/>
        <w:jc w:val="both"/>
        <w:rPr>
          <w:rFonts w:ascii="Times New Roman" w:hAnsi="Times New Roman"/>
          <w:sz w:val="24"/>
          <w:szCs w:val="24"/>
        </w:rPr>
      </w:pPr>
      <w:r w:rsidRPr="0086217F">
        <w:rPr>
          <w:rFonts w:ascii="Times New Roman" w:hAnsi="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86217F" w:rsidRPr="00006D8D" w:rsidRDefault="0086217F" w:rsidP="00006D8D">
      <w:pPr>
        <w:pStyle w:val="1710"/>
        <w:shd w:val="clear" w:color="auto" w:fill="auto"/>
        <w:spacing w:after="0" w:line="240" w:lineRule="auto"/>
        <w:ind w:firstLine="454"/>
        <w:jc w:val="center"/>
        <w:rPr>
          <w:rFonts w:ascii="Times New Roman" w:hAnsi="Times New Roman" w:cs="Times New Roman"/>
          <w:sz w:val="24"/>
          <w:szCs w:val="24"/>
        </w:rPr>
      </w:pPr>
      <w:bookmarkStart w:id="13" w:name="bookmark179"/>
      <w:r w:rsidRPr="00006D8D">
        <w:rPr>
          <w:rStyle w:val="175"/>
          <w:bCs w:val="0"/>
          <w:sz w:val="24"/>
          <w:szCs w:val="24"/>
        </w:rPr>
        <w:t>Планируемые результаты усвоения обучающимися</w:t>
      </w:r>
      <w:r w:rsidRPr="00006D8D">
        <w:rPr>
          <w:rStyle w:val="174"/>
          <w:bCs w:val="0"/>
          <w:sz w:val="24"/>
          <w:szCs w:val="24"/>
        </w:rPr>
        <w:t xml:space="preserve"> </w:t>
      </w:r>
      <w:r w:rsidRPr="00006D8D">
        <w:rPr>
          <w:rStyle w:val="175"/>
          <w:bCs w:val="0"/>
          <w:sz w:val="24"/>
          <w:szCs w:val="24"/>
        </w:rPr>
        <w:t>универсальных учебных действий</w:t>
      </w:r>
      <w:bookmarkEnd w:id="13"/>
    </w:p>
    <w:p w:rsidR="0086217F" w:rsidRPr="00006D8D" w:rsidRDefault="0086217F" w:rsidP="00006D8D">
      <w:pPr>
        <w:pStyle w:val="ae"/>
        <w:spacing w:after="0"/>
        <w:ind w:firstLine="454"/>
        <w:jc w:val="both"/>
        <w:rPr>
          <w:rFonts w:ascii="Times New Roman" w:hAnsi="Times New Roman" w:cs="Times New Roman"/>
        </w:rPr>
      </w:pPr>
      <w:r w:rsidRPr="00006D8D">
        <w:rPr>
          <w:rFonts w:ascii="Times New Roman" w:hAnsi="Times New Roman" w:cs="Times New Roman"/>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86217F" w:rsidRPr="00006D8D" w:rsidRDefault="0086217F" w:rsidP="00006D8D">
      <w:pPr>
        <w:pStyle w:val="1710"/>
        <w:shd w:val="clear" w:color="auto" w:fill="auto"/>
        <w:spacing w:after="0" w:line="240" w:lineRule="auto"/>
        <w:ind w:firstLine="454"/>
        <w:jc w:val="center"/>
        <w:rPr>
          <w:rFonts w:ascii="Times New Roman" w:hAnsi="Times New Roman" w:cs="Times New Roman"/>
          <w:sz w:val="24"/>
          <w:szCs w:val="24"/>
        </w:rPr>
      </w:pPr>
      <w:bookmarkStart w:id="14" w:name="bookmark180"/>
      <w:r w:rsidRPr="00006D8D">
        <w:rPr>
          <w:rStyle w:val="175"/>
          <w:bCs w:val="0"/>
          <w:sz w:val="24"/>
          <w:szCs w:val="24"/>
        </w:rPr>
        <w:t>Технологии развития</w:t>
      </w:r>
      <w:r w:rsidRPr="00006D8D">
        <w:rPr>
          <w:rStyle w:val="174"/>
          <w:bCs w:val="0"/>
          <w:sz w:val="24"/>
          <w:szCs w:val="24"/>
        </w:rPr>
        <w:t xml:space="preserve"> </w:t>
      </w:r>
      <w:r w:rsidRPr="00006D8D">
        <w:rPr>
          <w:rStyle w:val="175"/>
          <w:bCs w:val="0"/>
          <w:sz w:val="24"/>
          <w:szCs w:val="24"/>
        </w:rPr>
        <w:t>универсальных учебных действий</w:t>
      </w:r>
      <w:bookmarkEnd w:id="14"/>
    </w:p>
    <w:p w:rsidR="0086217F" w:rsidRPr="00006D8D" w:rsidRDefault="00455F33" w:rsidP="00006D8D">
      <w:pPr>
        <w:pStyle w:val="ae"/>
        <w:spacing w:after="0"/>
        <w:ind w:firstLine="454"/>
        <w:jc w:val="both"/>
        <w:rPr>
          <w:rFonts w:ascii="Times New Roman" w:hAnsi="Times New Roman" w:cs="Times New Roman"/>
        </w:rPr>
      </w:pPr>
      <w:r w:rsidRPr="00006D8D">
        <w:rPr>
          <w:rFonts w:ascii="Times New Roman" w:hAnsi="Times New Roman" w:cs="Times New Roman"/>
        </w:rPr>
        <w:t>В</w:t>
      </w:r>
      <w:r w:rsidR="0086217F" w:rsidRPr="00006D8D">
        <w:rPr>
          <w:rFonts w:ascii="Times New Roman" w:hAnsi="Times New Roman" w:cs="Times New Roman"/>
        </w:rPr>
        <w:t xml:space="preserve">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86217F" w:rsidRPr="00006D8D" w:rsidRDefault="0086217F" w:rsidP="00006D8D">
      <w:pPr>
        <w:pStyle w:val="ae"/>
        <w:spacing w:after="0"/>
        <w:ind w:firstLine="454"/>
        <w:jc w:val="both"/>
        <w:rPr>
          <w:rFonts w:ascii="Times New Roman" w:hAnsi="Times New Roman" w:cs="Times New Roman"/>
        </w:rPr>
      </w:pPr>
      <w:r w:rsidRPr="00006D8D">
        <w:rPr>
          <w:rFonts w:ascii="Times New Roman" w:hAnsi="Times New Roman" w:cs="Times New Roman"/>
        </w:rPr>
        <w:t>Развитие УУД в основной школе целесообразно в рамках использования возможностей современной информационной образовательной среды как:</w:t>
      </w:r>
    </w:p>
    <w:p w:rsidR="0086217F" w:rsidRPr="00006D8D" w:rsidRDefault="0086217F" w:rsidP="00210B38">
      <w:pPr>
        <w:pStyle w:val="ae"/>
        <w:numPr>
          <w:ilvl w:val="0"/>
          <w:numId w:val="14"/>
        </w:numPr>
        <w:tabs>
          <w:tab w:val="left" w:pos="1084"/>
        </w:tabs>
        <w:spacing w:after="0"/>
        <w:jc w:val="both"/>
        <w:rPr>
          <w:rFonts w:ascii="Times New Roman" w:hAnsi="Times New Roman" w:cs="Times New Roman"/>
        </w:rPr>
      </w:pPr>
      <w:r w:rsidRPr="00006D8D">
        <w:rPr>
          <w:rFonts w:ascii="Times New Roman" w:hAnsi="Times New Roman" w:cs="Times New Roman"/>
        </w:rPr>
        <w:lastRenderedPageBreak/>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86217F" w:rsidRPr="00006D8D" w:rsidRDefault="0086217F" w:rsidP="00210B38">
      <w:pPr>
        <w:pStyle w:val="ae"/>
        <w:numPr>
          <w:ilvl w:val="0"/>
          <w:numId w:val="14"/>
        </w:numPr>
        <w:tabs>
          <w:tab w:val="left" w:pos="1084"/>
        </w:tabs>
        <w:spacing w:after="0"/>
        <w:jc w:val="both"/>
        <w:rPr>
          <w:rFonts w:ascii="Times New Roman" w:hAnsi="Times New Roman" w:cs="Times New Roman"/>
        </w:rPr>
      </w:pPr>
      <w:r w:rsidRPr="00006D8D">
        <w:rPr>
          <w:rFonts w:ascii="Times New Roman" w:hAnsi="Times New Roman" w:cs="Times New Roman"/>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86217F" w:rsidRPr="00006D8D" w:rsidRDefault="0086217F" w:rsidP="00210B38">
      <w:pPr>
        <w:pStyle w:val="ae"/>
        <w:numPr>
          <w:ilvl w:val="0"/>
          <w:numId w:val="14"/>
        </w:numPr>
        <w:tabs>
          <w:tab w:val="left" w:pos="1084"/>
        </w:tabs>
        <w:spacing w:after="0"/>
        <w:jc w:val="both"/>
        <w:rPr>
          <w:rFonts w:ascii="Times New Roman" w:hAnsi="Times New Roman" w:cs="Times New Roman"/>
        </w:rPr>
      </w:pPr>
      <w:r w:rsidRPr="00006D8D">
        <w:rPr>
          <w:rFonts w:ascii="Times New Roman" w:hAnsi="Times New Roman" w:cs="Times New Roman"/>
        </w:rPr>
        <w:t>средства телекоммуникации, формирующего умения и навыки получения необходимой информации из разнообразных источников;</w:t>
      </w:r>
    </w:p>
    <w:p w:rsidR="0086217F" w:rsidRPr="00006D8D" w:rsidRDefault="0086217F" w:rsidP="00210B38">
      <w:pPr>
        <w:pStyle w:val="ae"/>
        <w:numPr>
          <w:ilvl w:val="0"/>
          <w:numId w:val="14"/>
        </w:numPr>
        <w:tabs>
          <w:tab w:val="left" w:pos="1084"/>
        </w:tabs>
        <w:spacing w:after="0"/>
        <w:jc w:val="both"/>
        <w:rPr>
          <w:rFonts w:ascii="Times New Roman" w:hAnsi="Times New Roman" w:cs="Times New Roman"/>
        </w:rPr>
      </w:pPr>
      <w:r w:rsidRPr="00006D8D">
        <w:rPr>
          <w:rFonts w:ascii="Times New Roman" w:hAnsi="Times New Roman" w:cs="Times New Roman"/>
        </w:rPr>
        <w:t>средства развития личности за счёт формирования навыков культуры общения;</w:t>
      </w:r>
    </w:p>
    <w:p w:rsidR="0086217F" w:rsidRPr="00006D8D" w:rsidRDefault="0086217F" w:rsidP="00210B38">
      <w:pPr>
        <w:pStyle w:val="ae"/>
        <w:numPr>
          <w:ilvl w:val="0"/>
          <w:numId w:val="14"/>
        </w:numPr>
        <w:tabs>
          <w:tab w:val="left" w:pos="1084"/>
        </w:tabs>
        <w:spacing w:after="0"/>
        <w:jc w:val="both"/>
        <w:rPr>
          <w:rFonts w:ascii="Times New Roman" w:hAnsi="Times New Roman" w:cs="Times New Roman"/>
        </w:rPr>
      </w:pPr>
      <w:r w:rsidRPr="00006D8D">
        <w:rPr>
          <w:rFonts w:ascii="Times New Roman" w:hAnsi="Times New Roman" w:cs="Times New Roman"/>
        </w:rPr>
        <w:t>эффективного инструмента контроля и коррекции результатов учебной деятельности.</w:t>
      </w:r>
    </w:p>
    <w:p w:rsidR="0086217F" w:rsidRPr="00006D8D" w:rsidRDefault="0086217F" w:rsidP="00006D8D">
      <w:pPr>
        <w:pStyle w:val="ae"/>
        <w:spacing w:after="0"/>
        <w:ind w:firstLine="454"/>
        <w:jc w:val="both"/>
        <w:rPr>
          <w:rFonts w:ascii="Times New Roman" w:hAnsi="Times New Roman" w:cs="Times New Roman"/>
        </w:rPr>
      </w:pPr>
      <w:r w:rsidRPr="00006D8D">
        <w:rPr>
          <w:rFonts w:ascii="Times New Roman" w:hAnsi="Times New Roman" w:cs="Times New Roman"/>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86217F" w:rsidRPr="00006D8D" w:rsidRDefault="0086217F" w:rsidP="00006D8D">
      <w:pPr>
        <w:pStyle w:val="ae"/>
        <w:spacing w:after="0"/>
        <w:ind w:firstLine="454"/>
        <w:jc w:val="both"/>
        <w:rPr>
          <w:rFonts w:ascii="Times New Roman" w:hAnsi="Times New Roman" w:cs="Times New Roman"/>
        </w:rPr>
      </w:pPr>
      <w:r w:rsidRPr="00006D8D">
        <w:rPr>
          <w:rFonts w:ascii="Times New Roman" w:hAnsi="Times New Roman" w:cs="Times New Roman"/>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86217F" w:rsidRPr="00006D8D" w:rsidRDefault="0086217F" w:rsidP="00210B38">
      <w:pPr>
        <w:pStyle w:val="ae"/>
        <w:numPr>
          <w:ilvl w:val="0"/>
          <w:numId w:val="15"/>
        </w:numPr>
        <w:tabs>
          <w:tab w:val="left" w:pos="639"/>
        </w:tabs>
        <w:spacing w:after="0"/>
        <w:jc w:val="both"/>
        <w:rPr>
          <w:rFonts w:ascii="Times New Roman" w:hAnsi="Times New Roman" w:cs="Times New Roman"/>
        </w:rPr>
      </w:pPr>
      <w:r w:rsidRPr="00006D8D">
        <w:rPr>
          <w:rStyle w:val="92"/>
          <w:sz w:val="24"/>
          <w:szCs w:val="24"/>
        </w:rPr>
        <w:t>ситуация-проблема</w:t>
      </w:r>
      <w:r w:rsidRPr="00006D8D">
        <w:rPr>
          <w:rFonts w:ascii="Times New Roman" w:hAnsi="Times New Roman" w:cs="Times New Roman"/>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86217F" w:rsidRPr="00006D8D" w:rsidRDefault="0086217F" w:rsidP="00210B38">
      <w:pPr>
        <w:pStyle w:val="ae"/>
        <w:numPr>
          <w:ilvl w:val="0"/>
          <w:numId w:val="15"/>
        </w:numPr>
        <w:tabs>
          <w:tab w:val="left" w:pos="644"/>
        </w:tabs>
        <w:spacing w:after="0"/>
        <w:jc w:val="both"/>
        <w:rPr>
          <w:rFonts w:ascii="Times New Roman" w:hAnsi="Times New Roman" w:cs="Times New Roman"/>
        </w:rPr>
      </w:pPr>
      <w:r w:rsidRPr="00006D8D">
        <w:rPr>
          <w:rStyle w:val="92"/>
          <w:sz w:val="24"/>
          <w:szCs w:val="24"/>
        </w:rPr>
        <w:t>ситуация-иллюстрация</w:t>
      </w:r>
      <w:r w:rsidRPr="00006D8D">
        <w:rPr>
          <w:rFonts w:ascii="Times New Roman" w:hAnsi="Times New Roman" w:cs="Times New Roman"/>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86217F" w:rsidRPr="00006D8D" w:rsidRDefault="0086217F" w:rsidP="00210B38">
      <w:pPr>
        <w:pStyle w:val="ae"/>
        <w:numPr>
          <w:ilvl w:val="0"/>
          <w:numId w:val="15"/>
        </w:numPr>
        <w:tabs>
          <w:tab w:val="left" w:pos="639"/>
        </w:tabs>
        <w:spacing w:after="0"/>
        <w:jc w:val="both"/>
        <w:rPr>
          <w:rFonts w:ascii="Times New Roman" w:hAnsi="Times New Roman" w:cs="Times New Roman"/>
        </w:rPr>
      </w:pPr>
      <w:r w:rsidRPr="00006D8D">
        <w:rPr>
          <w:rStyle w:val="92"/>
          <w:sz w:val="24"/>
          <w:szCs w:val="24"/>
        </w:rPr>
        <w:t>ситуация-оценка</w:t>
      </w:r>
      <w:r w:rsidRPr="00006D8D">
        <w:rPr>
          <w:rFonts w:ascii="Times New Roman" w:hAnsi="Times New Roman" w:cs="Times New Roman"/>
        </w:rPr>
        <w:t xml:space="preserve"> — прототип реальной ситуации с готовым предпола-гаемым решением, которое следует оценить и предложить своё адекватное решение;</w:t>
      </w:r>
    </w:p>
    <w:p w:rsidR="0086217F" w:rsidRPr="00006D8D" w:rsidRDefault="0086217F" w:rsidP="00210B38">
      <w:pPr>
        <w:pStyle w:val="ae"/>
        <w:numPr>
          <w:ilvl w:val="0"/>
          <w:numId w:val="15"/>
        </w:numPr>
        <w:tabs>
          <w:tab w:val="left" w:pos="639"/>
        </w:tabs>
        <w:spacing w:after="0"/>
        <w:jc w:val="both"/>
        <w:rPr>
          <w:rFonts w:ascii="Times New Roman" w:hAnsi="Times New Roman" w:cs="Times New Roman"/>
        </w:rPr>
      </w:pPr>
      <w:r w:rsidRPr="00006D8D">
        <w:rPr>
          <w:rStyle w:val="92"/>
          <w:sz w:val="24"/>
          <w:szCs w:val="24"/>
        </w:rPr>
        <w:t>ситуация-тренинг</w:t>
      </w:r>
      <w:r w:rsidRPr="00006D8D">
        <w:rPr>
          <w:rFonts w:ascii="Times New Roman" w:hAnsi="Times New Roman" w:cs="Times New Roman"/>
        </w:rPr>
        <w:t xml:space="preserve"> — прототип стандартной или другой ситуации (тренинг возможно проводить как по описанию ситуации, так и по её решению).</w:t>
      </w:r>
    </w:p>
    <w:p w:rsidR="0086217F" w:rsidRPr="00006D8D" w:rsidRDefault="0086217F" w:rsidP="00006D8D">
      <w:pPr>
        <w:pStyle w:val="ae"/>
        <w:spacing w:after="0"/>
        <w:ind w:firstLine="454"/>
        <w:jc w:val="both"/>
        <w:rPr>
          <w:rFonts w:ascii="Times New Roman" w:hAnsi="Times New Roman" w:cs="Times New Roman"/>
        </w:rPr>
      </w:pPr>
      <w:r w:rsidRPr="00006D8D">
        <w:rPr>
          <w:rFonts w:ascii="Times New Roman" w:hAnsi="Times New Roman" w:cs="Times New Roman"/>
        </w:rPr>
        <w:t>Наряду с учебными ситуациями для развития УУД в основной школе возможно использовать следующие типы задач.</w:t>
      </w:r>
    </w:p>
    <w:p w:rsidR="0086217F" w:rsidRPr="00006D8D" w:rsidRDefault="0086217F" w:rsidP="00006D8D">
      <w:pPr>
        <w:pStyle w:val="141"/>
        <w:shd w:val="clear" w:color="auto" w:fill="auto"/>
        <w:spacing w:line="240" w:lineRule="auto"/>
        <w:ind w:firstLine="454"/>
        <w:rPr>
          <w:rFonts w:ascii="Times New Roman" w:hAnsi="Times New Roman" w:cs="Times New Roman"/>
          <w:sz w:val="24"/>
          <w:szCs w:val="24"/>
        </w:rPr>
      </w:pPr>
      <w:r w:rsidRPr="00006D8D">
        <w:rPr>
          <w:rStyle w:val="1424"/>
          <w:i w:val="0"/>
          <w:iCs w:val="0"/>
          <w:sz w:val="24"/>
          <w:szCs w:val="24"/>
        </w:rPr>
        <w:t>Личностные универсальные учебные действия:</w:t>
      </w:r>
    </w:p>
    <w:p w:rsidR="0086217F" w:rsidRPr="00006D8D" w:rsidRDefault="0086217F" w:rsidP="00006D8D">
      <w:pPr>
        <w:pStyle w:val="ae"/>
        <w:tabs>
          <w:tab w:val="left" w:pos="718"/>
        </w:tabs>
        <w:spacing w:after="0"/>
        <w:ind w:firstLine="454"/>
        <w:jc w:val="both"/>
        <w:rPr>
          <w:rFonts w:ascii="Times New Roman" w:hAnsi="Times New Roman" w:cs="Times New Roman"/>
        </w:rPr>
      </w:pPr>
      <w:r w:rsidRPr="00006D8D">
        <w:rPr>
          <w:rFonts w:ascii="Times New Roman" w:hAnsi="Times New Roman" w:cs="Times New Roman"/>
        </w:rPr>
        <w:t> на личностное самоопределение;</w:t>
      </w:r>
    </w:p>
    <w:p w:rsidR="0086217F" w:rsidRPr="00006D8D" w:rsidRDefault="0086217F" w:rsidP="00210B38">
      <w:pPr>
        <w:pStyle w:val="ae"/>
        <w:numPr>
          <w:ilvl w:val="0"/>
          <w:numId w:val="16"/>
        </w:numPr>
        <w:tabs>
          <w:tab w:val="left" w:pos="718"/>
        </w:tabs>
        <w:spacing w:after="0"/>
        <w:jc w:val="both"/>
        <w:rPr>
          <w:rFonts w:ascii="Times New Roman" w:hAnsi="Times New Roman" w:cs="Times New Roman"/>
        </w:rPr>
      </w:pPr>
      <w:r w:rsidRPr="00006D8D">
        <w:rPr>
          <w:rFonts w:ascii="Times New Roman" w:hAnsi="Times New Roman" w:cs="Times New Roman"/>
        </w:rPr>
        <w:t>на развитие Я-концепции;</w:t>
      </w:r>
    </w:p>
    <w:p w:rsidR="0086217F" w:rsidRPr="00006D8D" w:rsidRDefault="0086217F" w:rsidP="00210B38">
      <w:pPr>
        <w:pStyle w:val="ae"/>
        <w:numPr>
          <w:ilvl w:val="0"/>
          <w:numId w:val="16"/>
        </w:numPr>
        <w:tabs>
          <w:tab w:val="left" w:pos="718"/>
        </w:tabs>
        <w:spacing w:after="0"/>
        <w:jc w:val="both"/>
        <w:rPr>
          <w:rFonts w:ascii="Times New Roman" w:hAnsi="Times New Roman" w:cs="Times New Roman"/>
        </w:rPr>
      </w:pPr>
      <w:r w:rsidRPr="00006D8D">
        <w:rPr>
          <w:rFonts w:ascii="Times New Roman" w:hAnsi="Times New Roman" w:cs="Times New Roman"/>
        </w:rPr>
        <w:t>на смыслообразование;</w:t>
      </w:r>
    </w:p>
    <w:p w:rsidR="0086217F" w:rsidRPr="00006D8D" w:rsidRDefault="0086217F" w:rsidP="00210B38">
      <w:pPr>
        <w:pStyle w:val="ae"/>
        <w:numPr>
          <w:ilvl w:val="0"/>
          <w:numId w:val="16"/>
        </w:numPr>
        <w:tabs>
          <w:tab w:val="left" w:pos="718"/>
        </w:tabs>
        <w:spacing w:after="0"/>
        <w:jc w:val="both"/>
        <w:rPr>
          <w:rFonts w:ascii="Times New Roman" w:hAnsi="Times New Roman" w:cs="Times New Roman"/>
        </w:rPr>
      </w:pPr>
      <w:r w:rsidRPr="00006D8D">
        <w:rPr>
          <w:rFonts w:ascii="Times New Roman" w:hAnsi="Times New Roman" w:cs="Times New Roman"/>
        </w:rPr>
        <w:t>на мотивацию;</w:t>
      </w:r>
    </w:p>
    <w:p w:rsidR="0086217F" w:rsidRPr="00006D8D" w:rsidRDefault="00A77CD7" w:rsidP="00210B38">
      <w:pPr>
        <w:pStyle w:val="ae"/>
        <w:numPr>
          <w:ilvl w:val="0"/>
          <w:numId w:val="16"/>
        </w:numPr>
        <w:tabs>
          <w:tab w:val="left" w:pos="718"/>
        </w:tabs>
        <w:spacing w:after="0"/>
        <w:jc w:val="both"/>
        <w:rPr>
          <w:rFonts w:ascii="Times New Roman" w:hAnsi="Times New Roman" w:cs="Times New Roman"/>
        </w:rPr>
      </w:pPr>
      <w:r w:rsidRPr="00006D8D">
        <w:rPr>
          <w:rFonts w:ascii="Times New Roman" w:hAnsi="Times New Roman" w:cs="Times New Roman"/>
        </w:rPr>
        <w:t>н</w:t>
      </w:r>
      <w:r w:rsidR="0086217F" w:rsidRPr="00006D8D">
        <w:rPr>
          <w:rFonts w:ascii="Times New Roman" w:hAnsi="Times New Roman" w:cs="Times New Roman"/>
        </w:rPr>
        <w:t>а нравственно-этическое оценивание.</w:t>
      </w:r>
    </w:p>
    <w:p w:rsidR="0086217F" w:rsidRPr="00006D8D" w:rsidRDefault="0086217F" w:rsidP="00006D8D">
      <w:pPr>
        <w:pStyle w:val="141"/>
        <w:shd w:val="clear" w:color="auto" w:fill="auto"/>
        <w:spacing w:line="240" w:lineRule="auto"/>
        <w:ind w:firstLine="454"/>
        <w:rPr>
          <w:rFonts w:ascii="Times New Roman" w:hAnsi="Times New Roman" w:cs="Times New Roman"/>
          <w:sz w:val="24"/>
          <w:szCs w:val="24"/>
        </w:rPr>
      </w:pPr>
      <w:r w:rsidRPr="00006D8D">
        <w:rPr>
          <w:rStyle w:val="1424"/>
          <w:i w:val="0"/>
          <w:iCs w:val="0"/>
          <w:sz w:val="24"/>
          <w:szCs w:val="24"/>
        </w:rPr>
        <w:t>Коммуникативные универсальные учебные действия:</w:t>
      </w:r>
    </w:p>
    <w:p w:rsidR="0086217F" w:rsidRPr="00006D8D" w:rsidRDefault="0086217F" w:rsidP="00210B38">
      <w:pPr>
        <w:pStyle w:val="ae"/>
        <w:numPr>
          <w:ilvl w:val="0"/>
          <w:numId w:val="17"/>
        </w:numPr>
        <w:tabs>
          <w:tab w:val="left" w:pos="718"/>
        </w:tabs>
        <w:spacing w:after="0"/>
        <w:jc w:val="both"/>
        <w:rPr>
          <w:rFonts w:ascii="Times New Roman" w:hAnsi="Times New Roman" w:cs="Times New Roman"/>
        </w:rPr>
      </w:pPr>
      <w:r w:rsidRPr="00006D8D">
        <w:rPr>
          <w:rFonts w:ascii="Times New Roman" w:hAnsi="Times New Roman" w:cs="Times New Roman"/>
        </w:rPr>
        <w:t>на учёт позиции партнёра;</w:t>
      </w:r>
    </w:p>
    <w:p w:rsidR="0086217F" w:rsidRPr="00006D8D" w:rsidRDefault="0086217F" w:rsidP="00210B38">
      <w:pPr>
        <w:pStyle w:val="ae"/>
        <w:numPr>
          <w:ilvl w:val="0"/>
          <w:numId w:val="17"/>
        </w:numPr>
        <w:tabs>
          <w:tab w:val="left" w:pos="718"/>
        </w:tabs>
        <w:spacing w:after="0"/>
        <w:jc w:val="both"/>
        <w:rPr>
          <w:rFonts w:ascii="Times New Roman" w:hAnsi="Times New Roman" w:cs="Times New Roman"/>
        </w:rPr>
      </w:pPr>
      <w:r w:rsidRPr="00006D8D">
        <w:rPr>
          <w:rFonts w:ascii="Times New Roman" w:hAnsi="Times New Roman" w:cs="Times New Roman"/>
        </w:rPr>
        <w:t>на организацию и осуществление сотрудничества;</w:t>
      </w:r>
    </w:p>
    <w:p w:rsidR="0086217F" w:rsidRPr="00006D8D" w:rsidRDefault="0086217F" w:rsidP="00210B38">
      <w:pPr>
        <w:pStyle w:val="ae"/>
        <w:numPr>
          <w:ilvl w:val="0"/>
          <w:numId w:val="17"/>
        </w:numPr>
        <w:tabs>
          <w:tab w:val="left" w:pos="721"/>
        </w:tabs>
        <w:spacing w:after="0"/>
        <w:jc w:val="both"/>
        <w:rPr>
          <w:rFonts w:ascii="Times New Roman" w:hAnsi="Times New Roman" w:cs="Times New Roman"/>
        </w:rPr>
      </w:pPr>
      <w:r w:rsidRPr="00006D8D">
        <w:rPr>
          <w:rFonts w:ascii="Times New Roman" w:hAnsi="Times New Roman" w:cs="Times New Roman"/>
        </w:rPr>
        <w:t>на передачу информации и отображение предметного содержания;</w:t>
      </w:r>
    </w:p>
    <w:p w:rsidR="0086217F" w:rsidRPr="00006D8D" w:rsidRDefault="0086217F" w:rsidP="00210B38">
      <w:pPr>
        <w:pStyle w:val="ae"/>
        <w:numPr>
          <w:ilvl w:val="0"/>
          <w:numId w:val="17"/>
        </w:numPr>
        <w:tabs>
          <w:tab w:val="left" w:pos="713"/>
        </w:tabs>
        <w:spacing w:after="0"/>
        <w:jc w:val="both"/>
        <w:rPr>
          <w:rFonts w:ascii="Times New Roman" w:hAnsi="Times New Roman" w:cs="Times New Roman"/>
        </w:rPr>
      </w:pPr>
      <w:r w:rsidRPr="00006D8D">
        <w:rPr>
          <w:rFonts w:ascii="Times New Roman" w:hAnsi="Times New Roman" w:cs="Times New Roman"/>
        </w:rPr>
        <w:lastRenderedPageBreak/>
        <w:t>тренинги коммуникативных навыков;</w:t>
      </w:r>
    </w:p>
    <w:p w:rsidR="0086217F" w:rsidRPr="00006D8D" w:rsidRDefault="0086217F" w:rsidP="00210B38">
      <w:pPr>
        <w:pStyle w:val="ae"/>
        <w:numPr>
          <w:ilvl w:val="0"/>
          <w:numId w:val="17"/>
        </w:numPr>
        <w:tabs>
          <w:tab w:val="left" w:pos="713"/>
        </w:tabs>
        <w:spacing w:after="0"/>
        <w:jc w:val="both"/>
        <w:rPr>
          <w:rFonts w:ascii="Times New Roman" w:hAnsi="Times New Roman" w:cs="Times New Roman"/>
        </w:rPr>
      </w:pPr>
      <w:r w:rsidRPr="00006D8D">
        <w:rPr>
          <w:rFonts w:ascii="Times New Roman" w:hAnsi="Times New Roman" w:cs="Times New Roman"/>
        </w:rPr>
        <w:t>ролевые игры;</w:t>
      </w:r>
    </w:p>
    <w:p w:rsidR="0086217F" w:rsidRPr="00006D8D" w:rsidRDefault="0086217F" w:rsidP="00210B38">
      <w:pPr>
        <w:pStyle w:val="ae"/>
        <w:numPr>
          <w:ilvl w:val="0"/>
          <w:numId w:val="17"/>
        </w:numPr>
        <w:tabs>
          <w:tab w:val="left" w:pos="713"/>
        </w:tabs>
        <w:spacing w:after="0"/>
        <w:jc w:val="both"/>
        <w:rPr>
          <w:rFonts w:ascii="Times New Roman" w:hAnsi="Times New Roman" w:cs="Times New Roman"/>
        </w:rPr>
      </w:pPr>
      <w:r w:rsidRPr="00006D8D">
        <w:rPr>
          <w:rFonts w:ascii="Times New Roman" w:hAnsi="Times New Roman" w:cs="Times New Roman"/>
        </w:rPr>
        <w:t>групповые игры.</w:t>
      </w:r>
    </w:p>
    <w:p w:rsidR="0086217F" w:rsidRPr="00006D8D" w:rsidRDefault="0086217F" w:rsidP="00006D8D">
      <w:pPr>
        <w:pStyle w:val="141"/>
        <w:shd w:val="clear" w:color="auto" w:fill="auto"/>
        <w:spacing w:line="240" w:lineRule="auto"/>
        <w:ind w:firstLine="454"/>
        <w:rPr>
          <w:rFonts w:ascii="Times New Roman" w:hAnsi="Times New Roman" w:cs="Times New Roman"/>
          <w:sz w:val="24"/>
          <w:szCs w:val="24"/>
        </w:rPr>
      </w:pPr>
      <w:r w:rsidRPr="00006D8D">
        <w:rPr>
          <w:rStyle w:val="1424"/>
          <w:i w:val="0"/>
          <w:iCs w:val="0"/>
          <w:sz w:val="24"/>
          <w:szCs w:val="24"/>
        </w:rPr>
        <w:t>Познавательные универсальные учебные действия:</w:t>
      </w:r>
    </w:p>
    <w:p w:rsidR="0086217F" w:rsidRPr="00006D8D" w:rsidRDefault="0086217F" w:rsidP="00210B38">
      <w:pPr>
        <w:pStyle w:val="ae"/>
        <w:numPr>
          <w:ilvl w:val="0"/>
          <w:numId w:val="18"/>
        </w:numPr>
        <w:tabs>
          <w:tab w:val="left" w:pos="1166"/>
        </w:tabs>
        <w:spacing w:after="0"/>
        <w:jc w:val="both"/>
        <w:rPr>
          <w:rFonts w:ascii="Times New Roman" w:hAnsi="Times New Roman" w:cs="Times New Roman"/>
        </w:rPr>
      </w:pPr>
      <w:r w:rsidRPr="00006D8D">
        <w:rPr>
          <w:rFonts w:ascii="Times New Roman" w:hAnsi="Times New Roman" w:cs="Times New Roman"/>
        </w:rPr>
        <w:t>задачи и проекты на выстраивание стратегии поиска решения задач;</w:t>
      </w:r>
    </w:p>
    <w:p w:rsidR="0086217F" w:rsidRPr="00006D8D" w:rsidRDefault="0086217F" w:rsidP="00210B38">
      <w:pPr>
        <w:pStyle w:val="ae"/>
        <w:numPr>
          <w:ilvl w:val="0"/>
          <w:numId w:val="18"/>
        </w:numPr>
        <w:tabs>
          <w:tab w:val="left" w:pos="1162"/>
        </w:tabs>
        <w:spacing w:after="0"/>
        <w:jc w:val="both"/>
        <w:rPr>
          <w:rFonts w:ascii="Times New Roman" w:hAnsi="Times New Roman" w:cs="Times New Roman"/>
        </w:rPr>
      </w:pPr>
      <w:r w:rsidRPr="00006D8D">
        <w:rPr>
          <w:rFonts w:ascii="Times New Roman" w:hAnsi="Times New Roman" w:cs="Times New Roman"/>
        </w:rPr>
        <w:t>задачи и проекты на сериацию, сравнение, оценивание;</w:t>
      </w:r>
    </w:p>
    <w:p w:rsidR="0086217F" w:rsidRPr="00006D8D" w:rsidRDefault="0086217F" w:rsidP="00210B38">
      <w:pPr>
        <w:pStyle w:val="ae"/>
        <w:numPr>
          <w:ilvl w:val="0"/>
          <w:numId w:val="18"/>
        </w:numPr>
        <w:tabs>
          <w:tab w:val="left" w:pos="1175"/>
        </w:tabs>
        <w:spacing w:after="0"/>
        <w:jc w:val="both"/>
        <w:rPr>
          <w:rFonts w:ascii="Times New Roman" w:hAnsi="Times New Roman" w:cs="Times New Roman"/>
        </w:rPr>
      </w:pPr>
      <w:r w:rsidRPr="00006D8D">
        <w:rPr>
          <w:rFonts w:ascii="Times New Roman" w:hAnsi="Times New Roman" w:cs="Times New Roman"/>
        </w:rPr>
        <w:t>задачи и проекты на проведение эмпирического исследования;</w:t>
      </w:r>
    </w:p>
    <w:p w:rsidR="0086217F" w:rsidRPr="00006D8D" w:rsidRDefault="0086217F" w:rsidP="00210B38">
      <w:pPr>
        <w:pStyle w:val="ae"/>
        <w:numPr>
          <w:ilvl w:val="0"/>
          <w:numId w:val="18"/>
        </w:numPr>
        <w:tabs>
          <w:tab w:val="left" w:pos="1175"/>
        </w:tabs>
        <w:spacing w:after="0"/>
        <w:jc w:val="both"/>
        <w:rPr>
          <w:rFonts w:ascii="Times New Roman" w:hAnsi="Times New Roman" w:cs="Times New Roman"/>
        </w:rPr>
      </w:pPr>
      <w:r w:rsidRPr="00006D8D">
        <w:rPr>
          <w:rFonts w:ascii="Times New Roman" w:hAnsi="Times New Roman" w:cs="Times New Roman"/>
        </w:rPr>
        <w:t>задачи и проекты на проведение теоретического исследования;</w:t>
      </w:r>
    </w:p>
    <w:p w:rsidR="0086217F" w:rsidRPr="00006D8D" w:rsidRDefault="0086217F" w:rsidP="00210B38">
      <w:pPr>
        <w:pStyle w:val="ae"/>
        <w:numPr>
          <w:ilvl w:val="0"/>
          <w:numId w:val="18"/>
        </w:numPr>
        <w:tabs>
          <w:tab w:val="left" w:pos="1162"/>
        </w:tabs>
        <w:spacing w:after="0"/>
        <w:jc w:val="both"/>
        <w:rPr>
          <w:rFonts w:ascii="Times New Roman" w:hAnsi="Times New Roman" w:cs="Times New Roman"/>
        </w:rPr>
      </w:pPr>
      <w:r w:rsidRPr="00006D8D">
        <w:rPr>
          <w:rFonts w:ascii="Times New Roman" w:hAnsi="Times New Roman" w:cs="Times New Roman"/>
        </w:rPr>
        <w:t>задачи на смысловое чтение.</w:t>
      </w:r>
    </w:p>
    <w:p w:rsidR="0086217F" w:rsidRPr="00006D8D" w:rsidRDefault="0086217F" w:rsidP="00006D8D">
      <w:pPr>
        <w:pStyle w:val="141"/>
        <w:shd w:val="clear" w:color="auto" w:fill="auto"/>
        <w:spacing w:line="240" w:lineRule="auto"/>
        <w:ind w:firstLine="454"/>
        <w:rPr>
          <w:rFonts w:ascii="Times New Roman" w:hAnsi="Times New Roman" w:cs="Times New Roman"/>
          <w:sz w:val="24"/>
          <w:szCs w:val="24"/>
        </w:rPr>
      </w:pPr>
      <w:r w:rsidRPr="00006D8D">
        <w:rPr>
          <w:rStyle w:val="1424"/>
          <w:i w:val="0"/>
          <w:iCs w:val="0"/>
          <w:sz w:val="24"/>
          <w:szCs w:val="24"/>
        </w:rPr>
        <w:t>Регулятивные универсальные учебные действия:</w:t>
      </w:r>
    </w:p>
    <w:p w:rsidR="0086217F" w:rsidRPr="00006D8D" w:rsidRDefault="0086217F" w:rsidP="00210B38">
      <w:pPr>
        <w:pStyle w:val="ae"/>
        <w:numPr>
          <w:ilvl w:val="0"/>
          <w:numId w:val="19"/>
        </w:numPr>
        <w:tabs>
          <w:tab w:val="left" w:pos="1162"/>
        </w:tabs>
        <w:spacing w:after="0"/>
        <w:jc w:val="both"/>
        <w:rPr>
          <w:rFonts w:ascii="Times New Roman" w:hAnsi="Times New Roman" w:cs="Times New Roman"/>
        </w:rPr>
      </w:pPr>
      <w:r w:rsidRPr="00006D8D">
        <w:rPr>
          <w:rFonts w:ascii="Times New Roman" w:hAnsi="Times New Roman" w:cs="Times New Roman"/>
        </w:rPr>
        <w:t>на планирование;</w:t>
      </w:r>
    </w:p>
    <w:p w:rsidR="0086217F" w:rsidRPr="00006D8D" w:rsidRDefault="0086217F" w:rsidP="00210B38">
      <w:pPr>
        <w:pStyle w:val="ae"/>
        <w:numPr>
          <w:ilvl w:val="0"/>
          <w:numId w:val="19"/>
        </w:numPr>
        <w:tabs>
          <w:tab w:val="left" w:pos="1162"/>
        </w:tabs>
        <w:spacing w:after="0"/>
        <w:jc w:val="both"/>
        <w:rPr>
          <w:rFonts w:ascii="Times New Roman" w:hAnsi="Times New Roman" w:cs="Times New Roman"/>
        </w:rPr>
      </w:pPr>
      <w:r w:rsidRPr="00006D8D">
        <w:rPr>
          <w:rFonts w:ascii="Times New Roman" w:hAnsi="Times New Roman" w:cs="Times New Roman"/>
        </w:rPr>
        <w:t>на рефлексию;</w:t>
      </w:r>
    </w:p>
    <w:p w:rsidR="0086217F" w:rsidRPr="00006D8D" w:rsidRDefault="0086217F" w:rsidP="00210B38">
      <w:pPr>
        <w:pStyle w:val="ae"/>
        <w:numPr>
          <w:ilvl w:val="0"/>
          <w:numId w:val="19"/>
        </w:numPr>
        <w:tabs>
          <w:tab w:val="left" w:pos="1162"/>
        </w:tabs>
        <w:spacing w:after="0"/>
        <w:jc w:val="both"/>
        <w:rPr>
          <w:rFonts w:ascii="Times New Roman" w:hAnsi="Times New Roman" w:cs="Times New Roman"/>
        </w:rPr>
      </w:pPr>
      <w:r w:rsidRPr="00006D8D">
        <w:rPr>
          <w:rFonts w:ascii="Times New Roman" w:hAnsi="Times New Roman" w:cs="Times New Roman"/>
        </w:rPr>
        <w:t>на ориентировку в ситуации;</w:t>
      </w:r>
    </w:p>
    <w:p w:rsidR="0086217F" w:rsidRPr="00006D8D" w:rsidRDefault="0086217F" w:rsidP="00210B38">
      <w:pPr>
        <w:pStyle w:val="ae"/>
        <w:numPr>
          <w:ilvl w:val="0"/>
          <w:numId w:val="19"/>
        </w:numPr>
        <w:tabs>
          <w:tab w:val="left" w:pos="1162"/>
        </w:tabs>
        <w:spacing w:after="0"/>
        <w:jc w:val="both"/>
        <w:rPr>
          <w:rFonts w:ascii="Times New Roman" w:hAnsi="Times New Roman" w:cs="Times New Roman"/>
        </w:rPr>
      </w:pPr>
      <w:r w:rsidRPr="00006D8D">
        <w:rPr>
          <w:rFonts w:ascii="Times New Roman" w:hAnsi="Times New Roman" w:cs="Times New Roman"/>
        </w:rPr>
        <w:t>на прогнозирование;</w:t>
      </w:r>
    </w:p>
    <w:p w:rsidR="0086217F" w:rsidRPr="00006D8D" w:rsidRDefault="0086217F" w:rsidP="00210B38">
      <w:pPr>
        <w:pStyle w:val="ae"/>
        <w:numPr>
          <w:ilvl w:val="0"/>
          <w:numId w:val="19"/>
        </w:numPr>
        <w:tabs>
          <w:tab w:val="left" w:pos="1162"/>
        </w:tabs>
        <w:spacing w:after="0"/>
        <w:jc w:val="both"/>
        <w:rPr>
          <w:rFonts w:ascii="Times New Roman" w:hAnsi="Times New Roman" w:cs="Times New Roman"/>
        </w:rPr>
      </w:pPr>
      <w:r w:rsidRPr="00006D8D">
        <w:rPr>
          <w:rFonts w:ascii="Times New Roman" w:hAnsi="Times New Roman" w:cs="Times New Roman"/>
        </w:rPr>
        <w:t>на целеполагание;</w:t>
      </w:r>
    </w:p>
    <w:p w:rsidR="0086217F" w:rsidRPr="00006D8D" w:rsidRDefault="0086217F" w:rsidP="00210B38">
      <w:pPr>
        <w:pStyle w:val="ae"/>
        <w:numPr>
          <w:ilvl w:val="0"/>
          <w:numId w:val="19"/>
        </w:numPr>
        <w:tabs>
          <w:tab w:val="left" w:pos="1162"/>
        </w:tabs>
        <w:spacing w:after="0"/>
        <w:jc w:val="both"/>
        <w:rPr>
          <w:rFonts w:ascii="Times New Roman" w:hAnsi="Times New Roman" w:cs="Times New Roman"/>
        </w:rPr>
      </w:pPr>
      <w:r w:rsidRPr="00006D8D">
        <w:rPr>
          <w:rFonts w:ascii="Times New Roman" w:hAnsi="Times New Roman" w:cs="Times New Roman"/>
        </w:rPr>
        <w:t>на оценивание;</w:t>
      </w:r>
    </w:p>
    <w:p w:rsidR="0086217F" w:rsidRPr="00006D8D" w:rsidRDefault="0086217F" w:rsidP="00210B38">
      <w:pPr>
        <w:pStyle w:val="ae"/>
        <w:numPr>
          <w:ilvl w:val="0"/>
          <w:numId w:val="19"/>
        </w:numPr>
        <w:tabs>
          <w:tab w:val="left" w:pos="1162"/>
        </w:tabs>
        <w:spacing w:after="0"/>
        <w:jc w:val="both"/>
        <w:rPr>
          <w:rFonts w:ascii="Times New Roman" w:hAnsi="Times New Roman" w:cs="Times New Roman"/>
        </w:rPr>
      </w:pPr>
      <w:r w:rsidRPr="00006D8D">
        <w:rPr>
          <w:rFonts w:ascii="Times New Roman" w:hAnsi="Times New Roman" w:cs="Times New Roman"/>
        </w:rPr>
        <w:t>на принятие решения;</w:t>
      </w:r>
    </w:p>
    <w:p w:rsidR="0086217F" w:rsidRPr="00006D8D" w:rsidRDefault="0086217F" w:rsidP="00210B38">
      <w:pPr>
        <w:pStyle w:val="ae"/>
        <w:numPr>
          <w:ilvl w:val="0"/>
          <w:numId w:val="19"/>
        </w:numPr>
        <w:tabs>
          <w:tab w:val="left" w:pos="1162"/>
        </w:tabs>
        <w:spacing w:after="0"/>
        <w:jc w:val="both"/>
        <w:rPr>
          <w:rFonts w:ascii="Times New Roman" w:hAnsi="Times New Roman" w:cs="Times New Roman"/>
        </w:rPr>
      </w:pPr>
      <w:r w:rsidRPr="00006D8D">
        <w:rPr>
          <w:rFonts w:ascii="Times New Roman" w:hAnsi="Times New Roman" w:cs="Times New Roman"/>
        </w:rPr>
        <w:t>на самоконтроль;</w:t>
      </w:r>
    </w:p>
    <w:p w:rsidR="0086217F" w:rsidRPr="00006D8D" w:rsidRDefault="0086217F" w:rsidP="00210B38">
      <w:pPr>
        <w:pStyle w:val="ae"/>
        <w:numPr>
          <w:ilvl w:val="0"/>
          <w:numId w:val="19"/>
        </w:numPr>
        <w:tabs>
          <w:tab w:val="left" w:pos="1162"/>
        </w:tabs>
        <w:spacing w:after="0"/>
        <w:jc w:val="both"/>
        <w:rPr>
          <w:rFonts w:ascii="Times New Roman" w:hAnsi="Times New Roman" w:cs="Times New Roman"/>
        </w:rPr>
      </w:pPr>
      <w:r w:rsidRPr="00006D8D">
        <w:rPr>
          <w:rFonts w:ascii="Times New Roman" w:hAnsi="Times New Roman" w:cs="Times New Roman"/>
        </w:rPr>
        <w:t>на коррекцию.</w:t>
      </w:r>
    </w:p>
    <w:p w:rsidR="0086217F" w:rsidRPr="00006D8D" w:rsidRDefault="0086217F" w:rsidP="00006D8D">
      <w:pPr>
        <w:pStyle w:val="ae"/>
        <w:spacing w:after="0"/>
        <w:ind w:firstLine="454"/>
        <w:jc w:val="both"/>
        <w:rPr>
          <w:rFonts w:ascii="Times New Roman" w:hAnsi="Times New Roman" w:cs="Times New Roman"/>
        </w:rPr>
      </w:pPr>
      <w:r w:rsidRPr="00006D8D">
        <w:rPr>
          <w:rFonts w:ascii="Times New Roman" w:hAnsi="Times New Roman" w:cs="Times New Roman"/>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w:t>
      </w:r>
      <w:r w:rsidR="0021176C" w:rsidRPr="00006D8D">
        <w:rPr>
          <w:rFonts w:ascii="Times New Roman" w:hAnsi="Times New Roman" w:cs="Times New Roman"/>
        </w:rPr>
        <w:t>ля качества выполнения работы, -</w:t>
      </w:r>
      <w:r w:rsidRPr="00006D8D">
        <w:rPr>
          <w:rFonts w:ascii="Times New Roman" w:hAnsi="Times New Roman" w:cs="Times New Roman"/>
        </w:rPr>
        <w:t xml:space="preserve">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w:t>
      </w:r>
      <w:r w:rsidR="0021176C" w:rsidRPr="00006D8D">
        <w:rPr>
          <w:rFonts w:ascii="Times New Roman" w:hAnsi="Times New Roman" w:cs="Times New Roman"/>
        </w:rPr>
        <w:t>информации, подготовку предвари</w:t>
      </w:r>
      <w:r w:rsidRPr="00006D8D">
        <w:rPr>
          <w:rFonts w:ascii="Times New Roman" w:hAnsi="Times New Roman" w:cs="Times New Roman"/>
        </w:rPr>
        <w:t>тельного наброска, черновой и окончательной версий, обсуждение и презентацию (например, написание сочинения, подготовка сценария и создание</w:t>
      </w:r>
      <w:r w:rsidRPr="00006D8D">
        <w:rPr>
          <w:rStyle w:val="120"/>
          <w:rFonts w:ascii="Times New Roman" w:hAnsi="Times New Roman" w:cs="Times New Roman"/>
          <w:sz w:val="24"/>
          <w:szCs w:val="24"/>
        </w:rPr>
        <w:t xml:space="preserve"> </w:t>
      </w:r>
      <w:r w:rsidRPr="00006D8D">
        <w:rPr>
          <w:rFonts w:ascii="Times New Roman" w:hAnsi="Times New Roman" w:cs="Times New Roman"/>
        </w:rPr>
        <w:t>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p w:rsidR="0086217F" w:rsidRPr="00006D8D" w:rsidRDefault="0086217F" w:rsidP="00006D8D">
      <w:pPr>
        <w:pStyle w:val="ae"/>
        <w:spacing w:after="0"/>
        <w:ind w:firstLine="454"/>
        <w:jc w:val="both"/>
        <w:rPr>
          <w:rFonts w:ascii="Times New Roman" w:hAnsi="Times New Roman" w:cs="Times New Roman"/>
        </w:rPr>
      </w:pPr>
      <w:r w:rsidRPr="00006D8D">
        <w:rPr>
          <w:rFonts w:ascii="Times New Roman" w:hAnsi="Times New Roman" w:cs="Times New Roman"/>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86217F" w:rsidRPr="00006D8D" w:rsidRDefault="0086217F" w:rsidP="00006D8D">
      <w:pPr>
        <w:pStyle w:val="ae"/>
        <w:spacing w:after="0"/>
        <w:ind w:firstLine="454"/>
        <w:jc w:val="both"/>
        <w:rPr>
          <w:rFonts w:ascii="Times New Roman" w:hAnsi="Times New Roman" w:cs="Times New Roman"/>
        </w:rPr>
      </w:pPr>
      <w:r w:rsidRPr="00006D8D">
        <w:rPr>
          <w:rFonts w:ascii="Times New Roman" w:hAnsi="Times New Roman" w:cs="Times New Roman"/>
        </w:rPr>
        <w:lastRenderedPageBreak/>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86217F" w:rsidRPr="00006D8D" w:rsidRDefault="0086217F" w:rsidP="00006D8D">
      <w:pPr>
        <w:pStyle w:val="ae"/>
        <w:tabs>
          <w:tab w:val="left" w:pos="716"/>
        </w:tabs>
        <w:spacing w:after="0"/>
        <w:ind w:firstLine="454"/>
        <w:jc w:val="both"/>
        <w:rPr>
          <w:rFonts w:ascii="Times New Roman" w:hAnsi="Times New Roman" w:cs="Times New Roman"/>
        </w:rPr>
      </w:pPr>
      <w:r w:rsidRPr="00006D8D">
        <w:rPr>
          <w:rFonts w:ascii="Times New Roman" w:hAnsi="Times New Roman" w:cs="Times New Roman"/>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86217F" w:rsidRPr="00006D8D" w:rsidRDefault="0086217F" w:rsidP="00006D8D">
      <w:pPr>
        <w:pStyle w:val="ae"/>
        <w:tabs>
          <w:tab w:val="left" w:pos="721"/>
        </w:tabs>
        <w:spacing w:after="0"/>
        <w:ind w:firstLine="454"/>
        <w:jc w:val="both"/>
        <w:rPr>
          <w:rFonts w:ascii="Times New Roman" w:hAnsi="Times New Roman" w:cs="Times New Roman"/>
        </w:rPr>
      </w:pPr>
      <w:r w:rsidRPr="00006D8D">
        <w:rPr>
          <w:rFonts w:ascii="Times New Roman" w:hAnsi="Times New Roman" w:cs="Times New Roman"/>
        </w:rPr>
        <w:t>2) 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референтными группами</w:t>
      </w:r>
      <w:r w:rsidR="00455F33" w:rsidRPr="00006D8D">
        <w:rPr>
          <w:rFonts w:ascii="Times New Roman" w:hAnsi="Times New Roman" w:cs="Times New Roman"/>
        </w:rPr>
        <w:t xml:space="preserve"> (референтная группа - </w:t>
      </w:r>
      <w:r w:rsidR="00455F33" w:rsidRPr="00006D8D">
        <w:rPr>
          <w:rFonts w:ascii="Times New Roman" w:hAnsi="Times New Roman" w:cs="Times New Roman"/>
          <w:b/>
          <w:bCs/>
          <w:color w:val="333333"/>
          <w:shd w:val="clear" w:color="auto" w:fill="FFFFFF"/>
        </w:rPr>
        <w:t>это</w:t>
      </w:r>
      <w:r w:rsidR="00455F33" w:rsidRPr="00006D8D">
        <w:rPr>
          <w:rStyle w:val="apple-converted-space"/>
          <w:rFonts w:ascii="Times New Roman" w:hAnsi="Times New Roman" w:cs="Times New Roman"/>
          <w:color w:val="333333"/>
          <w:shd w:val="clear" w:color="auto" w:fill="FFFFFF"/>
        </w:rPr>
        <w:t> </w:t>
      </w:r>
      <w:r w:rsidR="00455F33" w:rsidRPr="00006D8D">
        <w:rPr>
          <w:rFonts w:ascii="Times New Roman" w:hAnsi="Times New Roman" w:cs="Times New Roman"/>
          <w:color w:val="333333"/>
          <w:shd w:val="clear" w:color="auto" w:fill="FFFFFF"/>
        </w:rPr>
        <w:t>социальная</w:t>
      </w:r>
      <w:r w:rsidR="00455F33" w:rsidRPr="00006D8D">
        <w:rPr>
          <w:rStyle w:val="apple-converted-space"/>
          <w:rFonts w:ascii="Times New Roman" w:hAnsi="Times New Roman" w:cs="Times New Roman"/>
          <w:color w:val="333333"/>
          <w:shd w:val="clear" w:color="auto" w:fill="FFFFFF"/>
        </w:rPr>
        <w:t> </w:t>
      </w:r>
      <w:r w:rsidR="00455F33" w:rsidRPr="00006D8D">
        <w:rPr>
          <w:rFonts w:ascii="Times New Roman" w:hAnsi="Times New Roman" w:cs="Times New Roman"/>
          <w:b/>
          <w:bCs/>
          <w:color w:val="333333"/>
          <w:shd w:val="clear" w:color="auto" w:fill="FFFFFF"/>
        </w:rPr>
        <w:t>группа</w:t>
      </w:r>
      <w:r w:rsidR="00455F33" w:rsidRPr="00006D8D">
        <w:rPr>
          <w:rFonts w:ascii="Times New Roman" w:hAnsi="Times New Roman" w:cs="Times New Roman"/>
          <w:color w:val="333333"/>
          <w:shd w:val="clear" w:color="auto" w:fill="FFFFFF"/>
        </w:rPr>
        <w:t>, которая служит для</w:t>
      </w:r>
      <w:r w:rsidR="00455F33" w:rsidRPr="00006D8D">
        <w:rPr>
          <w:rStyle w:val="apple-converted-space"/>
          <w:rFonts w:ascii="Times New Roman" w:hAnsi="Times New Roman" w:cs="Times New Roman"/>
          <w:color w:val="333333"/>
          <w:shd w:val="clear" w:color="auto" w:fill="FFFFFF"/>
        </w:rPr>
        <w:t> </w:t>
      </w:r>
      <w:r w:rsidR="00455F33" w:rsidRPr="00006D8D">
        <w:rPr>
          <w:rFonts w:ascii="Times New Roman" w:hAnsi="Times New Roman" w:cs="Times New Roman"/>
          <w:color w:val="333333"/>
          <w:shd w:val="clear" w:color="auto" w:fill="FFFFFF"/>
        </w:rPr>
        <w:t>индивида своеобразным стандартом, системой отсчета для себя и</w:t>
      </w:r>
      <w:r w:rsidR="00455F33" w:rsidRPr="00006D8D">
        <w:rPr>
          <w:rStyle w:val="apple-converted-space"/>
          <w:rFonts w:ascii="Times New Roman" w:hAnsi="Times New Roman" w:cs="Times New Roman"/>
          <w:color w:val="333333"/>
          <w:shd w:val="clear" w:color="auto" w:fill="FFFFFF"/>
        </w:rPr>
        <w:t> </w:t>
      </w:r>
      <w:r w:rsidR="00455F33" w:rsidRPr="00006D8D">
        <w:rPr>
          <w:rFonts w:ascii="Times New Roman" w:hAnsi="Times New Roman" w:cs="Times New Roman"/>
          <w:color w:val="333333"/>
          <w:shd w:val="clear" w:color="auto" w:fill="FFFFFF"/>
        </w:rPr>
        <w:t>других, а также источником формирования социальных норм и ценностных</w:t>
      </w:r>
      <w:r w:rsidR="00455F33" w:rsidRPr="00006D8D">
        <w:rPr>
          <w:rStyle w:val="apple-converted-space"/>
          <w:rFonts w:ascii="Times New Roman" w:hAnsi="Times New Roman" w:cs="Times New Roman"/>
          <w:color w:val="333333"/>
          <w:shd w:val="clear" w:color="auto" w:fill="FFFFFF"/>
        </w:rPr>
        <w:t> </w:t>
      </w:r>
      <w:r w:rsidR="00455F33" w:rsidRPr="00006D8D">
        <w:rPr>
          <w:rFonts w:ascii="Times New Roman" w:hAnsi="Times New Roman" w:cs="Times New Roman"/>
          <w:color w:val="333333"/>
          <w:shd w:val="clear" w:color="auto" w:fill="FFFFFF"/>
        </w:rPr>
        <w:t>ориентаций)</w:t>
      </w:r>
      <w:r w:rsidRPr="00006D8D">
        <w:rPr>
          <w:rFonts w:ascii="Times New Roman" w:hAnsi="Times New Roman" w:cs="Times New Roman"/>
        </w:rPr>
        <w:t xml:space="preserve">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86217F" w:rsidRPr="00006D8D" w:rsidRDefault="0086217F" w:rsidP="00006D8D">
      <w:pPr>
        <w:pStyle w:val="ae"/>
        <w:tabs>
          <w:tab w:val="left" w:pos="726"/>
        </w:tabs>
        <w:spacing w:after="0"/>
        <w:ind w:firstLine="454"/>
        <w:jc w:val="both"/>
        <w:rPr>
          <w:rFonts w:ascii="Times New Roman" w:hAnsi="Times New Roman" w:cs="Times New Roman"/>
        </w:rPr>
      </w:pPr>
      <w:r w:rsidRPr="00006D8D">
        <w:rPr>
          <w:rFonts w:ascii="Times New Roman" w:hAnsi="Times New Roman" w:cs="Times New Roman"/>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w:t>
      </w:r>
    </w:p>
    <w:p w:rsidR="0086217F" w:rsidRPr="00006D8D" w:rsidRDefault="0086217F" w:rsidP="00006D8D">
      <w:pPr>
        <w:pStyle w:val="ae"/>
        <w:spacing w:after="0"/>
        <w:ind w:firstLine="454"/>
        <w:jc w:val="both"/>
        <w:rPr>
          <w:rFonts w:ascii="Times New Roman" w:hAnsi="Times New Roman" w:cs="Times New Roman"/>
        </w:rPr>
      </w:pPr>
      <w:r w:rsidRPr="00006D8D">
        <w:rPr>
          <w:rFonts w:ascii="Times New Roman" w:hAnsi="Times New Roman" w:cs="Times New Roman"/>
        </w:rPr>
        <w:t>При построении учебно-исследовательского проц</w:t>
      </w:r>
      <w:r w:rsidR="0021176C" w:rsidRPr="00006D8D">
        <w:rPr>
          <w:rFonts w:ascii="Times New Roman" w:hAnsi="Times New Roman" w:cs="Times New Roman"/>
        </w:rPr>
        <w:t>есса учитель учитывает</w:t>
      </w:r>
      <w:r w:rsidRPr="00006D8D">
        <w:rPr>
          <w:rFonts w:ascii="Times New Roman" w:hAnsi="Times New Roman" w:cs="Times New Roman"/>
        </w:rPr>
        <w:t xml:space="preserve"> следующие моменты:</w:t>
      </w:r>
    </w:p>
    <w:p w:rsidR="0086217F" w:rsidRDefault="0086217F" w:rsidP="00210B38">
      <w:pPr>
        <w:pStyle w:val="ae"/>
        <w:numPr>
          <w:ilvl w:val="0"/>
          <w:numId w:val="20"/>
        </w:numPr>
        <w:tabs>
          <w:tab w:val="left" w:pos="716"/>
        </w:tabs>
        <w:spacing w:after="0"/>
        <w:jc w:val="both"/>
        <w:rPr>
          <w:rFonts w:ascii="Times New Roman" w:hAnsi="Times New Roman" w:cs="Times New Roman"/>
        </w:rPr>
      </w:pPr>
      <w:r w:rsidRPr="00006D8D">
        <w:rPr>
          <w:rFonts w:ascii="Times New Roman" w:hAnsi="Times New Roman" w:cs="Times New Roman"/>
        </w:rPr>
        <w:t>тема исследования и</w:t>
      </w:r>
      <w:r w:rsidR="0021176C" w:rsidRPr="00006D8D">
        <w:rPr>
          <w:rFonts w:ascii="Times New Roman" w:hAnsi="Times New Roman" w:cs="Times New Roman"/>
        </w:rPr>
        <w:t>нтересна для ученика и совпадет</w:t>
      </w:r>
      <w:r w:rsidRPr="00006D8D">
        <w:rPr>
          <w:rFonts w:ascii="Times New Roman" w:hAnsi="Times New Roman" w:cs="Times New Roman"/>
        </w:rPr>
        <w:t xml:space="preserve"> с кругом интереса учителя;</w:t>
      </w:r>
    </w:p>
    <w:p w:rsidR="0086217F" w:rsidRDefault="0086217F" w:rsidP="00210B38">
      <w:pPr>
        <w:pStyle w:val="ae"/>
        <w:numPr>
          <w:ilvl w:val="0"/>
          <w:numId w:val="20"/>
        </w:numPr>
        <w:tabs>
          <w:tab w:val="left" w:pos="721"/>
        </w:tabs>
        <w:spacing w:after="0"/>
        <w:jc w:val="both"/>
        <w:rPr>
          <w:rFonts w:ascii="Times New Roman" w:hAnsi="Times New Roman" w:cs="Times New Roman"/>
        </w:rPr>
      </w:pPr>
      <w:r w:rsidRPr="00006D8D">
        <w:rPr>
          <w:rFonts w:ascii="Times New Roman" w:hAnsi="Times New Roman" w:cs="Times New Roman"/>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86217F" w:rsidRDefault="0086217F" w:rsidP="00210B38">
      <w:pPr>
        <w:pStyle w:val="ae"/>
        <w:numPr>
          <w:ilvl w:val="0"/>
          <w:numId w:val="20"/>
        </w:numPr>
        <w:tabs>
          <w:tab w:val="left" w:pos="730"/>
        </w:tabs>
        <w:spacing w:after="0"/>
        <w:jc w:val="both"/>
        <w:rPr>
          <w:rFonts w:ascii="Times New Roman" w:hAnsi="Times New Roman" w:cs="Times New Roman"/>
        </w:rPr>
      </w:pPr>
      <w:r w:rsidRPr="00006D8D">
        <w:rPr>
          <w:rFonts w:ascii="Times New Roman" w:hAnsi="Times New Roman" w:cs="Times New Roman"/>
        </w:rPr>
        <w:t>организация хода работы над раскрытием проблемы исследования строиться на взаимоответственности учителя и ученика друг перед другом и взаимопомощи;</w:t>
      </w:r>
    </w:p>
    <w:p w:rsidR="0086217F" w:rsidRPr="00006D8D" w:rsidRDefault="0086217F" w:rsidP="00210B38">
      <w:pPr>
        <w:pStyle w:val="ae"/>
        <w:numPr>
          <w:ilvl w:val="0"/>
          <w:numId w:val="20"/>
        </w:numPr>
        <w:tabs>
          <w:tab w:val="left" w:pos="716"/>
        </w:tabs>
        <w:spacing w:after="0"/>
        <w:jc w:val="both"/>
        <w:rPr>
          <w:rFonts w:ascii="Times New Roman" w:hAnsi="Times New Roman" w:cs="Times New Roman"/>
        </w:rPr>
      </w:pPr>
      <w:r w:rsidRPr="00006D8D">
        <w:rPr>
          <w:rFonts w:ascii="Times New Roman" w:hAnsi="Times New Roman" w:cs="Times New Roman"/>
        </w:rPr>
        <w:t xml:space="preserve">раскрытие проблемы в первую очередь </w:t>
      </w:r>
      <w:r w:rsidR="0021176C" w:rsidRPr="00006D8D">
        <w:rPr>
          <w:rFonts w:ascii="Times New Roman" w:hAnsi="Times New Roman" w:cs="Times New Roman"/>
        </w:rPr>
        <w:t>приносит</w:t>
      </w:r>
      <w:r w:rsidRPr="00006D8D">
        <w:rPr>
          <w:rFonts w:ascii="Times New Roman" w:hAnsi="Times New Roman" w:cs="Times New Roman"/>
        </w:rPr>
        <w:t xml:space="preserve"> что-то новое ученику, а уже потом науке.</w:t>
      </w:r>
    </w:p>
    <w:p w:rsidR="0086217F" w:rsidRPr="00006D8D" w:rsidRDefault="0086217F" w:rsidP="00006D8D">
      <w:pPr>
        <w:pStyle w:val="ae"/>
        <w:spacing w:after="0"/>
        <w:ind w:firstLine="454"/>
        <w:jc w:val="both"/>
        <w:rPr>
          <w:rFonts w:ascii="Times New Roman" w:hAnsi="Times New Roman" w:cs="Times New Roman"/>
        </w:rPr>
      </w:pPr>
      <w:r w:rsidRPr="00006D8D">
        <w:rPr>
          <w:rFonts w:ascii="Times New Roman" w:hAnsi="Times New Roman" w:cs="Times New Roman"/>
        </w:rPr>
        <w:t>Учебно-исследовательская и проектная деятельность имеют как общие, так и специфические черты.</w:t>
      </w:r>
    </w:p>
    <w:p w:rsidR="0086217F" w:rsidRPr="00006D8D" w:rsidRDefault="0086217F" w:rsidP="00006D8D">
      <w:pPr>
        <w:pStyle w:val="141"/>
        <w:shd w:val="clear" w:color="auto" w:fill="auto"/>
        <w:spacing w:line="240" w:lineRule="auto"/>
        <w:ind w:firstLine="454"/>
        <w:rPr>
          <w:rFonts w:ascii="Times New Roman" w:hAnsi="Times New Roman" w:cs="Times New Roman"/>
          <w:sz w:val="24"/>
          <w:szCs w:val="24"/>
        </w:rPr>
      </w:pPr>
      <w:r w:rsidRPr="00006D8D">
        <w:rPr>
          <w:rStyle w:val="142"/>
          <w:rFonts w:ascii="Times New Roman" w:hAnsi="Times New Roman" w:cs="Times New Roman"/>
          <w:i/>
          <w:iCs/>
          <w:sz w:val="24"/>
          <w:szCs w:val="24"/>
        </w:rPr>
        <w:t>К</w:t>
      </w:r>
      <w:r w:rsidRPr="00006D8D">
        <w:rPr>
          <w:rStyle w:val="1424"/>
          <w:i w:val="0"/>
          <w:iCs w:val="0"/>
          <w:sz w:val="24"/>
          <w:szCs w:val="24"/>
        </w:rPr>
        <w:t xml:space="preserve"> общим характеристикам</w:t>
      </w:r>
      <w:r w:rsidR="00006D8D">
        <w:rPr>
          <w:rStyle w:val="142"/>
          <w:rFonts w:ascii="Times New Roman" w:hAnsi="Times New Roman" w:cs="Times New Roman"/>
          <w:i/>
          <w:iCs/>
          <w:sz w:val="24"/>
          <w:szCs w:val="24"/>
        </w:rPr>
        <w:t xml:space="preserve"> отно</w:t>
      </w:r>
      <w:r w:rsidRPr="00006D8D">
        <w:rPr>
          <w:rStyle w:val="142"/>
          <w:rFonts w:ascii="Times New Roman" w:hAnsi="Times New Roman" w:cs="Times New Roman"/>
          <w:i/>
          <w:iCs/>
          <w:sz w:val="24"/>
          <w:szCs w:val="24"/>
        </w:rPr>
        <w:t>с</w:t>
      </w:r>
      <w:r w:rsidR="0021176C" w:rsidRPr="00006D8D">
        <w:rPr>
          <w:rStyle w:val="142"/>
          <w:rFonts w:ascii="Times New Roman" w:hAnsi="Times New Roman" w:cs="Times New Roman"/>
          <w:i/>
          <w:iCs/>
          <w:sz w:val="24"/>
          <w:szCs w:val="24"/>
        </w:rPr>
        <w:t>ится</w:t>
      </w:r>
      <w:r w:rsidRPr="00006D8D">
        <w:rPr>
          <w:rStyle w:val="142"/>
          <w:rFonts w:ascii="Times New Roman" w:hAnsi="Times New Roman" w:cs="Times New Roman"/>
          <w:i/>
          <w:iCs/>
          <w:sz w:val="24"/>
          <w:szCs w:val="24"/>
        </w:rPr>
        <w:t>:</w:t>
      </w:r>
    </w:p>
    <w:p w:rsidR="0086217F" w:rsidRDefault="0086217F" w:rsidP="00210B38">
      <w:pPr>
        <w:pStyle w:val="ae"/>
        <w:numPr>
          <w:ilvl w:val="0"/>
          <w:numId w:val="21"/>
        </w:numPr>
        <w:tabs>
          <w:tab w:val="left" w:pos="1084"/>
        </w:tabs>
        <w:spacing w:after="0"/>
        <w:jc w:val="both"/>
        <w:rPr>
          <w:rFonts w:ascii="Times New Roman" w:hAnsi="Times New Roman" w:cs="Times New Roman"/>
        </w:rPr>
      </w:pPr>
      <w:r w:rsidRPr="00006D8D">
        <w:rPr>
          <w:rFonts w:ascii="Times New Roman" w:hAnsi="Times New Roman" w:cs="Times New Roman"/>
        </w:rPr>
        <w:t>практически значимые цели и задачи учебно-исследовательской и проектной деятельности;</w:t>
      </w:r>
    </w:p>
    <w:p w:rsidR="0086217F" w:rsidRDefault="0086217F" w:rsidP="00210B38">
      <w:pPr>
        <w:pStyle w:val="ae"/>
        <w:numPr>
          <w:ilvl w:val="0"/>
          <w:numId w:val="21"/>
        </w:numPr>
        <w:tabs>
          <w:tab w:val="left" w:pos="1084"/>
        </w:tabs>
        <w:spacing w:after="0"/>
        <w:jc w:val="both"/>
        <w:rPr>
          <w:rFonts w:ascii="Times New Roman" w:hAnsi="Times New Roman" w:cs="Times New Roman"/>
        </w:rPr>
      </w:pPr>
      <w:r w:rsidRPr="00006D8D">
        <w:rPr>
          <w:rFonts w:ascii="Times New Roman" w:hAnsi="Times New Roman" w:cs="Times New Roman"/>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86217F" w:rsidRPr="00006D8D" w:rsidRDefault="0086217F" w:rsidP="00210B38">
      <w:pPr>
        <w:pStyle w:val="ae"/>
        <w:numPr>
          <w:ilvl w:val="0"/>
          <w:numId w:val="21"/>
        </w:numPr>
        <w:tabs>
          <w:tab w:val="left" w:pos="1089"/>
        </w:tabs>
        <w:spacing w:after="0"/>
        <w:jc w:val="both"/>
        <w:rPr>
          <w:rFonts w:ascii="Times New Roman" w:hAnsi="Times New Roman" w:cs="Times New Roman"/>
        </w:rPr>
      </w:pPr>
      <w:r w:rsidRPr="00006D8D">
        <w:rPr>
          <w:rFonts w:ascii="Times New Roman" w:hAnsi="Times New Roman" w:cs="Times New Roman"/>
        </w:rPr>
        <w:t>компетентность в выбранной сфере исследования, творческую активность, собранность, аккуратность, целеустремлённость, высокую мотивацию.</w:t>
      </w:r>
    </w:p>
    <w:p w:rsidR="0086217F" w:rsidRDefault="0086217F" w:rsidP="00006D8D">
      <w:pPr>
        <w:spacing w:line="240" w:lineRule="auto"/>
        <w:ind w:firstLine="454"/>
        <w:jc w:val="both"/>
        <w:rPr>
          <w:rFonts w:ascii="Times New Roman" w:hAnsi="Times New Roman"/>
          <w:sz w:val="24"/>
          <w:szCs w:val="24"/>
        </w:rPr>
      </w:pPr>
      <w:r w:rsidRPr="00006D8D">
        <w:rPr>
          <w:rFonts w:ascii="Times New Roman" w:hAnsi="Times New Roman"/>
          <w:sz w:val="24"/>
          <w:szCs w:val="24"/>
        </w:rPr>
        <w:t xml:space="preserve">Итогами проектной и учебно-исследовательской деятельности </w:t>
      </w:r>
      <w:r w:rsidR="0021176C" w:rsidRPr="00006D8D">
        <w:rPr>
          <w:rFonts w:ascii="Times New Roman" w:hAnsi="Times New Roman"/>
          <w:sz w:val="24"/>
          <w:szCs w:val="24"/>
        </w:rPr>
        <w:t>считаются</w:t>
      </w:r>
      <w:r w:rsidRPr="00006D8D">
        <w:rPr>
          <w:rFonts w:ascii="Times New Roman" w:hAnsi="Times New Roman"/>
          <w:sz w:val="24"/>
          <w:szCs w:val="24"/>
        </w:rPr>
        <w:t xml:space="preserve">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86217F" w:rsidRPr="00EA2F98" w:rsidRDefault="0086217F" w:rsidP="00EA2F98">
      <w:pPr>
        <w:spacing w:line="240" w:lineRule="auto"/>
        <w:ind w:firstLine="454"/>
        <w:jc w:val="center"/>
        <w:rPr>
          <w:sz w:val="24"/>
          <w:szCs w:val="24"/>
        </w:rPr>
      </w:pPr>
      <w:r w:rsidRPr="00EA2F98">
        <w:rPr>
          <w:rStyle w:val="affffb"/>
          <w:bCs w:val="0"/>
          <w:sz w:val="24"/>
          <w:szCs w:val="24"/>
        </w:rPr>
        <w:lastRenderedPageBreak/>
        <w:t>Специфические черты (различия)</w:t>
      </w:r>
      <w:r w:rsidRPr="00EA2F98">
        <w:rPr>
          <w:rStyle w:val="52"/>
          <w:bCs w:val="0"/>
          <w:sz w:val="24"/>
          <w:szCs w:val="24"/>
        </w:rPr>
        <w:t xml:space="preserve"> </w:t>
      </w:r>
      <w:r w:rsidRPr="00EA2F98">
        <w:rPr>
          <w:rStyle w:val="affffb"/>
          <w:bCs w:val="0"/>
          <w:sz w:val="24"/>
          <w:szCs w:val="24"/>
        </w:rPr>
        <w:t>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5"/>
      </w:tblGrid>
      <w:tr w:rsidR="0086217F" w:rsidRPr="007C70CE" w:rsidTr="0021176C">
        <w:tc>
          <w:tcPr>
            <w:tcW w:w="4784" w:type="dxa"/>
          </w:tcPr>
          <w:p w:rsidR="0086217F" w:rsidRPr="007C70CE" w:rsidRDefault="0086217F" w:rsidP="007C70CE">
            <w:pPr>
              <w:spacing w:line="240" w:lineRule="auto"/>
              <w:jc w:val="center"/>
              <w:rPr>
                <w:rFonts w:ascii="Times New Roman" w:hAnsi="Times New Roman"/>
                <w:sz w:val="24"/>
                <w:szCs w:val="24"/>
              </w:rPr>
            </w:pPr>
            <w:r w:rsidRPr="007C70CE">
              <w:rPr>
                <w:rStyle w:val="1958"/>
                <w:bCs w:val="0"/>
                <w:sz w:val="24"/>
                <w:szCs w:val="24"/>
              </w:rPr>
              <w:t>Проектная деятельность</w:t>
            </w:r>
          </w:p>
        </w:tc>
        <w:tc>
          <w:tcPr>
            <w:tcW w:w="4785" w:type="dxa"/>
          </w:tcPr>
          <w:p w:rsidR="0086217F" w:rsidRPr="007C70CE" w:rsidRDefault="0086217F" w:rsidP="007C70CE">
            <w:pPr>
              <w:spacing w:line="240" w:lineRule="auto"/>
              <w:jc w:val="center"/>
              <w:rPr>
                <w:rFonts w:ascii="Times New Roman" w:hAnsi="Times New Roman"/>
                <w:sz w:val="24"/>
                <w:szCs w:val="24"/>
              </w:rPr>
            </w:pPr>
            <w:r w:rsidRPr="007C70CE">
              <w:rPr>
                <w:rStyle w:val="1958"/>
                <w:bCs w:val="0"/>
                <w:sz w:val="24"/>
                <w:szCs w:val="24"/>
              </w:rPr>
              <w:t>Учебно-исследовательская</w:t>
            </w:r>
            <w:r w:rsidRPr="007C70CE">
              <w:rPr>
                <w:rStyle w:val="1957"/>
                <w:bCs w:val="0"/>
                <w:sz w:val="24"/>
                <w:szCs w:val="24"/>
              </w:rPr>
              <w:t xml:space="preserve"> </w:t>
            </w:r>
            <w:r w:rsidRPr="007C70CE">
              <w:rPr>
                <w:rStyle w:val="1958"/>
                <w:bCs w:val="0"/>
                <w:sz w:val="24"/>
                <w:szCs w:val="24"/>
              </w:rPr>
              <w:t>деятельность</w:t>
            </w:r>
          </w:p>
        </w:tc>
      </w:tr>
      <w:tr w:rsidR="0086217F" w:rsidRPr="007C70CE" w:rsidTr="0021176C">
        <w:tc>
          <w:tcPr>
            <w:tcW w:w="4784" w:type="dxa"/>
          </w:tcPr>
          <w:p w:rsidR="0086217F" w:rsidRPr="007C70CE" w:rsidRDefault="0086217F" w:rsidP="007C70CE">
            <w:pPr>
              <w:spacing w:line="240" w:lineRule="auto"/>
              <w:rPr>
                <w:rFonts w:ascii="Times New Roman" w:hAnsi="Times New Roman"/>
                <w:sz w:val="24"/>
                <w:szCs w:val="24"/>
              </w:rPr>
            </w:pPr>
            <w:r w:rsidRPr="007C70CE">
              <w:rPr>
                <w:rFonts w:ascii="Times New Roman" w:hAnsi="Times New Roman"/>
                <w:sz w:val="24"/>
                <w:szCs w:val="24"/>
              </w:rPr>
              <w:t>Проект направлен на получение</w:t>
            </w:r>
            <w:r w:rsidRPr="007C70CE">
              <w:rPr>
                <w:rStyle w:val="120"/>
                <w:rFonts w:ascii="Times New Roman" w:hAnsi="Times New Roman"/>
                <w:sz w:val="24"/>
                <w:szCs w:val="24"/>
              </w:rPr>
              <w:t xml:space="preserve"> </w:t>
            </w:r>
            <w:r w:rsidRPr="007C70CE">
              <w:rPr>
                <w:rFonts w:ascii="Times New Roman" w:hAnsi="Times New Roman"/>
                <w:sz w:val="24"/>
                <w:szCs w:val="24"/>
              </w:rPr>
              <w:t>конкретного запланированного</w:t>
            </w:r>
            <w:r w:rsidRPr="007C70CE">
              <w:rPr>
                <w:rStyle w:val="120"/>
                <w:rFonts w:ascii="Times New Roman" w:hAnsi="Times New Roman"/>
                <w:sz w:val="24"/>
                <w:szCs w:val="24"/>
              </w:rPr>
              <w:t xml:space="preserve"> </w:t>
            </w:r>
            <w:r w:rsidRPr="007C70CE">
              <w:rPr>
                <w:rFonts w:ascii="Times New Roman" w:hAnsi="Times New Roman"/>
                <w:sz w:val="24"/>
                <w:szCs w:val="24"/>
              </w:rPr>
              <w:t>результата — продукта, обладающего определёнными свойствами и необходимого для конкретного использования</w:t>
            </w:r>
          </w:p>
        </w:tc>
        <w:tc>
          <w:tcPr>
            <w:tcW w:w="4785" w:type="dxa"/>
          </w:tcPr>
          <w:p w:rsidR="0086217F" w:rsidRPr="007C70CE" w:rsidRDefault="0086217F" w:rsidP="007C70CE">
            <w:pPr>
              <w:spacing w:line="240" w:lineRule="auto"/>
              <w:rPr>
                <w:rFonts w:ascii="Times New Roman" w:hAnsi="Times New Roman"/>
                <w:sz w:val="24"/>
                <w:szCs w:val="24"/>
              </w:rPr>
            </w:pPr>
            <w:r w:rsidRPr="007C70CE">
              <w:rPr>
                <w:rFonts w:ascii="Times New Roman" w:hAnsi="Times New Roman"/>
                <w:sz w:val="24"/>
                <w:szCs w:val="24"/>
              </w:rPr>
              <w:t>В ходе исследования организуется поиск в какой-то области, формулируются отдельные</w:t>
            </w:r>
            <w:r w:rsidRPr="007C70CE">
              <w:rPr>
                <w:rStyle w:val="120"/>
                <w:rFonts w:ascii="Times New Roman" w:hAnsi="Times New Roman"/>
                <w:sz w:val="24"/>
                <w:szCs w:val="24"/>
              </w:rPr>
              <w:t xml:space="preserve"> </w:t>
            </w:r>
            <w:r w:rsidRPr="007C70CE">
              <w:rPr>
                <w:rFonts w:ascii="Times New Roman" w:hAnsi="Times New Roman"/>
                <w:sz w:val="24"/>
                <w:szCs w:val="24"/>
              </w:rPr>
              <w:t>характеристики итогов работ.</w:t>
            </w:r>
            <w:r w:rsidRPr="007C70CE">
              <w:rPr>
                <w:rStyle w:val="120"/>
                <w:rFonts w:ascii="Times New Roman" w:hAnsi="Times New Roman"/>
                <w:sz w:val="24"/>
                <w:szCs w:val="24"/>
              </w:rPr>
              <w:t xml:space="preserve"> </w:t>
            </w:r>
            <w:r w:rsidRPr="007C70CE">
              <w:rPr>
                <w:rFonts w:ascii="Times New Roman" w:hAnsi="Times New Roman"/>
                <w:sz w:val="24"/>
                <w:szCs w:val="24"/>
              </w:rPr>
              <w:t>Отрицательный результат есть</w:t>
            </w:r>
            <w:r w:rsidRPr="007C70CE">
              <w:rPr>
                <w:rStyle w:val="120"/>
                <w:rFonts w:ascii="Times New Roman" w:hAnsi="Times New Roman"/>
                <w:sz w:val="24"/>
                <w:szCs w:val="24"/>
              </w:rPr>
              <w:t xml:space="preserve"> </w:t>
            </w:r>
            <w:r w:rsidRPr="007C70CE">
              <w:rPr>
                <w:rFonts w:ascii="Times New Roman" w:hAnsi="Times New Roman"/>
                <w:sz w:val="24"/>
                <w:szCs w:val="24"/>
              </w:rPr>
              <w:t>тоже результат</w:t>
            </w:r>
          </w:p>
        </w:tc>
      </w:tr>
      <w:tr w:rsidR="0086217F" w:rsidRPr="007C70CE" w:rsidTr="0021176C">
        <w:tc>
          <w:tcPr>
            <w:tcW w:w="4784" w:type="dxa"/>
          </w:tcPr>
          <w:p w:rsidR="0086217F" w:rsidRPr="007C70CE" w:rsidRDefault="0086217F" w:rsidP="007C70CE">
            <w:pPr>
              <w:spacing w:line="240" w:lineRule="auto"/>
              <w:rPr>
                <w:rFonts w:ascii="Times New Roman" w:hAnsi="Times New Roman"/>
                <w:sz w:val="24"/>
                <w:szCs w:val="24"/>
              </w:rPr>
            </w:pPr>
            <w:r w:rsidRPr="007C70CE">
              <w:rPr>
                <w:rFonts w:ascii="Times New Roman" w:hAnsi="Times New Roman"/>
                <w:sz w:val="24"/>
                <w:szCs w:val="24"/>
              </w:rPr>
              <w:t>Реализацию проектных работ</w:t>
            </w:r>
            <w:r w:rsidRPr="007C70CE">
              <w:rPr>
                <w:rStyle w:val="120"/>
                <w:rFonts w:ascii="Times New Roman" w:hAnsi="Times New Roman"/>
                <w:sz w:val="24"/>
                <w:szCs w:val="24"/>
              </w:rPr>
              <w:t xml:space="preserve"> </w:t>
            </w:r>
            <w:r w:rsidRPr="007C70CE">
              <w:rPr>
                <w:rFonts w:ascii="Times New Roman" w:hAnsi="Times New Roman"/>
                <w:sz w:val="24"/>
                <w:szCs w:val="24"/>
              </w:rPr>
              <w:t>предваряет представление о будущем проекте, планирование процесса создания продукта и реализации этого плана.</w:t>
            </w:r>
            <w:r w:rsidRPr="007C70CE">
              <w:rPr>
                <w:rStyle w:val="120"/>
                <w:rFonts w:ascii="Times New Roman" w:hAnsi="Times New Roman"/>
                <w:sz w:val="24"/>
                <w:szCs w:val="24"/>
              </w:rPr>
              <w:t xml:space="preserve"> </w:t>
            </w:r>
            <w:r w:rsidRPr="007C70CE">
              <w:rPr>
                <w:rFonts w:ascii="Times New Roman" w:hAnsi="Times New Roman"/>
                <w:sz w:val="24"/>
                <w:szCs w:val="24"/>
              </w:rPr>
              <w:t>Результат проекта должен быть</w:t>
            </w:r>
            <w:r w:rsidRPr="007C70CE">
              <w:rPr>
                <w:rStyle w:val="120"/>
                <w:rFonts w:ascii="Times New Roman" w:hAnsi="Times New Roman"/>
                <w:sz w:val="24"/>
                <w:szCs w:val="24"/>
              </w:rPr>
              <w:t xml:space="preserve"> </w:t>
            </w:r>
            <w:r w:rsidRPr="007C70CE">
              <w:rPr>
                <w:rFonts w:ascii="Times New Roman" w:hAnsi="Times New Roman"/>
                <w:sz w:val="24"/>
                <w:szCs w:val="24"/>
              </w:rPr>
              <w:t>точно соотнесён со всеми характеристиками, сформулированными в его замысле</w:t>
            </w:r>
          </w:p>
        </w:tc>
        <w:tc>
          <w:tcPr>
            <w:tcW w:w="4785" w:type="dxa"/>
          </w:tcPr>
          <w:p w:rsidR="0086217F" w:rsidRPr="007C70CE" w:rsidRDefault="0086217F" w:rsidP="007C70CE">
            <w:pPr>
              <w:spacing w:line="240" w:lineRule="auto"/>
              <w:rPr>
                <w:rFonts w:ascii="Times New Roman" w:hAnsi="Times New Roman"/>
                <w:sz w:val="24"/>
                <w:szCs w:val="24"/>
              </w:rPr>
            </w:pPr>
            <w:r w:rsidRPr="007C70CE">
              <w:rPr>
                <w:rFonts w:ascii="Times New Roman" w:hAnsi="Times New Roman"/>
                <w:sz w:val="24"/>
                <w:szCs w:val="24"/>
              </w:rPr>
              <w:t>Логика построения исследовательской деятельности включает формулировку проблемы</w:t>
            </w:r>
            <w:r w:rsidRPr="007C70CE">
              <w:rPr>
                <w:rStyle w:val="120"/>
                <w:rFonts w:ascii="Times New Roman" w:hAnsi="Times New Roman"/>
                <w:sz w:val="24"/>
                <w:szCs w:val="24"/>
              </w:rPr>
              <w:t xml:space="preserve"> </w:t>
            </w:r>
            <w:r w:rsidRPr="007C70CE">
              <w:rPr>
                <w:rFonts w:ascii="Times New Roman" w:hAnsi="Times New Roman"/>
                <w:sz w:val="24"/>
                <w:szCs w:val="24"/>
              </w:rPr>
              <w:t>исследования, выдвижение гипотезы (для решения этой проблемы) и последующую экспериментальную или модельную</w:t>
            </w:r>
            <w:r w:rsidRPr="007C70CE">
              <w:rPr>
                <w:rStyle w:val="120"/>
                <w:rFonts w:ascii="Times New Roman" w:hAnsi="Times New Roman"/>
                <w:sz w:val="24"/>
                <w:szCs w:val="24"/>
              </w:rPr>
              <w:t xml:space="preserve"> </w:t>
            </w:r>
            <w:r w:rsidRPr="007C70CE">
              <w:rPr>
                <w:rFonts w:ascii="Times New Roman" w:hAnsi="Times New Roman"/>
                <w:sz w:val="24"/>
                <w:szCs w:val="24"/>
              </w:rPr>
              <w:t>проверку выдвинутых предположений</w:t>
            </w:r>
          </w:p>
        </w:tc>
      </w:tr>
    </w:tbl>
    <w:p w:rsidR="0086217F" w:rsidRPr="007C70CE" w:rsidRDefault="0086217F" w:rsidP="007C70CE">
      <w:pPr>
        <w:pStyle w:val="ae"/>
        <w:spacing w:after="0"/>
        <w:ind w:firstLine="454"/>
        <w:jc w:val="both"/>
        <w:rPr>
          <w:rFonts w:ascii="Times New Roman" w:hAnsi="Times New Roman" w:cs="Times New Roman"/>
        </w:rPr>
      </w:pPr>
      <w:r w:rsidRPr="007C70CE">
        <w:rPr>
          <w:rFonts w:ascii="Times New Roman" w:hAnsi="Times New Roman" w:cs="Times New Roman"/>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86217F" w:rsidRPr="007C70CE" w:rsidRDefault="0086217F" w:rsidP="007C70CE">
      <w:pPr>
        <w:pStyle w:val="ae"/>
        <w:spacing w:after="0"/>
        <w:ind w:firstLine="454"/>
        <w:jc w:val="both"/>
        <w:rPr>
          <w:rFonts w:ascii="Times New Roman" w:hAnsi="Times New Roman" w:cs="Times New Roman"/>
        </w:rPr>
      </w:pPr>
      <w:r w:rsidRPr="007C70CE">
        <w:rPr>
          <w:rFonts w:ascii="Times New Roman" w:hAnsi="Times New Roman" w:cs="Times New Roman"/>
        </w:rPr>
        <w:t>При вовлечении обучающихся в</w:t>
      </w:r>
      <w:r w:rsidR="002446B7" w:rsidRPr="007C70CE">
        <w:rPr>
          <w:rFonts w:ascii="Times New Roman" w:hAnsi="Times New Roman" w:cs="Times New Roman"/>
        </w:rPr>
        <w:t xml:space="preserve"> проектную деятельность учител</w:t>
      </w:r>
      <w:r w:rsidRPr="007C70CE">
        <w:rPr>
          <w:rFonts w:ascii="Times New Roman" w:hAnsi="Times New Roman" w:cs="Times New Roman"/>
        </w:rPr>
        <w:t>ь</w:t>
      </w:r>
      <w:r w:rsidR="002446B7" w:rsidRPr="007C70CE">
        <w:rPr>
          <w:rFonts w:ascii="Times New Roman" w:hAnsi="Times New Roman" w:cs="Times New Roman"/>
        </w:rPr>
        <w:t xml:space="preserve"> учитывает</w:t>
      </w:r>
      <w:r w:rsidRPr="007C70CE">
        <w:rPr>
          <w:rFonts w:ascii="Times New Roman" w:hAnsi="Times New Roman" w:cs="Times New Roman"/>
        </w:rPr>
        <w:t xml:space="preserve">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86217F" w:rsidRPr="007C70CE" w:rsidRDefault="0086217F" w:rsidP="007C70CE">
      <w:pPr>
        <w:pStyle w:val="ae"/>
        <w:spacing w:after="0"/>
        <w:ind w:firstLine="454"/>
        <w:jc w:val="both"/>
        <w:rPr>
          <w:rFonts w:ascii="Times New Roman" w:hAnsi="Times New Roman" w:cs="Times New Roman"/>
        </w:rPr>
      </w:pPr>
      <w:r w:rsidRPr="007C70CE">
        <w:rPr>
          <w:rFonts w:ascii="Times New Roman" w:hAnsi="Times New Roman" w:cs="Times New Roman"/>
        </w:rPr>
        <w:t>Типология форм организации проектной деятельности (проектов) обучающихся в образовательном учреждении представлена по следующим основаниям:</w:t>
      </w:r>
    </w:p>
    <w:p w:rsidR="0086217F" w:rsidRPr="007C70CE" w:rsidRDefault="0086217F" w:rsidP="007C70CE">
      <w:pPr>
        <w:pStyle w:val="ae"/>
        <w:tabs>
          <w:tab w:val="left" w:pos="644"/>
        </w:tabs>
        <w:spacing w:after="0"/>
        <w:ind w:firstLine="454"/>
        <w:jc w:val="both"/>
        <w:rPr>
          <w:rFonts w:ascii="Times New Roman" w:hAnsi="Times New Roman" w:cs="Times New Roman"/>
        </w:rPr>
      </w:pPr>
      <w:r w:rsidRPr="007C70CE">
        <w:rPr>
          <w:rFonts w:ascii="Times New Roman" w:hAnsi="Times New Roman" w:cs="Times New Roman"/>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86217F" w:rsidRPr="007C70CE" w:rsidRDefault="0086217F" w:rsidP="007C70CE">
      <w:pPr>
        <w:pStyle w:val="ae"/>
        <w:tabs>
          <w:tab w:val="left" w:pos="634"/>
        </w:tabs>
        <w:spacing w:after="0"/>
        <w:ind w:firstLine="454"/>
        <w:jc w:val="both"/>
        <w:rPr>
          <w:rFonts w:ascii="Times New Roman" w:hAnsi="Times New Roman" w:cs="Times New Roman"/>
        </w:rPr>
      </w:pPr>
      <w:r w:rsidRPr="007C70CE">
        <w:rPr>
          <w:rFonts w:ascii="Times New Roman" w:hAnsi="Times New Roman" w:cs="Times New Roman"/>
        </w:rPr>
        <w:t>• содержанию: монопредметный, метапредметный, относящийся к области знаний (нескольким областям), относящийся к области деятельности и пр.;</w:t>
      </w:r>
    </w:p>
    <w:p w:rsidR="0086217F" w:rsidRPr="007C70CE" w:rsidRDefault="0086217F" w:rsidP="007C70CE">
      <w:pPr>
        <w:pStyle w:val="ae"/>
        <w:tabs>
          <w:tab w:val="left" w:pos="639"/>
        </w:tabs>
        <w:spacing w:after="0"/>
        <w:ind w:firstLine="454"/>
        <w:jc w:val="both"/>
        <w:rPr>
          <w:rFonts w:ascii="Times New Roman" w:hAnsi="Times New Roman" w:cs="Times New Roman"/>
        </w:rPr>
      </w:pPr>
      <w:r w:rsidRPr="007C70CE">
        <w:rPr>
          <w:rFonts w:ascii="Times New Roman" w:hAnsi="Times New Roman" w:cs="Times New Roman"/>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86217F" w:rsidRPr="007C70CE" w:rsidRDefault="0086217F" w:rsidP="007C70CE">
      <w:pPr>
        <w:pStyle w:val="ae"/>
        <w:tabs>
          <w:tab w:val="left" w:pos="630"/>
        </w:tabs>
        <w:spacing w:after="0"/>
        <w:ind w:firstLine="454"/>
        <w:jc w:val="both"/>
        <w:rPr>
          <w:rFonts w:ascii="Times New Roman" w:hAnsi="Times New Roman" w:cs="Times New Roman"/>
        </w:rPr>
      </w:pPr>
      <w:r w:rsidRPr="007C70CE">
        <w:rPr>
          <w:rFonts w:ascii="Times New Roman" w:hAnsi="Times New Roman" w:cs="Times New Roman"/>
        </w:rPr>
        <w:lastRenderedPageBreak/>
        <w:t>• длительности (продолжительности) проекта: от проекта-урока до многолетнего проекта;</w:t>
      </w:r>
    </w:p>
    <w:p w:rsidR="0086217F" w:rsidRPr="007C70CE" w:rsidRDefault="0086217F" w:rsidP="007C70CE">
      <w:pPr>
        <w:pStyle w:val="ae"/>
        <w:tabs>
          <w:tab w:val="left" w:pos="630"/>
        </w:tabs>
        <w:spacing w:after="0"/>
        <w:ind w:firstLine="454"/>
        <w:jc w:val="both"/>
        <w:rPr>
          <w:rFonts w:ascii="Times New Roman" w:hAnsi="Times New Roman" w:cs="Times New Roman"/>
        </w:rPr>
      </w:pPr>
      <w:r w:rsidRPr="007C70CE">
        <w:rPr>
          <w:rFonts w:ascii="Times New Roman" w:hAnsi="Times New Roman" w:cs="Times New Roman"/>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86217F" w:rsidRPr="007C70CE" w:rsidRDefault="0086217F" w:rsidP="007C70CE">
      <w:pPr>
        <w:pStyle w:val="ae"/>
        <w:spacing w:after="0"/>
        <w:ind w:firstLine="454"/>
        <w:jc w:val="both"/>
        <w:rPr>
          <w:rFonts w:ascii="Times New Roman" w:hAnsi="Times New Roman" w:cs="Times New Roman"/>
        </w:rPr>
      </w:pPr>
      <w:r w:rsidRPr="007C70CE">
        <w:rPr>
          <w:rFonts w:ascii="Times New Roman" w:hAnsi="Times New Roman" w:cs="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86217F" w:rsidRPr="007C70CE" w:rsidRDefault="0086217F" w:rsidP="007C70CE">
      <w:pPr>
        <w:pStyle w:val="ae"/>
        <w:spacing w:after="0"/>
        <w:ind w:firstLine="454"/>
        <w:jc w:val="both"/>
        <w:rPr>
          <w:rFonts w:ascii="Times New Roman" w:hAnsi="Times New Roman" w:cs="Times New Roman"/>
        </w:rPr>
      </w:pPr>
      <w:r w:rsidRPr="007C70CE">
        <w:rPr>
          <w:rFonts w:ascii="Times New Roman" w:hAnsi="Times New Roman" w:cs="Times New Roman"/>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w:t>
      </w:r>
      <w:r w:rsidR="00952173" w:rsidRPr="007C70CE">
        <w:rPr>
          <w:rFonts w:ascii="Times New Roman" w:hAnsi="Times New Roman" w:cs="Times New Roman"/>
        </w:rPr>
        <w:t>3</w:t>
      </w:r>
      <w:r w:rsidRPr="007C70CE">
        <w:rPr>
          <w:rFonts w:ascii="Times New Roman" w:hAnsi="Times New Roman" w:cs="Times New Roman"/>
        </w:rPr>
        <w:t>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rsidR="0086217F" w:rsidRPr="007C70CE" w:rsidRDefault="0086217F" w:rsidP="007C70CE">
      <w:pPr>
        <w:pStyle w:val="ae"/>
        <w:spacing w:after="0"/>
        <w:ind w:firstLine="454"/>
        <w:jc w:val="both"/>
        <w:rPr>
          <w:rFonts w:ascii="Times New Roman" w:hAnsi="Times New Roman" w:cs="Times New Roman"/>
        </w:rPr>
      </w:pPr>
      <w:r w:rsidRPr="007C70CE">
        <w:rPr>
          <w:rFonts w:ascii="Times New Roman" w:hAnsi="Times New Roman" w:cs="Times New Roman"/>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86217F" w:rsidRPr="007C70CE" w:rsidRDefault="0086217F" w:rsidP="007C70CE">
      <w:pPr>
        <w:pStyle w:val="ae"/>
        <w:spacing w:after="0"/>
        <w:ind w:firstLine="454"/>
        <w:jc w:val="both"/>
        <w:rPr>
          <w:rFonts w:ascii="Times New Roman" w:hAnsi="Times New Roman" w:cs="Times New Roman"/>
        </w:rPr>
      </w:pPr>
      <w:r w:rsidRPr="007C70CE">
        <w:rPr>
          <w:rFonts w:ascii="Times New Roman" w:hAnsi="Times New Roman" w:cs="Times New Roman"/>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86217F" w:rsidRPr="007C70CE" w:rsidRDefault="0086217F" w:rsidP="007C70CE">
      <w:pPr>
        <w:pStyle w:val="ae"/>
        <w:tabs>
          <w:tab w:val="left" w:pos="1089"/>
        </w:tabs>
        <w:spacing w:after="0"/>
        <w:ind w:firstLine="454"/>
        <w:jc w:val="both"/>
        <w:rPr>
          <w:rFonts w:ascii="Times New Roman" w:hAnsi="Times New Roman" w:cs="Times New Roman"/>
        </w:rPr>
      </w:pPr>
      <w:r w:rsidRPr="007C70CE">
        <w:rPr>
          <w:rFonts w:ascii="Times New Roman" w:hAnsi="Times New Roman" w:cs="Times New Roman"/>
        </w:rPr>
        <w:t>• оказывать поддержку и содействие тем, от кого зависит достижение цели;</w:t>
      </w:r>
    </w:p>
    <w:p w:rsidR="0086217F" w:rsidRPr="007C70CE" w:rsidRDefault="0086217F" w:rsidP="007C70CE">
      <w:pPr>
        <w:pStyle w:val="ae"/>
        <w:tabs>
          <w:tab w:val="left" w:pos="1079"/>
        </w:tabs>
        <w:spacing w:after="0"/>
        <w:ind w:firstLine="454"/>
        <w:jc w:val="both"/>
        <w:rPr>
          <w:rFonts w:ascii="Times New Roman" w:hAnsi="Times New Roman" w:cs="Times New Roman"/>
        </w:rPr>
      </w:pPr>
      <w:r w:rsidRPr="007C70CE">
        <w:rPr>
          <w:rFonts w:ascii="Times New Roman" w:hAnsi="Times New Roman" w:cs="Times New Roman"/>
        </w:rPr>
        <w:t>• обеспечивать бесконфликтную совместную работу в группе;</w:t>
      </w:r>
    </w:p>
    <w:p w:rsidR="0086217F" w:rsidRPr="007C70CE" w:rsidRDefault="0086217F" w:rsidP="007C70CE">
      <w:pPr>
        <w:pStyle w:val="ae"/>
        <w:tabs>
          <w:tab w:val="left" w:pos="1079"/>
        </w:tabs>
        <w:spacing w:after="0"/>
        <w:ind w:firstLine="454"/>
        <w:jc w:val="both"/>
        <w:rPr>
          <w:rFonts w:ascii="Times New Roman" w:hAnsi="Times New Roman" w:cs="Times New Roman"/>
        </w:rPr>
      </w:pPr>
      <w:r w:rsidRPr="007C70CE">
        <w:rPr>
          <w:rFonts w:ascii="Times New Roman" w:hAnsi="Times New Roman" w:cs="Times New Roman"/>
        </w:rPr>
        <w:t>• устанавливать с партнёрами отношения взаимопонимания;</w:t>
      </w:r>
    </w:p>
    <w:p w:rsidR="0086217F" w:rsidRPr="007C70CE" w:rsidRDefault="0086217F" w:rsidP="007C70CE">
      <w:pPr>
        <w:pStyle w:val="ae"/>
        <w:tabs>
          <w:tab w:val="left" w:pos="1071"/>
        </w:tabs>
        <w:spacing w:after="0"/>
        <w:ind w:firstLine="454"/>
        <w:jc w:val="both"/>
        <w:rPr>
          <w:rFonts w:ascii="Times New Roman" w:hAnsi="Times New Roman" w:cs="Times New Roman"/>
        </w:rPr>
      </w:pPr>
      <w:r w:rsidRPr="007C70CE">
        <w:rPr>
          <w:rFonts w:ascii="Times New Roman" w:hAnsi="Times New Roman" w:cs="Times New Roman"/>
        </w:rPr>
        <w:t>• проводить эффективные групповые обсуждения;</w:t>
      </w:r>
    </w:p>
    <w:p w:rsidR="0086217F" w:rsidRPr="007C70CE" w:rsidRDefault="0086217F" w:rsidP="007C70CE">
      <w:pPr>
        <w:pStyle w:val="ae"/>
        <w:tabs>
          <w:tab w:val="left" w:pos="1089"/>
        </w:tabs>
        <w:spacing w:after="0"/>
        <w:ind w:firstLine="454"/>
        <w:jc w:val="both"/>
        <w:rPr>
          <w:rFonts w:ascii="Times New Roman" w:hAnsi="Times New Roman" w:cs="Times New Roman"/>
        </w:rPr>
      </w:pPr>
      <w:r w:rsidRPr="007C70CE">
        <w:rPr>
          <w:rFonts w:ascii="Times New Roman" w:hAnsi="Times New Roman" w:cs="Times New Roman"/>
        </w:rPr>
        <w:t>• обеспечивать обмен знаниями между членами группы для принятия эффективных совместных решений;</w:t>
      </w:r>
    </w:p>
    <w:p w:rsidR="0086217F" w:rsidRPr="007C70CE" w:rsidRDefault="0086217F" w:rsidP="007C70CE">
      <w:pPr>
        <w:pStyle w:val="ae"/>
        <w:tabs>
          <w:tab w:val="left" w:pos="1074"/>
        </w:tabs>
        <w:spacing w:after="0"/>
        <w:ind w:firstLine="454"/>
        <w:jc w:val="both"/>
        <w:rPr>
          <w:rFonts w:ascii="Times New Roman" w:hAnsi="Times New Roman" w:cs="Times New Roman"/>
        </w:rPr>
      </w:pPr>
      <w:r w:rsidRPr="007C70CE">
        <w:rPr>
          <w:rFonts w:ascii="Times New Roman" w:hAnsi="Times New Roman" w:cs="Times New Roman"/>
        </w:rPr>
        <w:t>• чётко формулировать цели группы и позволять её участникам проявлять инициативу для достижения этих целей;</w:t>
      </w:r>
    </w:p>
    <w:p w:rsidR="0086217F" w:rsidRPr="007C70CE" w:rsidRDefault="0086217F" w:rsidP="007C70CE">
      <w:pPr>
        <w:pStyle w:val="ae"/>
        <w:tabs>
          <w:tab w:val="left" w:pos="1076"/>
        </w:tabs>
        <w:spacing w:after="0"/>
        <w:ind w:firstLine="454"/>
        <w:jc w:val="both"/>
        <w:rPr>
          <w:rFonts w:ascii="Times New Roman" w:hAnsi="Times New Roman" w:cs="Times New Roman"/>
        </w:rPr>
      </w:pPr>
      <w:r w:rsidRPr="007C70CE">
        <w:rPr>
          <w:rFonts w:ascii="Times New Roman" w:hAnsi="Times New Roman" w:cs="Times New Roman"/>
        </w:rPr>
        <w:t>• адекватно реагировать на нужды других.</w:t>
      </w:r>
    </w:p>
    <w:p w:rsidR="0086217F" w:rsidRPr="007C70CE" w:rsidRDefault="0086217F" w:rsidP="007C70CE">
      <w:pPr>
        <w:pStyle w:val="ae"/>
        <w:spacing w:after="0"/>
        <w:ind w:firstLine="454"/>
        <w:jc w:val="both"/>
        <w:rPr>
          <w:rFonts w:ascii="Times New Roman" w:hAnsi="Times New Roman" w:cs="Times New Roman"/>
        </w:rPr>
      </w:pPr>
      <w:r w:rsidRPr="007C70CE">
        <w:rPr>
          <w:rFonts w:ascii="Times New Roman" w:hAnsi="Times New Roman" w:cs="Times New Roman"/>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86217F" w:rsidRPr="007C70CE" w:rsidRDefault="0086217F" w:rsidP="007C70CE">
      <w:pPr>
        <w:pStyle w:val="ae"/>
        <w:spacing w:after="0"/>
        <w:ind w:firstLine="454"/>
        <w:jc w:val="both"/>
        <w:rPr>
          <w:rFonts w:ascii="Times New Roman" w:hAnsi="Times New Roman" w:cs="Times New Roman"/>
        </w:rPr>
      </w:pPr>
      <w:r w:rsidRPr="007C70CE">
        <w:rPr>
          <w:rFonts w:ascii="Times New Roman" w:hAnsi="Times New Roman" w:cs="Times New Roman"/>
        </w:rPr>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86217F" w:rsidRPr="007C70CE" w:rsidRDefault="0086217F" w:rsidP="007C70CE">
      <w:pPr>
        <w:pStyle w:val="ae"/>
        <w:spacing w:after="0"/>
        <w:ind w:firstLine="454"/>
        <w:jc w:val="both"/>
        <w:rPr>
          <w:rFonts w:ascii="Times New Roman" w:hAnsi="Times New Roman" w:cs="Times New Roman"/>
        </w:rPr>
      </w:pPr>
      <w:r w:rsidRPr="007C70CE">
        <w:rPr>
          <w:rFonts w:ascii="Times New Roman" w:hAnsi="Times New Roman" w:cs="Times New Roman"/>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w:t>
      </w:r>
      <w:r w:rsidR="00952173" w:rsidRPr="007C70CE">
        <w:rPr>
          <w:rFonts w:ascii="Times New Roman" w:hAnsi="Times New Roman" w:cs="Times New Roman"/>
        </w:rPr>
        <w:t>предлагаются</w:t>
      </w:r>
      <w:r w:rsidRPr="007C70CE">
        <w:rPr>
          <w:rFonts w:ascii="Times New Roman" w:hAnsi="Times New Roman" w:cs="Times New Roman"/>
        </w:rPr>
        <w:t xml:space="preserve">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86217F" w:rsidRPr="007C70CE" w:rsidRDefault="0086217F" w:rsidP="007C70CE">
      <w:pPr>
        <w:pStyle w:val="ae"/>
        <w:spacing w:after="0"/>
        <w:ind w:firstLine="454"/>
        <w:jc w:val="both"/>
        <w:rPr>
          <w:rFonts w:ascii="Times New Roman" w:hAnsi="Times New Roman" w:cs="Times New Roman"/>
        </w:rPr>
      </w:pPr>
      <w:r w:rsidRPr="007C70CE">
        <w:rPr>
          <w:rFonts w:ascii="Times New Roman" w:hAnsi="Times New Roman" w:cs="Times New Roman"/>
        </w:rPr>
        <w:lastRenderedPageBreak/>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86217F" w:rsidRPr="007C70CE" w:rsidRDefault="0086217F" w:rsidP="007C70CE">
      <w:pPr>
        <w:pStyle w:val="ae"/>
        <w:spacing w:after="0"/>
        <w:ind w:firstLine="454"/>
        <w:jc w:val="both"/>
        <w:rPr>
          <w:rFonts w:ascii="Times New Roman" w:hAnsi="Times New Roman" w:cs="Times New Roman"/>
        </w:rPr>
      </w:pPr>
      <w:r w:rsidRPr="007C70CE">
        <w:rPr>
          <w:rFonts w:ascii="Times New Roman" w:hAnsi="Times New Roman" w:cs="Times New Roman"/>
        </w:rPr>
        <w:t xml:space="preserve">Для успешного осуществления учебно-исследовательской деятельности обучающиеся </w:t>
      </w:r>
      <w:r w:rsidR="00952173" w:rsidRPr="007C70CE">
        <w:rPr>
          <w:rFonts w:ascii="Times New Roman" w:hAnsi="Times New Roman" w:cs="Times New Roman"/>
        </w:rPr>
        <w:t>овладеют</w:t>
      </w:r>
      <w:r w:rsidRPr="007C70CE">
        <w:rPr>
          <w:rFonts w:ascii="Times New Roman" w:hAnsi="Times New Roman" w:cs="Times New Roman"/>
        </w:rPr>
        <w:t xml:space="preserve"> следующими действиями:</w:t>
      </w:r>
    </w:p>
    <w:p w:rsidR="0086217F" w:rsidRPr="007C70CE" w:rsidRDefault="0086217F" w:rsidP="007C70CE">
      <w:pPr>
        <w:pStyle w:val="ae"/>
        <w:tabs>
          <w:tab w:val="left" w:pos="626"/>
        </w:tabs>
        <w:spacing w:after="0"/>
        <w:ind w:firstLine="454"/>
        <w:jc w:val="both"/>
        <w:rPr>
          <w:rFonts w:ascii="Times New Roman" w:hAnsi="Times New Roman" w:cs="Times New Roman"/>
        </w:rPr>
      </w:pPr>
      <w:r w:rsidRPr="007C70CE">
        <w:rPr>
          <w:rFonts w:ascii="Times New Roman" w:hAnsi="Times New Roman" w:cs="Times New Roman"/>
        </w:rPr>
        <w:t>• постановка проблемы и аргументирование её актуальности;</w:t>
      </w:r>
    </w:p>
    <w:p w:rsidR="0086217F" w:rsidRPr="007C70CE" w:rsidRDefault="0086217F" w:rsidP="007C70CE">
      <w:pPr>
        <w:pStyle w:val="ae"/>
        <w:tabs>
          <w:tab w:val="left" w:pos="639"/>
        </w:tabs>
        <w:spacing w:after="0"/>
        <w:ind w:firstLine="454"/>
        <w:jc w:val="both"/>
        <w:rPr>
          <w:rFonts w:ascii="Times New Roman" w:hAnsi="Times New Roman" w:cs="Times New Roman"/>
        </w:rPr>
      </w:pPr>
      <w:r w:rsidRPr="007C70CE">
        <w:rPr>
          <w:rFonts w:ascii="Times New Roman" w:hAnsi="Times New Roman" w:cs="Times New Roman"/>
        </w:rPr>
        <w:t>• формулировка гипотезы исследования и раскрытие замысла — сущности будущей деятельности;</w:t>
      </w:r>
    </w:p>
    <w:p w:rsidR="0086217F" w:rsidRPr="007C70CE" w:rsidRDefault="0086217F" w:rsidP="007C70CE">
      <w:pPr>
        <w:pStyle w:val="ae"/>
        <w:tabs>
          <w:tab w:val="left" w:pos="644"/>
        </w:tabs>
        <w:spacing w:after="0"/>
        <w:ind w:firstLine="454"/>
        <w:jc w:val="both"/>
        <w:rPr>
          <w:rFonts w:ascii="Times New Roman" w:hAnsi="Times New Roman" w:cs="Times New Roman"/>
        </w:rPr>
      </w:pPr>
      <w:r w:rsidRPr="007C70CE">
        <w:rPr>
          <w:rFonts w:ascii="Times New Roman" w:hAnsi="Times New Roman" w:cs="Times New Roman"/>
        </w:rPr>
        <w:t>• планирование исследовательских работ и выбор необходимого инструментария;</w:t>
      </w:r>
    </w:p>
    <w:p w:rsidR="0086217F" w:rsidRPr="007C70CE" w:rsidRDefault="0086217F" w:rsidP="007C70CE">
      <w:pPr>
        <w:pStyle w:val="ae"/>
        <w:tabs>
          <w:tab w:val="left" w:pos="634"/>
        </w:tabs>
        <w:spacing w:after="0"/>
        <w:ind w:firstLine="454"/>
        <w:jc w:val="both"/>
        <w:rPr>
          <w:rFonts w:ascii="Times New Roman" w:hAnsi="Times New Roman" w:cs="Times New Roman"/>
        </w:rPr>
      </w:pPr>
      <w:r w:rsidRPr="007C70CE">
        <w:rPr>
          <w:rFonts w:ascii="Times New Roman" w:hAnsi="Times New Roman" w:cs="Times New Roman"/>
        </w:rPr>
        <w:t>• собственно проведение исследования с обязательным поэтапным контролем и коррекцией результатов работ;</w:t>
      </w:r>
    </w:p>
    <w:p w:rsidR="0086217F" w:rsidRPr="007C70CE" w:rsidRDefault="0086217F" w:rsidP="007C70CE">
      <w:pPr>
        <w:pStyle w:val="ae"/>
        <w:tabs>
          <w:tab w:val="left" w:pos="639"/>
        </w:tabs>
        <w:spacing w:after="0"/>
        <w:ind w:firstLine="454"/>
        <w:jc w:val="both"/>
        <w:rPr>
          <w:rFonts w:ascii="Times New Roman" w:hAnsi="Times New Roman" w:cs="Times New Roman"/>
        </w:rPr>
      </w:pPr>
      <w:r w:rsidRPr="007C70CE">
        <w:rPr>
          <w:rFonts w:ascii="Times New Roman" w:hAnsi="Times New Roman" w:cs="Times New Roman"/>
        </w:rPr>
        <w:t>• оформление результатов учебно-исследовательской деятельности как конечного продукта;</w:t>
      </w:r>
    </w:p>
    <w:p w:rsidR="0086217F" w:rsidRPr="007C70CE" w:rsidRDefault="0086217F" w:rsidP="007C70CE">
      <w:pPr>
        <w:pStyle w:val="ae"/>
        <w:tabs>
          <w:tab w:val="left" w:pos="634"/>
        </w:tabs>
        <w:spacing w:after="0"/>
        <w:ind w:firstLine="454"/>
        <w:jc w:val="both"/>
        <w:rPr>
          <w:rFonts w:ascii="Times New Roman" w:hAnsi="Times New Roman" w:cs="Times New Roman"/>
        </w:rPr>
      </w:pPr>
      <w:r w:rsidRPr="007C70CE">
        <w:rPr>
          <w:rFonts w:ascii="Times New Roman" w:hAnsi="Times New Roman" w:cs="Times New Roman"/>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86217F" w:rsidRPr="007C70CE" w:rsidRDefault="0086217F" w:rsidP="007C70CE">
      <w:pPr>
        <w:pStyle w:val="ae"/>
        <w:spacing w:after="0"/>
        <w:ind w:firstLine="454"/>
        <w:jc w:val="both"/>
        <w:rPr>
          <w:rFonts w:ascii="Times New Roman" w:hAnsi="Times New Roman" w:cs="Times New Roman"/>
        </w:rPr>
      </w:pPr>
      <w:r w:rsidRPr="007C70CE">
        <w:rPr>
          <w:rFonts w:ascii="Times New Roman" w:hAnsi="Times New Roman" w:cs="Times New Roman"/>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w:t>
      </w:r>
      <w:r w:rsidR="00952173" w:rsidRPr="007C70CE">
        <w:rPr>
          <w:rFonts w:ascii="Times New Roman" w:hAnsi="Times New Roman" w:cs="Times New Roman"/>
        </w:rPr>
        <w:t>приобретает</w:t>
      </w:r>
      <w:r w:rsidRPr="007C70CE">
        <w:rPr>
          <w:rFonts w:ascii="Times New Roman" w:hAnsi="Times New Roman" w:cs="Times New Roman"/>
        </w:rPr>
        <w:t xml:space="preserve"> разные формы.</w:t>
      </w:r>
    </w:p>
    <w:p w:rsidR="0086217F" w:rsidRPr="007C70CE" w:rsidRDefault="0086217F" w:rsidP="007C70CE">
      <w:pPr>
        <w:pStyle w:val="141"/>
        <w:shd w:val="clear" w:color="auto" w:fill="auto"/>
        <w:spacing w:line="240" w:lineRule="auto"/>
        <w:ind w:firstLine="454"/>
        <w:rPr>
          <w:rFonts w:ascii="Times New Roman" w:hAnsi="Times New Roman" w:cs="Times New Roman"/>
          <w:sz w:val="24"/>
          <w:szCs w:val="24"/>
        </w:rPr>
      </w:pPr>
      <w:r w:rsidRPr="007C70CE">
        <w:rPr>
          <w:rStyle w:val="1424"/>
          <w:i w:val="0"/>
          <w:iCs w:val="0"/>
          <w:sz w:val="24"/>
          <w:szCs w:val="24"/>
        </w:rPr>
        <w:t>Формы организации учебно-исследовательской деятельности на урочных занятиях:</w:t>
      </w:r>
    </w:p>
    <w:p w:rsidR="0086217F" w:rsidRPr="007C70CE" w:rsidRDefault="0086217F" w:rsidP="007C70CE">
      <w:pPr>
        <w:pStyle w:val="ae"/>
        <w:tabs>
          <w:tab w:val="left" w:pos="639"/>
        </w:tabs>
        <w:spacing w:after="0"/>
        <w:ind w:firstLine="454"/>
        <w:jc w:val="both"/>
        <w:rPr>
          <w:rFonts w:ascii="Times New Roman" w:hAnsi="Times New Roman" w:cs="Times New Roman"/>
        </w:rPr>
      </w:pPr>
      <w:r w:rsidRPr="007C70CE">
        <w:rPr>
          <w:rFonts w:ascii="Times New Roman" w:hAnsi="Times New Roman" w:cs="Times New Roman"/>
        </w:rPr>
        <w:t>• урок-исследование, урок-лаборатория, урок</w:t>
      </w:r>
      <w:r w:rsidR="00952173" w:rsidRPr="007C70CE">
        <w:rPr>
          <w:rFonts w:ascii="Times New Roman" w:hAnsi="Times New Roman" w:cs="Times New Roman"/>
        </w:rPr>
        <w:t>-</w:t>
      </w:r>
      <w:r w:rsidRPr="007C70CE">
        <w:rPr>
          <w:rFonts w:ascii="Times New Roman" w:hAnsi="Times New Roman" w:cs="Times New Roman"/>
        </w:rPr>
        <w:t>творческий отчёт, урок изобретательства, урок «Удивительное рядом», урок</w:t>
      </w:r>
      <w:r w:rsidR="00952173" w:rsidRPr="007C70CE">
        <w:rPr>
          <w:rFonts w:ascii="Times New Roman" w:hAnsi="Times New Roman" w:cs="Times New Roman"/>
        </w:rPr>
        <w:t>-</w:t>
      </w:r>
      <w:r w:rsidRPr="007C70CE">
        <w:rPr>
          <w:rFonts w:ascii="Times New Roman" w:hAnsi="Times New Roman" w:cs="Times New Roman"/>
        </w:rPr>
        <w:t>рассказ об учёных, урок</w:t>
      </w:r>
      <w:r w:rsidR="00952173" w:rsidRPr="007C70CE">
        <w:rPr>
          <w:rFonts w:ascii="Times New Roman" w:hAnsi="Times New Roman" w:cs="Times New Roman"/>
        </w:rPr>
        <w:t>-</w:t>
      </w:r>
      <w:r w:rsidRPr="007C70CE">
        <w:rPr>
          <w:rFonts w:ascii="Times New Roman" w:hAnsi="Times New Roman" w:cs="Times New Roman"/>
        </w:rPr>
        <w:t>защита исследовательских проектов, урок-экспертиза, урок «Патент на открытие», урок открытых мыслей;</w:t>
      </w:r>
    </w:p>
    <w:p w:rsidR="0086217F" w:rsidRPr="007C70CE" w:rsidRDefault="0086217F" w:rsidP="007C70CE">
      <w:pPr>
        <w:pStyle w:val="ae"/>
        <w:tabs>
          <w:tab w:val="left" w:pos="1074"/>
        </w:tabs>
        <w:spacing w:after="0"/>
        <w:ind w:firstLine="454"/>
        <w:jc w:val="both"/>
        <w:rPr>
          <w:rFonts w:ascii="Times New Roman" w:hAnsi="Times New Roman" w:cs="Times New Roman"/>
        </w:rPr>
      </w:pPr>
      <w:r w:rsidRPr="007C70CE">
        <w:rPr>
          <w:rFonts w:ascii="Times New Roman" w:hAnsi="Times New Roman" w:cs="Times New Roman"/>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6217F" w:rsidRPr="007C70CE" w:rsidRDefault="0086217F" w:rsidP="007C70CE">
      <w:pPr>
        <w:pStyle w:val="ae"/>
        <w:tabs>
          <w:tab w:val="left" w:pos="1074"/>
        </w:tabs>
        <w:spacing w:after="0"/>
        <w:ind w:firstLine="454"/>
        <w:jc w:val="both"/>
        <w:rPr>
          <w:rFonts w:ascii="Times New Roman" w:hAnsi="Times New Roman" w:cs="Times New Roman"/>
        </w:rPr>
      </w:pPr>
      <w:r w:rsidRPr="007C70CE">
        <w:rPr>
          <w:rFonts w:ascii="Times New Roman" w:hAnsi="Times New Roman" w:cs="Times New Roman"/>
        </w:rPr>
        <w:t xml:space="preserve">• домашнее задание исследовательского характера </w:t>
      </w:r>
      <w:r w:rsidR="00952173" w:rsidRPr="007C70CE">
        <w:rPr>
          <w:rFonts w:ascii="Times New Roman" w:hAnsi="Times New Roman" w:cs="Times New Roman"/>
        </w:rPr>
        <w:t>сочетает</w:t>
      </w:r>
      <w:r w:rsidRPr="007C70CE">
        <w:rPr>
          <w:rFonts w:ascii="Times New Roman" w:hAnsi="Times New Roman" w:cs="Times New Roman"/>
        </w:rPr>
        <w:t xml:space="preserve"> в себе разнообразные виды, причём позволяет провести учебное исследование, достаточно протяжённое во времени.</w:t>
      </w:r>
    </w:p>
    <w:p w:rsidR="0086217F" w:rsidRPr="007C70CE" w:rsidRDefault="0086217F" w:rsidP="007C70CE">
      <w:pPr>
        <w:pStyle w:val="141"/>
        <w:shd w:val="clear" w:color="auto" w:fill="auto"/>
        <w:spacing w:line="240" w:lineRule="auto"/>
        <w:ind w:firstLine="454"/>
        <w:rPr>
          <w:rFonts w:ascii="Times New Roman" w:hAnsi="Times New Roman" w:cs="Times New Roman"/>
          <w:sz w:val="24"/>
          <w:szCs w:val="24"/>
        </w:rPr>
      </w:pPr>
      <w:r w:rsidRPr="007C70CE">
        <w:rPr>
          <w:rStyle w:val="1424"/>
          <w:i w:val="0"/>
          <w:iCs w:val="0"/>
          <w:sz w:val="24"/>
          <w:szCs w:val="24"/>
        </w:rPr>
        <w:t>Формы организации учебно-исследовательской деятельности на внеурочных занятиях:</w:t>
      </w:r>
    </w:p>
    <w:p w:rsidR="0086217F" w:rsidRPr="007C70CE" w:rsidRDefault="0086217F" w:rsidP="007C70CE">
      <w:pPr>
        <w:pStyle w:val="ae"/>
        <w:tabs>
          <w:tab w:val="left" w:pos="1076"/>
        </w:tabs>
        <w:spacing w:after="0"/>
        <w:ind w:firstLine="454"/>
        <w:jc w:val="both"/>
        <w:rPr>
          <w:rFonts w:ascii="Times New Roman" w:hAnsi="Times New Roman" w:cs="Times New Roman"/>
        </w:rPr>
      </w:pPr>
      <w:r w:rsidRPr="007C70CE">
        <w:rPr>
          <w:rFonts w:ascii="Times New Roman" w:hAnsi="Times New Roman" w:cs="Times New Roman"/>
        </w:rPr>
        <w:t>• исследовательская практика обучающихся;</w:t>
      </w:r>
    </w:p>
    <w:p w:rsidR="0086217F" w:rsidRPr="007C70CE" w:rsidRDefault="0086217F" w:rsidP="007C70CE">
      <w:pPr>
        <w:pStyle w:val="ae"/>
        <w:tabs>
          <w:tab w:val="left" w:pos="1079"/>
        </w:tabs>
        <w:spacing w:after="0"/>
        <w:ind w:firstLine="454"/>
        <w:jc w:val="both"/>
        <w:rPr>
          <w:rFonts w:ascii="Times New Roman" w:hAnsi="Times New Roman" w:cs="Times New Roman"/>
        </w:rPr>
      </w:pPr>
      <w:r w:rsidRPr="007C70CE">
        <w:rPr>
          <w:rFonts w:ascii="Times New Roman" w:hAnsi="Times New Roman" w:cs="Times New Roman"/>
        </w:rPr>
        <w:t>• </w:t>
      </w:r>
      <w:r w:rsidR="00952173" w:rsidRPr="007C70CE">
        <w:rPr>
          <w:rFonts w:ascii="Times New Roman" w:hAnsi="Times New Roman" w:cs="Times New Roman"/>
        </w:rPr>
        <w:t>образовательные экспедиции-</w:t>
      </w:r>
      <w:r w:rsidRPr="007C70CE">
        <w:rPr>
          <w:rFonts w:ascii="Times New Roman" w:hAnsi="Times New Roman" w:cs="Times New Roman"/>
        </w:rPr>
        <w:t>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6217F" w:rsidRPr="007C70CE" w:rsidRDefault="0086217F" w:rsidP="007C70CE">
      <w:pPr>
        <w:pStyle w:val="ae"/>
        <w:tabs>
          <w:tab w:val="left" w:pos="1079"/>
        </w:tabs>
        <w:spacing w:after="0"/>
        <w:ind w:firstLine="454"/>
        <w:jc w:val="both"/>
        <w:rPr>
          <w:rFonts w:ascii="Times New Roman" w:hAnsi="Times New Roman" w:cs="Times New Roman"/>
        </w:rPr>
      </w:pPr>
      <w:r w:rsidRPr="007C70CE">
        <w:rPr>
          <w:rFonts w:ascii="Times New Roman" w:hAnsi="Times New Roman" w:cs="Times New Roman"/>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86217F" w:rsidRPr="007C70CE" w:rsidRDefault="0086217F" w:rsidP="007C70CE">
      <w:pPr>
        <w:pStyle w:val="ae"/>
        <w:tabs>
          <w:tab w:val="left" w:pos="1079"/>
        </w:tabs>
        <w:spacing w:after="0"/>
        <w:ind w:firstLine="454"/>
        <w:jc w:val="both"/>
        <w:rPr>
          <w:rFonts w:ascii="Times New Roman" w:hAnsi="Times New Roman" w:cs="Times New Roman"/>
        </w:rPr>
      </w:pPr>
      <w:r w:rsidRPr="007C70CE">
        <w:rPr>
          <w:rFonts w:ascii="Times New Roman" w:hAnsi="Times New Roman" w:cs="Times New Roman"/>
        </w:rPr>
        <w:t>• ученическое науч</w:t>
      </w:r>
      <w:r w:rsidR="00952173" w:rsidRPr="007C70CE">
        <w:rPr>
          <w:rFonts w:ascii="Times New Roman" w:hAnsi="Times New Roman" w:cs="Times New Roman"/>
        </w:rPr>
        <w:t xml:space="preserve">но-исследовательское общество - </w:t>
      </w:r>
      <w:r w:rsidRPr="007C70CE">
        <w:rPr>
          <w:rFonts w:ascii="Times New Roman" w:hAnsi="Times New Roman" w:cs="Times New Roman"/>
        </w:rPr>
        <w:t>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w:t>
      </w:r>
      <w:r w:rsidR="00952173" w:rsidRPr="007C70CE">
        <w:rPr>
          <w:rFonts w:ascii="Times New Roman" w:hAnsi="Times New Roman" w:cs="Times New Roman"/>
        </w:rPr>
        <w:t>разования, сотрудничество с учебно-научно-исследовательскими объединениями</w:t>
      </w:r>
      <w:r w:rsidRPr="007C70CE">
        <w:rPr>
          <w:rFonts w:ascii="Times New Roman" w:hAnsi="Times New Roman" w:cs="Times New Roman"/>
        </w:rPr>
        <w:t xml:space="preserve"> других школ;</w:t>
      </w:r>
    </w:p>
    <w:p w:rsidR="0086217F" w:rsidRPr="007C70CE" w:rsidRDefault="0086217F" w:rsidP="007C70CE">
      <w:pPr>
        <w:pStyle w:val="ae"/>
        <w:tabs>
          <w:tab w:val="left" w:pos="1079"/>
        </w:tabs>
        <w:spacing w:after="0"/>
        <w:ind w:firstLine="454"/>
        <w:jc w:val="both"/>
        <w:rPr>
          <w:rFonts w:ascii="Times New Roman" w:hAnsi="Times New Roman" w:cs="Times New Roman"/>
        </w:rPr>
      </w:pPr>
      <w:r w:rsidRPr="007C70CE">
        <w:rPr>
          <w:rFonts w:ascii="Times New Roman" w:hAnsi="Times New Roman" w:cs="Times New Roman"/>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6217F" w:rsidRPr="007C70CE" w:rsidRDefault="0086217F" w:rsidP="007C70CE">
      <w:pPr>
        <w:pStyle w:val="ae"/>
        <w:spacing w:after="0"/>
        <w:ind w:firstLine="454"/>
        <w:jc w:val="both"/>
        <w:rPr>
          <w:rFonts w:ascii="Times New Roman" w:hAnsi="Times New Roman" w:cs="Times New Roman"/>
        </w:rPr>
      </w:pPr>
      <w:r w:rsidRPr="007C70CE">
        <w:rPr>
          <w:rFonts w:ascii="Times New Roman" w:hAnsi="Times New Roman" w:cs="Times New Roman"/>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w:t>
      </w:r>
      <w:r w:rsidRPr="007C70CE">
        <w:rPr>
          <w:rFonts w:ascii="Times New Roman" w:hAnsi="Times New Roman" w:cs="Times New Roman"/>
        </w:rPr>
        <w:lastRenderedPageBreak/>
        <w:t>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86217F" w:rsidRPr="007C70CE" w:rsidRDefault="0086217F" w:rsidP="007C70CE">
      <w:pPr>
        <w:pStyle w:val="ae"/>
        <w:spacing w:after="0"/>
        <w:ind w:firstLine="454"/>
        <w:jc w:val="both"/>
        <w:rPr>
          <w:rFonts w:ascii="Times New Roman" w:hAnsi="Times New Roman" w:cs="Times New Roman"/>
        </w:rPr>
      </w:pPr>
      <w:r w:rsidRPr="007C70CE">
        <w:rPr>
          <w:rFonts w:ascii="Times New Roman" w:hAnsi="Times New Roman" w:cs="Times New Roman"/>
        </w:rPr>
        <w:t xml:space="preserve">При этом </w:t>
      </w:r>
      <w:r w:rsidR="00952173" w:rsidRPr="007C70CE">
        <w:rPr>
          <w:rFonts w:ascii="Times New Roman" w:hAnsi="Times New Roman" w:cs="Times New Roman"/>
        </w:rPr>
        <w:t>соблюдается</w:t>
      </w:r>
      <w:r w:rsidRPr="007C70CE">
        <w:rPr>
          <w:rFonts w:ascii="Times New Roman" w:hAnsi="Times New Roman" w:cs="Times New Roman"/>
        </w:rPr>
        <w:t xml:space="preserve"> ряд условий:</w:t>
      </w:r>
    </w:p>
    <w:p w:rsidR="0086217F" w:rsidRPr="007C70CE" w:rsidRDefault="0086217F" w:rsidP="007C70CE">
      <w:pPr>
        <w:pStyle w:val="ae"/>
        <w:tabs>
          <w:tab w:val="left" w:pos="1074"/>
        </w:tabs>
        <w:spacing w:after="0"/>
        <w:ind w:firstLine="454"/>
        <w:jc w:val="both"/>
        <w:rPr>
          <w:rFonts w:ascii="Times New Roman" w:hAnsi="Times New Roman" w:cs="Times New Roman"/>
        </w:rPr>
      </w:pPr>
      <w:r w:rsidRPr="007C70CE">
        <w:rPr>
          <w:rFonts w:ascii="Times New Roman" w:hAnsi="Times New Roman" w:cs="Times New Roman"/>
        </w:rPr>
        <w:t xml:space="preserve">• проект или учебное исследование </w:t>
      </w:r>
      <w:r w:rsidR="00EB3D4F" w:rsidRPr="007C70CE">
        <w:rPr>
          <w:rFonts w:ascii="Times New Roman" w:hAnsi="Times New Roman" w:cs="Times New Roman"/>
        </w:rPr>
        <w:t>выполнимы и соответствуют</w:t>
      </w:r>
      <w:r w:rsidRPr="007C70CE">
        <w:rPr>
          <w:rFonts w:ascii="Times New Roman" w:hAnsi="Times New Roman" w:cs="Times New Roman"/>
        </w:rPr>
        <w:t xml:space="preserve"> возрасту, способностям и возможностям обучающегося;</w:t>
      </w:r>
    </w:p>
    <w:p w:rsidR="0086217F" w:rsidRPr="007C70CE" w:rsidRDefault="0086217F" w:rsidP="007C70CE">
      <w:pPr>
        <w:pStyle w:val="ae"/>
        <w:tabs>
          <w:tab w:val="left" w:pos="625"/>
        </w:tabs>
        <w:spacing w:after="0"/>
        <w:ind w:firstLine="454"/>
        <w:jc w:val="both"/>
        <w:rPr>
          <w:rFonts w:ascii="Times New Roman" w:hAnsi="Times New Roman" w:cs="Times New Roman"/>
        </w:rPr>
      </w:pPr>
      <w:r w:rsidRPr="007C70CE">
        <w:rPr>
          <w:rFonts w:ascii="Times New Roman" w:hAnsi="Times New Roman" w:cs="Times New Roman"/>
        </w:rPr>
        <w:t xml:space="preserve">• для выполнения проекта </w:t>
      </w:r>
      <w:r w:rsidR="006408C8" w:rsidRPr="007C70CE">
        <w:rPr>
          <w:rFonts w:ascii="Times New Roman" w:hAnsi="Times New Roman" w:cs="Times New Roman"/>
        </w:rPr>
        <w:t>созданы</w:t>
      </w:r>
      <w:r w:rsidRPr="007C70CE">
        <w:rPr>
          <w:rFonts w:ascii="Times New Roman" w:hAnsi="Times New Roman" w:cs="Times New Roman"/>
        </w:rPr>
        <w:t xml:space="preserve"> условия — информационные ресу</w:t>
      </w:r>
      <w:r w:rsidR="006408C8" w:rsidRPr="007C70CE">
        <w:rPr>
          <w:rFonts w:ascii="Times New Roman" w:hAnsi="Times New Roman" w:cs="Times New Roman"/>
        </w:rPr>
        <w:t>рсы, мастерские, клубы, школьное научное общество</w:t>
      </w:r>
      <w:r w:rsidRPr="007C70CE">
        <w:rPr>
          <w:rFonts w:ascii="Times New Roman" w:hAnsi="Times New Roman" w:cs="Times New Roman"/>
        </w:rPr>
        <w:t>;</w:t>
      </w:r>
    </w:p>
    <w:p w:rsidR="0086217F" w:rsidRPr="007C70CE" w:rsidRDefault="0086217F" w:rsidP="007C70CE">
      <w:pPr>
        <w:pStyle w:val="ae"/>
        <w:tabs>
          <w:tab w:val="left" w:pos="639"/>
        </w:tabs>
        <w:spacing w:after="0"/>
        <w:ind w:firstLine="454"/>
        <w:jc w:val="both"/>
        <w:rPr>
          <w:rFonts w:ascii="Times New Roman" w:hAnsi="Times New Roman" w:cs="Times New Roman"/>
        </w:rPr>
      </w:pPr>
      <w:r w:rsidRPr="007C70CE">
        <w:rPr>
          <w:rFonts w:ascii="Times New Roman" w:hAnsi="Times New Roman" w:cs="Times New Roman"/>
        </w:rPr>
        <w:t>• обучающиеся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86217F" w:rsidRPr="007C70CE" w:rsidRDefault="0086217F" w:rsidP="007C70CE">
      <w:pPr>
        <w:pStyle w:val="ae"/>
        <w:tabs>
          <w:tab w:val="left" w:pos="639"/>
        </w:tabs>
        <w:spacing w:after="0"/>
        <w:ind w:firstLine="454"/>
        <w:jc w:val="both"/>
        <w:rPr>
          <w:rFonts w:ascii="Times New Roman" w:hAnsi="Times New Roman" w:cs="Times New Roman"/>
        </w:rPr>
      </w:pPr>
      <w:r w:rsidRPr="007C70CE">
        <w:rPr>
          <w:rFonts w:ascii="Times New Roman" w:hAnsi="Times New Roman" w:cs="Times New Roman"/>
        </w:rPr>
        <w:t>• </w:t>
      </w:r>
      <w:r w:rsidR="006408C8" w:rsidRPr="007C70CE">
        <w:rPr>
          <w:rFonts w:ascii="Times New Roman" w:hAnsi="Times New Roman" w:cs="Times New Roman"/>
        </w:rPr>
        <w:t>обеспечивается</w:t>
      </w:r>
      <w:r w:rsidRPr="007C70CE">
        <w:rPr>
          <w:rFonts w:ascii="Times New Roman" w:hAnsi="Times New Roman" w:cs="Times New Roman"/>
        </w:rPr>
        <w:t xml:space="preserve">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86217F" w:rsidRPr="007C70CE" w:rsidRDefault="0086217F" w:rsidP="007C70CE">
      <w:pPr>
        <w:pStyle w:val="ae"/>
        <w:tabs>
          <w:tab w:val="left" w:pos="639"/>
        </w:tabs>
        <w:spacing w:after="0"/>
        <w:ind w:firstLine="454"/>
        <w:jc w:val="both"/>
        <w:rPr>
          <w:rFonts w:ascii="Times New Roman" w:hAnsi="Times New Roman" w:cs="Times New Roman"/>
        </w:rPr>
      </w:pPr>
      <w:r w:rsidRPr="007C70CE">
        <w:rPr>
          <w:rFonts w:ascii="Times New Roman" w:hAnsi="Times New Roman" w:cs="Times New Roman"/>
        </w:rPr>
        <w:t xml:space="preserve">• для начинающих </w:t>
      </w:r>
      <w:r w:rsidR="006408C8" w:rsidRPr="007C70CE">
        <w:rPr>
          <w:rFonts w:ascii="Times New Roman" w:hAnsi="Times New Roman" w:cs="Times New Roman"/>
        </w:rPr>
        <w:t xml:space="preserve">используется </w:t>
      </w:r>
      <w:r w:rsidRPr="007C70CE">
        <w:rPr>
          <w:rFonts w:ascii="Times New Roman" w:hAnsi="Times New Roman" w:cs="Times New Roman"/>
        </w:rPr>
        <w:t>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86217F" w:rsidRPr="007C70CE" w:rsidRDefault="0086217F" w:rsidP="007C70CE">
      <w:pPr>
        <w:pStyle w:val="ae"/>
        <w:tabs>
          <w:tab w:val="left" w:pos="644"/>
        </w:tabs>
        <w:spacing w:after="0"/>
        <w:ind w:firstLine="454"/>
        <w:jc w:val="both"/>
        <w:rPr>
          <w:rFonts w:ascii="Times New Roman" w:hAnsi="Times New Roman" w:cs="Times New Roman"/>
        </w:rPr>
      </w:pPr>
      <w:r w:rsidRPr="007C70CE">
        <w:rPr>
          <w:rFonts w:ascii="Times New Roman" w:hAnsi="Times New Roman" w:cs="Times New Roman"/>
        </w:rPr>
        <w:t>• </w:t>
      </w:r>
      <w:r w:rsidR="006408C8" w:rsidRPr="007C70CE">
        <w:rPr>
          <w:rFonts w:ascii="Times New Roman" w:hAnsi="Times New Roman" w:cs="Times New Roman"/>
        </w:rPr>
        <w:t>представлена ясная и простая критериальная</w:t>
      </w:r>
      <w:r w:rsidRPr="007C70CE">
        <w:rPr>
          <w:rFonts w:ascii="Times New Roman" w:hAnsi="Times New Roman" w:cs="Times New Roman"/>
        </w:rPr>
        <w:t xml:space="preserve"> систем</w:t>
      </w:r>
      <w:r w:rsidR="006408C8" w:rsidRPr="007C70CE">
        <w:rPr>
          <w:rFonts w:ascii="Times New Roman" w:hAnsi="Times New Roman" w:cs="Times New Roman"/>
        </w:rPr>
        <w:t>а</w:t>
      </w:r>
      <w:r w:rsidRPr="007C70CE">
        <w:rPr>
          <w:rFonts w:ascii="Times New Roman" w:hAnsi="Times New Roman" w:cs="Times New Roman"/>
        </w:rPr>
        <w:t xml:space="preserve">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86217F" w:rsidRPr="007C70CE" w:rsidRDefault="0086217F" w:rsidP="007C70CE">
      <w:pPr>
        <w:pStyle w:val="ae"/>
        <w:tabs>
          <w:tab w:val="left" w:pos="634"/>
        </w:tabs>
        <w:spacing w:after="0"/>
        <w:ind w:firstLine="454"/>
        <w:jc w:val="both"/>
        <w:rPr>
          <w:rFonts w:ascii="Times New Roman" w:hAnsi="Times New Roman" w:cs="Times New Roman"/>
        </w:rPr>
      </w:pPr>
      <w:r w:rsidRPr="007C70CE">
        <w:rPr>
          <w:rFonts w:ascii="Times New Roman" w:hAnsi="Times New Roman" w:cs="Times New Roman"/>
        </w:rPr>
        <w:t xml:space="preserve">• результаты и продукты проектной или исследовательской работы </w:t>
      </w:r>
      <w:r w:rsidR="006408C8" w:rsidRPr="007C70CE">
        <w:rPr>
          <w:rFonts w:ascii="Times New Roman" w:hAnsi="Times New Roman" w:cs="Times New Roman"/>
        </w:rPr>
        <w:t>презентованы, получают</w:t>
      </w:r>
      <w:r w:rsidRPr="007C70CE">
        <w:rPr>
          <w:rFonts w:ascii="Times New Roman" w:hAnsi="Times New Roman" w:cs="Times New Roman"/>
        </w:rPr>
        <w:t xml:space="preserve">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86217F" w:rsidRPr="00E3215D" w:rsidRDefault="0086217F" w:rsidP="00E3215D">
      <w:pPr>
        <w:pStyle w:val="311"/>
        <w:keepNext/>
        <w:keepLines/>
        <w:shd w:val="clear" w:color="auto" w:fill="auto"/>
        <w:spacing w:line="240" w:lineRule="auto"/>
        <w:ind w:firstLine="454"/>
        <w:jc w:val="center"/>
        <w:rPr>
          <w:rFonts w:ascii="Times New Roman" w:hAnsi="Times New Roman" w:cs="Times New Roman"/>
          <w:b w:val="0"/>
          <w:sz w:val="24"/>
          <w:szCs w:val="24"/>
        </w:rPr>
      </w:pPr>
      <w:bookmarkStart w:id="15" w:name="bookmark181"/>
      <w:r w:rsidRPr="00E3215D">
        <w:rPr>
          <w:rStyle w:val="340"/>
          <w:rFonts w:ascii="Times New Roman" w:hAnsi="Times New Roman" w:cs="Times New Roman"/>
          <w:b/>
          <w:bCs/>
          <w:sz w:val="24"/>
          <w:szCs w:val="24"/>
        </w:rPr>
        <w:t>Условия и средства формирования</w:t>
      </w:r>
      <w:r w:rsidRPr="00E3215D">
        <w:rPr>
          <w:rStyle w:val="330"/>
          <w:rFonts w:ascii="Times New Roman" w:hAnsi="Times New Roman" w:cs="Times New Roman"/>
          <w:b/>
          <w:bCs/>
          <w:sz w:val="24"/>
          <w:szCs w:val="24"/>
        </w:rPr>
        <w:t xml:space="preserve"> </w:t>
      </w:r>
      <w:r w:rsidRPr="00E3215D">
        <w:rPr>
          <w:rStyle w:val="340"/>
          <w:rFonts w:ascii="Times New Roman" w:hAnsi="Times New Roman" w:cs="Times New Roman"/>
          <w:b/>
          <w:bCs/>
          <w:sz w:val="24"/>
          <w:szCs w:val="24"/>
        </w:rPr>
        <w:t>универсальных учебных действий</w:t>
      </w:r>
      <w:bookmarkEnd w:id="15"/>
    </w:p>
    <w:p w:rsidR="0086217F" w:rsidRPr="00E3215D" w:rsidRDefault="0086217F" w:rsidP="00E3215D">
      <w:pPr>
        <w:pStyle w:val="321"/>
        <w:keepNext/>
        <w:keepLines/>
        <w:shd w:val="clear" w:color="auto" w:fill="auto"/>
        <w:spacing w:line="240" w:lineRule="auto"/>
        <w:ind w:firstLine="454"/>
        <w:rPr>
          <w:rFonts w:ascii="Times New Roman" w:hAnsi="Times New Roman" w:cs="Times New Roman"/>
          <w:b w:val="0"/>
          <w:sz w:val="24"/>
          <w:szCs w:val="24"/>
        </w:rPr>
      </w:pPr>
      <w:bookmarkStart w:id="16" w:name="bookmark182"/>
      <w:r w:rsidRPr="00E3215D">
        <w:rPr>
          <w:rStyle w:val="3215"/>
          <w:rFonts w:ascii="Times New Roman" w:hAnsi="Times New Roman" w:cs="Times New Roman"/>
          <w:b/>
          <w:bCs/>
          <w:iCs/>
          <w:sz w:val="24"/>
          <w:szCs w:val="24"/>
        </w:rPr>
        <w:t>Учебное сотрудничество</w:t>
      </w:r>
      <w:bookmarkEnd w:id="16"/>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На ступени основного общего образования дети активно включаю</w:t>
      </w:r>
      <w:r w:rsidR="00FB4CA3" w:rsidRPr="00E3215D">
        <w:rPr>
          <w:rFonts w:ascii="Times New Roman" w:hAnsi="Times New Roman" w:cs="Times New Roman"/>
        </w:rPr>
        <w:t>тся в совместные занятия. У</w:t>
      </w:r>
      <w:r w:rsidRPr="00E3215D">
        <w:rPr>
          <w:rFonts w:ascii="Times New Roman" w:hAnsi="Times New Roman" w:cs="Times New Roman"/>
        </w:rPr>
        <w:t>чебная деятельность по своему характеру остаётся преимущественно</w:t>
      </w:r>
      <w:r w:rsidRPr="00E3215D">
        <w:rPr>
          <w:rStyle w:val="92"/>
          <w:sz w:val="24"/>
          <w:szCs w:val="24"/>
        </w:rPr>
        <w:t xml:space="preserve"> индивидуальной,</w:t>
      </w:r>
      <w:r w:rsidRPr="00E3215D">
        <w:rPr>
          <w:rFonts w:ascii="Times New Roman" w:hAnsi="Times New Roman" w:cs="Times New Roman"/>
        </w:rPr>
        <w:t xml:space="preserve"> тем не менее</w:t>
      </w:r>
      <w:r w:rsidRPr="00E3215D">
        <w:rPr>
          <w:rStyle w:val="92"/>
          <w:sz w:val="24"/>
          <w:szCs w:val="24"/>
        </w:rPr>
        <w:t xml:space="preserve"> вокруг</w:t>
      </w:r>
      <w:r w:rsidRPr="00E3215D">
        <w:rPr>
          <w:rFonts w:ascii="Times New Roman" w:hAnsi="Times New Roman" w:cs="Times New Roman"/>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w:t>
      </w:r>
      <w:r w:rsidRPr="00E3215D">
        <w:rPr>
          <w:rStyle w:val="92"/>
          <w:sz w:val="24"/>
          <w:szCs w:val="24"/>
        </w:rPr>
        <w:t xml:space="preserve"> помогают</w:t>
      </w:r>
      <w:r w:rsidRPr="00E3215D">
        <w:rPr>
          <w:rFonts w:ascii="Times New Roman" w:hAnsi="Times New Roman" w:cs="Times New Roman"/>
        </w:rPr>
        <w:t xml:space="preserve"> друг другу, осуществляют</w:t>
      </w:r>
      <w:r w:rsidRPr="00E3215D">
        <w:rPr>
          <w:rStyle w:val="92"/>
          <w:sz w:val="24"/>
          <w:szCs w:val="24"/>
        </w:rPr>
        <w:t xml:space="preserve"> взаимоконтроль</w:t>
      </w:r>
      <w:r w:rsidRPr="00E3215D">
        <w:rPr>
          <w:rFonts w:ascii="Times New Roman" w:hAnsi="Times New Roman" w:cs="Times New Roman"/>
        </w:rPr>
        <w:t xml:space="preserve"> и т. д.</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В условиях</w:t>
      </w:r>
      <w:r w:rsidRPr="00E3215D">
        <w:rPr>
          <w:rStyle w:val="92"/>
          <w:sz w:val="24"/>
          <w:szCs w:val="24"/>
        </w:rPr>
        <w:t xml:space="preserve"> специально организуемого учебного сотрудничества</w:t>
      </w:r>
      <w:r w:rsidRPr="00E3215D">
        <w:rPr>
          <w:rFonts w:ascii="Times New Roman" w:hAnsi="Times New Roman" w:cs="Times New Roman"/>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w:t>
      </w:r>
      <w:r w:rsidR="00FB4CA3" w:rsidRPr="00E3215D">
        <w:rPr>
          <w:rFonts w:ascii="Times New Roman" w:hAnsi="Times New Roman" w:cs="Times New Roman"/>
        </w:rPr>
        <w:t>отнесится</w:t>
      </w:r>
      <w:r w:rsidRPr="00E3215D">
        <w:rPr>
          <w:rFonts w:ascii="Times New Roman" w:hAnsi="Times New Roman" w:cs="Times New Roman"/>
        </w:rPr>
        <w:t>:</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 распределение начальных действий и операций, заданное предметным условием совместной работы;</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86217F" w:rsidRPr="00E3215D" w:rsidRDefault="0086217F" w:rsidP="00E3215D">
      <w:pPr>
        <w:pStyle w:val="ae"/>
        <w:tabs>
          <w:tab w:val="left" w:pos="1089"/>
        </w:tabs>
        <w:spacing w:after="0"/>
        <w:ind w:firstLine="454"/>
        <w:jc w:val="both"/>
        <w:rPr>
          <w:rFonts w:ascii="Times New Roman" w:hAnsi="Times New Roman" w:cs="Times New Roman"/>
        </w:rPr>
      </w:pPr>
      <w:r w:rsidRPr="00E3215D">
        <w:rPr>
          <w:rFonts w:ascii="Times New Roman" w:hAnsi="Times New Roman" w:cs="Times New Roman"/>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86217F" w:rsidRPr="00E3215D" w:rsidRDefault="0086217F" w:rsidP="00E3215D">
      <w:pPr>
        <w:pStyle w:val="ae"/>
        <w:tabs>
          <w:tab w:val="left" w:pos="1079"/>
        </w:tabs>
        <w:spacing w:after="0"/>
        <w:ind w:firstLine="454"/>
        <w:jc w:val="both"/>
        <w:rPr>
          <w:rFonts w:ascii="Times New Roman" w:hAnsi="Times New Roman" w:cs="Times New Roman"/>
        </w:rPr>
      </w:pPr>
      <w:r w:rsidRPr="00E3215D">
        <w:rPr>
          <w:rFonts w:ascii="Times New Roman" w:hAnsi="Times New Roman" w:cs="Times New Roman"/>
        </w:rPr>
        <w:t>• коммуникацию (общение), обеспечивающую реализацию процессов распределения, обмена и взаимопонимания;</w:t>
      </w:r>
    </w:p>
    <w:p w:rsidR="0086217F" w:rsidRPr="00E3215D" w:rsidRDefault="0086217F" w:rsidP="00E3215D">
      <w:pPr>
        <w:pStyle w:val="ae"/>
        <w:tabs>
          <w:tab w:val="left" w:pos="1079"/>
        </w:tabs>
        <w:spacing w:after="0"/>
        <w:ind w:firstLine="454"/>
        <w:jc w:val="both"/>
        <w:rPr>
          <w:rFonts w:ascii="Times New Roman" w:hAnsi="Times New Roman" w:cs="Times New Roman"/>
        </w:rPr>
      </w:pPr>
      <w:r w:rsidRPr="00E3215D">
        <w:rPr>
          <w:rFonts w:ascii="Times New Roman" w:hAnsi="Times New Roman" w:cs="Times New Roman"/>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86217F" w:rsidRPr="00E3215D" w:rsidRDefault="0086217F" w:rsidP="00E3215D">
      <w:pPr>
        <w:pStyle w:val="ae"/>
        <w:tabs>
          <w:tab w:val="left" w:pos="1065"/>
        </w:tabs>
        <w:spacing w:after="0"/>
        <w:ind w:firstLine="454"/>
        <w:jc w:val="both"/>
        <w:rPr>
          <w:rFonts w:ascii="Times New Roman" w:hAnsi="Times New Roman" w:cs="Times New Roman"/>
        </w:rPr>
      </w:pPr>
      <w:r w:rsidRPr="00E3215D">
        <w:rPr>
          <w:rFonts w:ascii="Times New Roman" w:hAnsi="Times New Roman" w:cs="Times New Roman"/>
        </w:rPr>
        <w:t>• рефлексию, обеспечивающую преодоление ограничений собственного действия относительно общей схемы деятельности.</w:t>
      </w:r>
    </w:p>
    <w:p w:rsidR="0086217F" w:rsidRPr="00E3215D" w:rsidRDefault="0086217F" w:rsidP="00E3215D">
      <w:pPr>
        <w:pStyle w:val="321"/>
        <w:keepNext/>
        <w:keepLines/>
        <w:shd w:val="clear" w:color="auto" w:fill="auto"/>
        <w:spacing w:line="240" w:lineRule="auto"/>
        <w:ind w:firstLine="454"/>
        <w:rPr>
          <w:rFonts w:ascii="Times New Roman" w:hAnsi="Times New Roman" w:cs="Times New Roman"/>
          <w:b w:val="0"/>
          <w:sz w:val="24"/>
          <w:szCs w:val="24"/>
        </w:rPr>
      </w:pPr>
      <w:bookmarkStart w:id="17" w:name="bookmark183"/>
      <w:r w:rsidRPr="00E3215D">
        <w:rPr>
          <w:rStyle w:val="3214"/>
          <w:rFonts w:ascii="Times New Roman" w:hAnsi="Times New Roman" w:cs="Times New Roman"/>
          <w:b/>
          <w:bCs/>
          <w:iCs/>
          <w:sz w:val="24"/>
          <w:szCs w:val="24"/>
        </w:rPr>
        <w:lastRenderedPageBreak/>
        <w:t>Совместная деятельность</w:t>
      </w:r>
      <w:bookmarkEnd w:id="17"/>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 xml:space="preserve">Деятельность учителя на уроке </w:t>
      </w:r>
      <w:r w:rsidR="006B5015" w:rsidRPr="00E3215D">
        <w:rPr>
          <w:rFonts w:ascii="Times New Roman" w:hAnsi="Times New Roman" w:cs="Times New Roman"/>
        </w:rPr>
        <w:t xml:space="preserve">направлена на </w:t>
      </w:r>
      <w:r w:rsidRPr="00E3215D">
        <w:rPr>
          <w:rFonts w:ascii="Times New Roman" w:hAnsi="Times New Roman" w:cs="Times New Roman"/>
        </w:rPr>
        <w:t>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Цели организации работы в группе:</w:t>
      </w:r>
    </w:p>
    <w:p w:rsidR="0086217F" w:rsidRPr="00E3215D" w:rsidRDefault="0086217F" w:rsidP="00E3215D">
      <w:pPr>
        <w:pStyle w:val="ae"/>
        <w:tabs>
          <w:tab w:val="left" w:pos="1076"/>
        </w:tabs>
        <w:spacing w:after="0"/>
        <w:ind w:firstLine="454"/>
        <w:jc w:val="both"/>
        <w:rPr>
          <w:rFonts w:ascii="Times New Roman" w:hAnsi="Times New Roman" w:cs="Times New Roman"/>
        </w:rPr>
      </w:pPr>
      <w:r w:rsidRPr="00E3215D">
        <w:rPr>
          <w:rFonts w:ascii="Times New Roman" w:hAnsi="Times New Roman" w:cs="Times New Roman"/>
        </w:rPr>
        <w:t>• создание учебной мотивации;</w:t>
      </w:r>
    </w:p>
    <w:p w:rsidR="0086217F" w:rsidRPr="00E3215D" w:rsidRDefault="0086217F" w:rsidP="00E3215D">
      <w:pPr>
        <w:pStyle w:val="ae"/>
        <w:tabs>
          <w:tab w:val="left" w:pos="1071"/>
        </w:tabs>
        <w:spacing w:after="0"/>
        <w:ind w:firstLine="454"/>
        <w:jc w:val="both"/>
        <w:rPr>
          <w:rFonts w:ascii="Times New Roman" w:hAnsi="Times New Roman" w:cs="Times New Roman"/>
        </w:rPr>
      </w:pPr>
      <w:r w:rsidRPr="00E3215D">
        <w:rPr>
          <w:rFonts w:ascii="Times New Roman" w:hAnsi="Times New Roman" w:cs="Times New Roman"/>
        </w:rPr>
        <w:t>• пробуждение в учениках познавательного интереса;</w:t>
      </w:r>
    </w:p>
    <w:p w:rsidR="0086217F" w:rsidRPr="00E3215D" w:rsidRDefault="0086217F" w:rsidP="00E3215D">
      <w:pPr>
        <w:pStyle w:val="ae"/>
        <w:tabs>
          <w:tab w:val="left" w:pos="1071"/>
        </w:tabs>
        <w:spacing w:after="0"/>
        <w:ind w:firstLine="454"/>
        <w:jc w:val="both"/>
        <w:rPr>
          <w:rFonts w:ascii="Times New Roman" w:hAnsi="Times New Roman" w:cs="Times New Roman"/>
        </w:rPr>
      </w:pPr>
      <w:r w:rsidRPr="00E3215D">
        <w:rPr>
          <w:rFonts w:ascii="Times New Roman" w:hAnsi="Times New Roman" w:cs="Times New Roman"/>
        </w:rPr>
        <w:t>• развитие стремления к успеху и одобрению;</w:t>
      </w:r>
    </w:p>
    <w:p w:rsidR="0086217F" w:rsidRPr="00E3215D" w:rsidRDefault="0086217F" w:rsidP="00E3215D">
      <w:pPr>
        <w:pStyle w:val="ae"/>
        <w:tabs>
          <w:tab w:val="left" w:pos="1079"/>
        </w:tabs>
        <w:spacing w:after="0"/>
        <w:ind w:firstLine="454"/>
        <w:jc w:val="both"/>
        <w:rPr>
          <w:rFonts w:ascii="Times New Roman" w:hAnsi="Times New Roman" w:cs="Times New Roman"/>
        </w:rPr>
      </w:pPr>
      <w:r w:rsidRPr="00E3215D">
        <w:rPr>
          <w:rFonts w:ascii="Times New Roman" w:hAnsi="Times New Roman" w:cs="Times New Roman"/>
        </w:rPr>
        <w:t>• снятие неуверенности в себе, боязни сделать ошибку и получить за это порицание;</w:t>
      </w:r>
    </w:p>
    <w:p w:rsidR="0086217F" w:rsidRPr="00E3215D" w:rsidRDefault="0086217F" w:rsidP="00E3215D">
      <w:pPr>
        <w:pStyle w:val="ae"/>
        <w:tabs>
          <w:tab w:val="left" w:pos="1079"/>
        </w:tabs>
        <w:spacing w:after="0"/>
        <w:ind w:firstLine="454"/>
        <w:jc w:val="both"/>
        <w:rPr>
          <w:rFonts w:ascii="Times New Roman" w:hAnsi="Times New Roman" w:cs="Times New Roman"/>
        </w:rPr>
      </w:pPr>
      <w:r w:rsidRPr="00E3215D">
        <w:rPr>
          <w:rFonts w:ascii="Times New Roman" w:hAnsi="Times New Roman" w:cs="Times New Roman"/>
        </w:rPr>
        <w:t>• развитие способности к самостоятельной оценке своей работы;</w:t>
      </w:r>
    </w:p>
    <w:p w:rsidR="0086217F" w:rsidRPr="00E3215D" w:rsidRDefault="0086217F" w:rsidP="00E3215D">
      <w:pPr>
        <w:pStyle w:val="ae"/>
        <w:tabs>
          <w:tab w:val="left" w:pos="1079"/>
        </w:tabs>
        <w:spacing w:after="0"/>
        <w:ind w:firstLine="454"/>
        <w:jc w:val="both"/>
        <w:rPr>
          <w:rFonts w:ascii="Times New Roman" w:hAnsi="Times New Roman" w:cs="Times New Roman"/>
        </w:rPr>
      </w:pPr>
      <w:r w:rsidRPr="00E3215D">
        <w:rPr>
          <w:rFonts w:ascii="Times New Roman" w:hAnsi="Times New Roman" w:cs="Times New Roman"/>
        </w:rPr>
        <w:t>• формирование умения общаться и взаимодействовать с другими обучающимися.</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w:t>
      </w:r>
      <w:r w:rsidR="006B5015" w:rsidRPr="00E3215D">
        <w:rPr>
          <w:rFonts w:ascii="Times New Roman" w:hAnsi="Times New Roman" w:cs="Times New Roman"/>
        </w:rPr>
        <w:t>проходят</w:t>
      </w:r>
      <w:r w:rsidRPr="00E3215D">
        <w:rPr>
          <w:rFonts w:ascii="Times New Roman" w:hAnsi="Times New Roman" w:cs="Times New Roman"/>
        </w:rPr>
        <w:t xml:space="preserve"> в форме соревнования двух команд. Командные соревнования позволяют актуализировать у обучающихся моти</w:t>
      </w:r>
      <w:r w:rsidR="006B5015" w:rsidRPr="00E3215D">
        <w:rPr>
          <w:rFonts w:ascii="Times New Roman" w:hAnsi="Times New Roman" w:cs="Times New Roman"/>
        </w:rPr>
        <w:t>в выигрыша и тем самым пробуждают</w:t>
      </w:r>
      <w:r w:rsidRPr="00E3215D">
        <w:rPr>
          <w:rFonts w:ascii="Times New Roman" w:hAnsi="Times New Roman" w:cs="Times New Roman"/>
        </w:rPr>
        <w:t xml:space="preserve"> интерес к выполняемой деятельности.</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Можно выделить три принципа организации совместной деятельности:</w:t>
      </w:r>
    </w:p>
    <w:p w:rsidR="0086217F" w:rsidRPr="00E3215D" w:rsidRDefault="0086217F" w:rsidP="00E3215D">
      <w:pPr>
        <w:pStyle w:val="ae"/>
        <w:tabs>
          <w:tab w:val="left" w:pos="698"/>
        </w:tabs>
        <w:spacing w:after="0"/>
        <w:ind w:firstLine="454"/>
        <w:jc w:val="both"/>
        <w:rPr>
          <w:rFonts w:ascii="Times New Roman" w:hAnsi="Times New Roman" w:cs="Times New Roman"/>
        </w:rPr>
      </w:pPr>
      <w:r w:rsidRPr="00E3215D">
        <w:rPr>
          <w:rFonts w:ascii="Times New Roman" w:hAnsi="Times New Roman" w:cs="Times New Roman"/>
        </w:rPr>
        <w:t>1) принцип индивидуальных вкладов;</w:t>
      </w:r>
    </w:p>
    <w:p w:rsidR="0086217F" w:rsidRPr="00E3215D" w:rsidRDefault="0086217F" w:rsidP="00E3215D">
      <w:pPr>
        <w:pStyle w:val="ae"/>
        <w:tabs>
          <w:tab w:val="left" w:pos="716"/>
        </w:tabs>
        <w:spacing w:after="0"/>
        <w:ind w:firstLine="454"/>
        <w:jc w:val="both"/>
        <w:rPr>
          <w:rFonts w:ascii="Times New Roman" w:hAnsi="Times New Roman" w:cs="Times New Roman"/>
        </w:rPr>
      </w:pPr>
      <w:r w:rsidRPr="00E3215D">
        <w:rPr>
          <w:rFonts w:ascii="Times New Roman" w:hAnsi="Times New Roman" w:cs="Times New Roman"/>
        </w:rPr>
        <w:t>2) позиционный принцип, при котором важно столкновение и координация разных позиций членов группы;</w:t>
      </w:r>
    </w:p>
    <w:p w:rsidR="0086217F" w:rsidRPr="00E3215D" w:rsidRDefault="0086217F" w:rsidP="00E3215D">
      <w:pPr>
        <w:pStyle w:val="ae"/>
        <w:tabs>
          <w:tab w:val="left" w:pos="726"/>
        </w:tabs>
        <w:spacing w:after="0"/>
        <w:ind w:firstLine="454"/>
        <w:jc w:val="both"/>
        <w:rPr>
          <w:rFonts w:ascii="Times New Roman" w:hAnsi="Times New Roman" w:cs="Times New Roman"/>
        </w:rPr>
      </w:pPr>
      <w:r w:rsidRPr="00E3215D">
        <w:rPr>
          <w:rFonts w:ascii="Times New Roman" w:hAnsi="Times New Roman" w:cs="Times New Roman"/>
        </w:rPr>
        <w:t>3) принцип содержательного распределения действий, при котором за обучающимися закреплены определённые модели действий.</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 xml:space="preserve">Группа </w:t>
      </w:r>
      <w:r w:rsidR="00152676" w:rsidRPr="00E3215D">
        <w:rPr>
          <w:rFonts w:ascii="Times New Roman" w:hAnsi="Times New Roman" w:cs="Times New Roman"/>
        </w:rPr>
        <w:t>составляется</w:t>
      </w:r>
      <w:r w:rsidRPr="00E3215D">
        <w:rPr>
          <w:rFonts w:ascii="Times New Roman" w:hAnsi="Times New Roman" w:cs="Times New Roman"/>
        </w:rPr>
        <w:t xml:space="preserve">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w:t>
      </w:r>
      <w:r w:rsidR="00152676" w:rsidRPr="00E3215D">
        <w:rPr>
          <w:rFonts w:ascii="Times New Roman" w:hAnsi="Times New Roman" w:cs="Times New Roman"/>
        </w:rPr>
        <w:t>создаются</w:t>
      </w:r>
      <w:r w:rsidRPr="00E3215D">
        <w:rPr>
          <w:rFonts w:ascii="Times New Roman" w:hAnsi="Times New Roman" w:cs="Times New Roman"/>
        </w:rPr>
        <w:t xml:space="preserve"> на основе пожеланий самих обучающихся: по сходным интересам, стилям работы, дружеским отношениям и т. п.</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Роли обучающихся при работе в группе распределя</w:t>
      </w:r>
      <w:r w:rsidR="00152676" w:rsidRPr="00E3215D">
        <w:rPr>
          <w:rFonts w:ascii="Times New Roman" w:hAnsi="Times New Roman" w:cs="Times New Roman"/>
        </w:rPr>
        <w:t>ют</w:t>
      </w:r>
      <w:r w:rsidRPr="00E3215D">
        <w:rPr>
          <w:rFonts w:ascii="Times New Roman" w:hAnsi="Times New Roman" w:cs="Times New Roman"/>
        </w:rPr>
        <w:t>ся по-разному:</w:t>
      </w:r>
    </w:p>
    <w:p w:rsidR="0086217F" w:rsidRPr="00E3215D" w:rsidRDefault="0086217F" w:rsidP="00E3215D">
      <w:pPr>
        <w:pStyle w:val="ae"/>
        <w:tabs>
          <w:tab w:val="left" w:pos="631"/>
        </w:tabs>
        <w:spacing w:after="0"/>
        <w:ind w:firstLine="454"/>
        <w:jc w:val="both"/>
        <w:rPr>
          <w:rFonts w:ascii="Times New Roman" w:hAnsi="Times New Roman" w:cs="Times New Roman"/>
        </w:rPr>
      </w:pPr>
      <w:r w:rsidRPr="00E3215D">
        <w:rPr>
          <w:rFonts w:ascii="Times New Roman" w:hAnsi="Times New Roman" w:cs="Times New Roman"/>
        </w:rPr>
        <w:t>• все роли заранее распределены учителем;</w:t>
      </w:r>
    </w:p>
    <w:p w:rsidR="0086217F" w:rsidRPr="00E3215D" w:rsidRDefault="0086217F" w:rsidP="00E3215D">
      <w:pPr>
        <w:pStyle w:val="ae"/>
        <w:tabs>
          <w:tab w:val="left" w:pos="630"/>
        </w:tabs>
        <w:spacing w:after="0"/>
        <w:ind w:firstLine="454"/>
        <w:jc w:val="both"/>
        <w:rPr>
          <w:rFonts w:ascii="Times New Roman" w:hAnsi="Times New Roman" w:cs="Times New Roman"/>
        </w:rPr>
      </w:pPr>
      <w:r w:rsidRPr="00E3215D">
        <w:rPr>
          <w:rFonts w:ascii="Times New Roman" w:hAnsi="Times New Roman" w:cs="Times New Roman"/>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86217F" w:rsidRPr="00E3215D" w:rsidRDefault="0086217F" w:rsidP="00E3215D">
      <w:pPr>
        <w:pStyle w:val="ae"/>
        <w:tabs>
          <w:tab w:val="left" w:pos="626"/>
        </w:tabs>
        <w:spacing w:after="0"/>
        <w:ind w:firstLine="454"/>
        <w:jc w:val="both"/>
        <w:rPr>
          <w:rFonts w:ascii="Times New Roman" w:hAnsi="Times New Roman" w:cs="Times New Roman"/>
        </w:rPr>
      </w:pPr>
      <w:r w:rsidRPr="00E3215D">
        <w:rPr>
          <w:rFonts w:ascii="Times New Roman" w:hAnsi="Times New Roman" w:cs="Times New Roman"/>
        </w:rPr>
        <w:t>• участники группы сами выбирают себе роли.</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 xml:space="preserve">Во время работы обучающихся в группах учитель </w:t>
      </w:r>
      <w:r w:rsidR="00152676" w:rsidRPr="00E3215D">
        <w:rPr>
          <w:rFonts w:ascii="Times New Roman" w:hAnsi="Times New Roman" w:cs="Times New Roman"/>
        </w:rPr>
        <w:t>занимает</w:t>
      </w:r>
      <w:r w:rsidRPr="00E3215D">
        <w:rPr>
          <w:rFonts w:ascii="Times New Roman" w:hAnsi="Times New Roman" w:cs="Times New Roman"/>
        </w:rPr>
        <w:t xml:space="preserve"> следующие позиции — руководител</w:t>
      </w:r>
      <w:r w:rsidR="00152676" w:rsidRPr="00E3215D">
        <w:rPr>
          <w:rFonts w:ascii="Times New Roman" w:hAnsi="Times New Roman" w:cs="Times New Roman"/>
        </w:rPr>
        <w:t>я, «режиссёра» группы; выполняет</w:t>
      </w:r>
      <w:r w:rsidRPr="00E3215D">
        <w:rPr>
          <w:rFonts w:ascii="Times New Roman" w:hAnsi="Times New Roman" w:cs="Times New Roman"/>
        </w:rPr>
        <w:t xml:space="preserve"> функции одного из участников группы; б</w:t>
      </w:r>
      <w:r w:rsidR="00152676" w:rsidRPr="00E3215D">
        <w:rPr>
          <w:rFonts w:ascii="Times New Roman" w:hAnsi="Times New Roman" w:cs="Times New Roman"/>
        </w:rPr>
        <w:t>удучи</w:t>
      </w:r>
      <w:r w:rsidRPr="00E3215D">
        <w:rPr>
          <w:rFonts w:ascii="Times New Roman" w:hAnsi="Times New Roman" w:cs="Times New Roman"/>
        </w:rPr>
        <w:t xml:space="preserve"> экспертом, отслеживающим и оценивающим ход и результаты групповой работы, наблюдателем за работой группы.</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lastRenderedPageBreak/>
        <w:t xml:space="preserve">Частным случаем групповой совместной деятельности обучающихся является работа парами. Эта форма учебной деятельности </w:t>
      </w:r>
      <w:r w:rsidR="00152676" w:rsidRPr="00E3215D">
        <w:rPr>
          <w:rFonts w:ascii="Times New Roman" w:hAnsi="Times New Roman" w:cs="Times New Roman"/>
        </w:rPr>
        <w:t>используется</w:t>
      </w:r>
      <w:r w:rsidRPr="00E3215D">
        <w:rPr>
          <w:rFonts w:ascii="Times New Roman" w:hAnsi="Times New Roman" w:cs="Times New Roman"/>
        </w:rPr>
        <w:t xml:space="preserve">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 xml:space="preserve">В качестве вариантов работы парами </w:t>
      </w:r>
      <w:r w:rsidR="00152676" w:rsidRPr="00E3215D">
        <w:rPr>
          <w:rFonts w:ascii="Times New Roman" w:hAnsi="Times New Roman" w:cs="Times New Roman"/>
        </w:rPr>
        <w:t>являются</w:t>
      </w:r>
      <w:r w:rsidRPr="00E3215D">
        <w:rPr>
          <w:rFonts w:ascii="Times New Roman" w:hAnsi="Times New Roman" w:cs="Times New Roman"/>
        </w:rPr>
        <w:t xml:space="preserve"> следующие:</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86217F" w:rsidRPr="00E3215D" w:rsidRDefault="0086217F" w:rsidP="00E3215D">
      <w:pPr>
        <w:pStyle w:val="ae"/>
        <w:tabs>
          <w:tab w:val="left" w:pos="1151"/>
        </w:tabs>
        <w:spacing w:after="0"/>
        <w:ind w:firstLine="454"/>
        <w:jc w:val="both"/>
        <w:rPr>
          <w:rFonts w:ascii="Times New Roman" w:hAnsi="Times New Roman" w:cs="Times New Roman"/>
        </w:rPr>
      </w:pPr>
      <w:r w:rsidRPr="00E3215D">
        <w:rPr>
          <w:rFonts w:ascii="Times New Roman" w:hAnsi="Times New Roman" w:cs="Times New Roman"/>
        </w:rPr>
        <w:t>2) ученики поочерёдно выполняют общее задание, используя те определённые знания и средства, которые имеются у каждого;</w:t>
      </w:r>
    </w:p>
    <w:p w:rsidR="0086217F" w:rsidRPr="00E3215D" w:rsidRDefault="0086217F" w:rsidP="00E3215D">
      <w:pPr>
        <w:pStyle w:val="ae"/>
        <w:tabs>
          <w:tab w:val="left" w:pos="1166"/>
        </w:tabs>
        <w:spacing w:after="0"/>
        <w:ind w:firstLine="454"/>
        <w:jc w:val="both"/>
        <w:rPr>
          <w:rFonts w:ascii="Times New Roman" w:hAnsi="Times New Roman" w:cs="Times New Roman"/>
        </w:rPr>
      </w:pPr>
      <w:r w:rsidRPr="00E3215D">
        <w:rPr>
          <w:rFonts w:ascii="Times New Roman" w:hAnsi="Times New Roman" w:cs="Times New Roman"/>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w:t>
      </w:r>
      <w:r w:rsidR="00152676" w:rsidRPr="00E3215D">
        <w:rPr>
          <w:rFonts w:ascii="Times New Roman" w:hAnsi="Times New Roman" w:cs="Times New Roman"/>
        </w:rPr>
        <w:t>оценивают</w:t>
      </w:r>
      <w:r w:rsidRPr="00E3215D">
        <w:rPr>
          <w:rFonts w:ascii="Times New Roman" w:hAnsi="Times New Roman" w:cs="Times New Roman"/>
        </w:rPr>
        <w:t xml:space="preserve"> качество предложенных заданий (сложность, оригинальность и т. п.).</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Учитель получает возможность реально осуществлять дифференцированный и индивидуальный</w:t>
      </w:r>
      <w:r w:rsidR="00152676" w:rsidRPr="00E3215D">
        <w:rPr>
          <w:rFonts w:ascii="Times New Roman" w:hAnsi="Times New Roman" w:cs="Times New Roman"/>
        </w:rPr>
        <w:t xml:space="preserve"> подход к обучающимся: учитывает</w:t>
      </w:r>
      <w:r w:rsidRPr="00E3215D">
        <w:rPr>
          <w:rFonts w:ascii="Times New Roman" w:hAnsi="Times New Roman" w:cs="Times New Roman"/>
        </w:rPr>
        <w:t xml:space="preserve"> их способности, темп работы, взаимную склонность при </w:t>
      </w:r>
      <w:r w:rsidR="00152676" w:rsidRPr="00E3215D">
        <w:rPr>
          <w:rFonts w:ascii="Times New Roman" w:hAnsi="Times New Roman" w:cs="Times New Roman"/>
        </w:rPr>
        <w:t>делении класса на группы, даёт</w:t>
      </w:r>
      <w:r w:rsidRPr="00E3215D">
        <w:rPr>
          <w:rFonts w:ascii="Times New Roman" w:hAnsi="Times New Roman" w:cs="Times New Roman"/>
        </w:rPr>
        <w:t xml:space="preserve"> группам задания,</w:t>
      </w:r>
      <w:r w:rsidR="00152676" w:rsidRPr="00E3215D">
        <w:rPr>
          <w:rFonts w:ascii="Times New Roman" w:hAnsi="Times New Roman" w:cs="Times New Roman"/>
        </w:rPr>
        <w:t xml:space="preserve"> различные по трудности, уделяет</w:t>
      </w:r>
      <w:r w:rsidRPr="00E3215D">
        <w:rPr>
          <w:rFonts w:ascii="Times New Roman" w:hAnsi="Times New Roman" w:cs="Times New Roman"/>
        </w:rPr>
        <w:t xml:space="preserve"> больше внимания слабым обучающимся.</w:t>
      </w:r>
    </w:p>
    <w:p w:rsidR="0086217F" w:rsidRPr="00E3215D" w:rsidRDefault="0086217F" w:rsidP="00E3215D">
      <w:pPr>
        <w:pStyle w:val="321"/>
        <w:keepNext/>
        <w:keepLines/>
        <w:shd w:val="clear" w:color="auto" w:fill="auto"/>
        <w:spacing w:line="240" w:lineRule="auto"/>
        <w:ind w:firstLine="454"/>
        <w:rPr>
          <w:rFonts w:ascii="Times New Roman" w:hAnsi="Times New Roman" w:cs="Times New Roman"/>
          <w:b w:val="0"/>
          <w:sz w:val="24"/>
          <w:szCs w:val="24"/>
        </w:rPr>
      </w:pPr>
      <w:bookmarkStart w:id="18" w:name="bookmark184"/>
      <w:r w:rsidRPr="00E3215D">
        <w:rPr>
          <w:rStyle w:val="3213"/>
          <w:rFonts w:ascii="Times New Roman" w:hAnsi="Times New Roman" w:cs="Times New Roman"/>
          <w:b/>
          <w:bCs/>
          <w:iCs/>
          <w:sz w:val="24"/>
          <w:szCs w:val="24"/>
        </w:rPr>
        <w:t>Разновозрастное сотрудничество</w:t>
      </w:r>
      <w:bookmarkEnd w:id="18"/>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 xml:space="preserve">Особое место в развитии коммуникативных и кооперативных компетенций школьников </w:t>
      </w:r>
      <w:r w:rsidR="00152676" w:rsidRPr="00E3215D">
        <w:rPr>
          <w:rFonts w:ascii="Times New Roman" w:hAnsi="Times New Roman" w:cs="Times New Roman"/>
        </w:rPr>
        <w:t>принадлежит</w:t>
      </w:r>
      <w:r w:rsidRPr="00E3215D">
        <w:rPr>
          <w:rFonts w:ascii="Times New Roman" w:hAnsi="Times New Roman" w:cs="Times New Roman"/>
        </w:rPr>
        <w:t xml:space="preserve">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86217F" w:rsidRPr="00E3215D" w:rsidRDefault="0086217F" w:rsidP="00E3215D">
      <w:pPr>
        <w:pStyle w:val="321"/>
        <w:keepNext/>
        <w:keepLines/>
        <w:shd w:val="clear" w:color="auto" w:fill="auto"/>
        <w:spacing w:line="240" w:lineRule="auto"/>
        <w:ind w:firstLine="454"/>
        <w:rPr>
          <w:rFonts w:ascii="Times New Roman" w:hAnsi="Times New Roman" w:cs="Times New Roman"/>
          <w:b w:val="0"/>
          <w:sz w:val="24"/>
          <w:szCs w:val="24"/>
        </w:rPr>
      </w:pPr>
      <w:bookmarkStart w:id="19" w:name="bookmark185"/>
      <w:r w:rsidRPr="00E3215D">
        <w:rPr>
          <w:rStyle w:val="3213"/>
          <w:rFonts w:ascii="Times New Roman" w:hAnsi="Times New Roman" w:cs="Times New Roman"/>
          <w:b/>
          <w:bCs/>
          <w:iCs/>
          <w:sz w:val="24"/>
          <w:szCs w:val="24"/>
        </w:rPr>
        <w:t>Проектная деятельность обучающихся как форма сотрудничества</w:t>
      </w:r>
      <w:bookmarkEnd w:id="19"/>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Средняя ступень школьного образования является исключительно благоприятным периодом для развития коммуникативных способностей и</w:t>
      </w:r>
      <w:r w:rsidRPr="00E3215D">
        <w:rPr>
          <w:rStyle w:val="92"/>
          <w:sz w:val="24"/>
          <w:szCs w:val="24"/>
        </w:rPr>
        <w:t xml:space="preserve"> сотрудничества, кооперации</w:t>
      </w:r>
      <w:r w:rsidRPr="00E3215D">
        <w:rPr>
          <w:rFonts w:ascii="Times New Roman" w:hAnsi="Times New Roman" w:cs="Times New Roman"/>
        </w:rPr>
        <w:t xml:space="preserve"> между детьми, а также для вхождения в проектную (продуктивную) деятельность. Исходными умениями здесь </w:t>
      </w:r>
      <w:r w:rsidR="00C419F4" w:rsidRPr="00E3215D">
        <w:rPr>
          <w:rFonts w:ascii="Times New Roman" w:hAnsi="Times New Roman" w:cs="Times New Roman"/>
        </w:rPr>
        <w:t>выступают</w:t>
      </w:r>
      <w:r w:rsidRPr="00E3215D">
        <w:rPr>
          <w:rFonts w:ascii="Times New Roman" w:hAnsi="Times New Roman" w:cs="Times New Roman"/>
        </w:rPr>
        <w:t>: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86217F" w:rsidRPr="00E3215D" w:rsidRDefault="00C419F4" w:rsidP="00E3215D">
      <w:pPr>
        <w:pStyle w:val="ae"/>
        <w:spacing w:after="0"/>
        <w:ind w:firstLine="454"/>
        <w:jc w:val="both"/>
        <w:rPr>
          <w:rFonts w:ascii="Times New Roman" w:hAnsi="Times New Roman" w:cs="Times New Roman"/>
        </w:rPr>
      </w:pPr>
      <w:r w:rsidRPr="00E3215D">
        <w:rPr>
          <w:rFonts w:ascii="Times New Roman" w:hAnsi="Times New Roman" w:cs="Times New Roman"/>
        </w:rPr>
        <w:t>Разделение разных типов</w:t>
      </w:r>
      <w:r w:rsidR="0086217F" w:rsidRPr="00E3215D">
        <w:rPr>
          <w:rFonts w:ascii="Times New Roman" w:hAnsi="Times New Roman" w:cs="Times New Roman"/>
        </w:rPr>
        <w:t xml:space="preserve"> ситуаций сотрудничества.</w:t>
      </w:r>
    </w:p>
    <w:p w:rsidR="0086217F" w:rsidRPr="00E3215D" w:rsidRDefault="0086217F" w:rsidP="00E3215D">
      <w:pPr>
        <w:pStyle w:val="ae"/>
        <w:tabs>
          <w:tab w:val="left" w:pos="678"/>
        </w:tabs>
        <w:spacing w:after="0"/>
        <w:ind w:firstLine="454"/>
        <w:jc w:val="both"/>
        <w:rPr>
          <w:rFonts w:ascii="Times New Roman" w:hAnsi="Times New Roman" w:cs="Times New Roman"/>
        </w:rPr>
      </w:pPr>
      <w:r w:rsidRPr="00E3215D">
        <w:rPr>
          <w:rFonts w:ascii="Times New Roman" w:hAnsi="Times New Roman" w:cs="Times New Roman"/>
        </w:rPr>
        <w:t>1. Ситуация</w:t>
      </w:r>
      <w:r w:rsidRPr="00E3215D">
        <w:rPr>
          <w:rStyle w:val="92"/>
          <w:sz w:val="24"/>
          <w:szCs w:val="24"/>
        </w:rPr>
        <w:t xml:space="preserve"> сотрудничества со сверстниками с распределением функций.</w:t>
      </w:r>
      <w:r w:rsidRPr="00E3215D">
        <w:rPr>
          <w:rFonts w:ascii="Times New Roman" w:hAnsi="Times New Roman" w:cs="Times New Roman"/>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86217F" w:rsidRPr="00E3215D" w:rsidRDefault="0086217F" w:rsidP="00E3215D">
      <w:pPr>
        <w:pStyle w:val="ae"/>
        <w:tabs>
          <w:tab w:val="left" w:pos="692"/>
        </w:tabs>
        <w:spacing w:after="0"/>
        <w:ind w:firstLine="454"/>
        <w:jc w:val="both"/>
        <w:rPr>
          <w:rFonts w:ascii="Times New Roman" w:hAnsi="Times New Roman" w:cs="Times New Roman"/>
        </w:rPr>
      </w:pPr>
      <w:r w:rsidRPr="00E3215D">
        <w:rPr>
          <w:rFonts w:ascii="Times New Roman" w:hAnsi="Times New Roman" w:cs="Times New Roman"/>
        </w:rPr>
        <w:t>2. Ситуация</w:t>
      </w:r>
      <w:r w:rsidRPr="00E3215D">
        <w:rPr>
          <w:rStyle w:val="92"/>
          <w:sz w:val="24"/>
          <w:szCs w:val="24"/>
        </w:rPr>
        <w:t xml:space="preserve"> сотрудничества со взрослым с распределением функций.</w:t>
      </w:r>
      <w:r w:rsidRPr="00E3215D">
        <w:rPr>
          <w:rFonts w:ascii="Times New Roman" w:hAnsi="Times New Roman" w:cs="Times New Roman"/>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86217F" w:rsidRPr="00E3215D" w:rsidRDefault="0086217F" w:rsidP="00E3215D">
      <w:pPr>
        <w:pStyle w:val="141"/>
        <w:shd w:val="clear" w:color="auto" w:fill="auto"/>
        <w:tabs>
          <w:tab w:val="left" w:pos="687"/>
        </w:tabs>
        <w:spacing w:line="240" w:lineRule="auto"/>
        <w:ind w:firstLine="454"/>
        <w:rPr>
          <w:rFonts w:ascii="Times New Roman" w:hAnsi="Times New Roman" w:cs="Times New Roman"/>
          <w:sz w:val="24"/>
          <w:szCs w:val="24"/>
        </w:rPr>
      </w:pPr>
      <w:r w:rsidRPr="00E3215D">
        <w:rPr>
          <w:rStyle w:val="142"/>
          <w:rFonts w:ascii="Times New Roman" w:hAnsi="Times New Roman" w:cs="Times New Roman"/>
          <w:i/>
          <w:iCs/>
          <w:sz w:val="24"/>
          <w:szCs w:val="24"/>
        </w:rPr>
        <w:lastRenderedPageBreak/>
        <w:t>3. Ситуация</w:t>
      </w:r>
      <w:r w:rsidRPr="00E3215D">
        <w:rPr>
          <w:rStyle w:val="1424"/>
          <w:i w:val="0"/>
          <w:iCs w:val="0"/>
          <w:sz w:val="24"/>
          <w:szCs w:val="24"/>
        </w:rPr>
        <w:t xml:space="preserve"> взаимодействия со сверстниками без чёткого разделения функций.</w:t>
      </w:r>
    </w:p>
    <w:p w:rsidR="0086217F" w:rsidRPr="00E3215D" w:rsidRDefault="0086217F" w:rsidP="00E3215D">
      <w:pPr>
        <w:pStyle w:val="ae"/>
        <w:tabs>
          <w:tab w:val="left" w:pos="673"/>
        </w:tabs>
        <w:spacing w:after="0"/>
        <w:ind w:firstLine="454"/>
        <w:jc w:val="both"/>
        <w:rPr>
          <w:rFonts w:ascii="Times New Roman" w:hAnsi="Times New Roman" w:cs="Times New Roman"/>
        </w:rPr>
      </w:pPr>
      <w:r w:rsidRPr="00E3215D">
        <w:rPr>
          <w:rFonts w:ascii="Times New Roman" w:hAnsi="Times New Roman" w:cs="Times New Roman"/>
        </w:rPr>
        <w:t>4. Ситуация</w:t>
      </w:r>
      <w:r w:rsidRPr="00E3215D">
        <w:rPr>
          <w:rStyle w:val="92"/>
          <w:sz w:val="24"/>
          <w:szCs w:val="24"/>
        </w:rPr>
        <w:t xml:space="preserve"> конфликтного взаимодействия со сверстниками.</w:t>
      </w:r>
      <w:r w:rsidRPr="00E3215D">
        <w:rPr>
          <w:rFonts w:ascii="Times New Roman" w:hAnsi="Times New Roman" w:cs="Times New Roman"/>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Установлено, что у обучающихся, занимающихся проектной деятельностью, учебная мотивац</w:t>
      </w:r>
      <w:r w:rsidR="00F430F7" w:rsidRPr="00E3215D">
        <w:rPr>
          <w:rFonts w:ascii="Times New Roman" w:hAnsi="Times New Roman" w:cs="Times New Roman"/>
        </w:rPr>
        <w:t xml:space="preserve">ия учения в целом выражена выше, при этом </w:t>
      </w:r>
      <w:r w:rsidRPr="00E3215D">
        <w:rPr>
          <w:rFonts w:ascii="Times New Roman" w:hAnsi="Times New Roman" w:cs="Times New Roman"/>
        </w:rPr>
        <w:t>существенно снижена школьная тревожность.</w:t>
      </w:r>
    </w:p>
    <w:p w:rsidR="0086217F" w:rsidRPr="00E3215D" w:rsidRDefault="0086217F" w:rsidP="00E3215D">
      <w:pPr>
        <w:pStyle w:val="321"/>
        <w:keepNext/>
        <w:keepLines/>
        <w:shd w:val="clear" w:color="auto" w:fill="auto"/>
        <w:spacing w:line="240" w:lineRule="auto"/>
        <w:ind w:firstLine="454"/>
        <w:rPr>
          <w:rFonts w:ascii="Times New Roman" w:hAnsi="Times New Roman" w:cs="Times New Roman"/>
          <w:b w:val="0"/>
          <w:sz w:val="24"/>
          <w:szCs w:val="24"/>
        </w:rPr>
      </w:pPr>
      <w:bookmarkStart w:id="20" w:name="bookmark186"/>
      <w:r w:rsidRPr="00E3215D">
        <w:rPr>
          <w:rStyle w:val="3211"/>
          <w:rFonts w:ascii="Times New Roman" w:hAnsi="Times New Roman" w:cs="Times New Roman"/>
          <w:b/>
          <w:bCs/>
          <w:iCs/>
          <w:sz w:val="24"/>
          <w:szCs w:val="24"/>
        </w:rPr>
        <w:t>Дискуссия</w:t>
      </w:r>
      <w:bookmarkEnd w:id="20"/>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 xml:space="preserve">Диалог обучающихся </w:t>
      </w:r>
      <w:r w:rsidR="00F430F7" w:rsidRPr="00E3215D">
        <w:rPr>
          <w:rFonts w:ascii="Times New Roman" w:hAnsi="Times New Roman" w:cs="Times New Roman"/>
        </w:rPr>
        <w:t>проходит</w:t>
      </w:r>
      <w:r w:rsidRPr="00E3215D">
        <w:rPr>
          <w:rFonts w:ascii="Times New Roman" w:hAnsi="Times New Roman" w:cs="Times New Roman"/>
        </w:rPr>
        <w:t xml:space="preserve"> не только в устной, но и в письменной форме. На определённом этапе эффективным средством работы обучающихся со своей и чужой точками зрения</w:t>
      </w:r>
      <w:r w:rsidR="00F430F7" w:rsidRPr="00E3215D">
        <w:rPr>
          <w:rFonts w:ascii="Times New Roman" w:hAnsi="Times New Roman" w:cs="Times New Roman"/>
        </w:rPr>
        <w:t xml:space="preserve"> становится</w:t>
      </w:r>
      <w:r w:rsidRPr="00E3215D">
        <w:rPr>
          <w:rStyle w:val="92"/>
          <w:sz w:val="24"/>
          <w:szCs w:val="24"/>
        </w:rPr>
        <w:t xml:space="preserve"> письменная дискуссия.</w:t>
      </w:r>
      <w:r w:rsidRPr="00E3215D">
        <w:rPr>
          <w:rFonts w:ascii="Times New Roman" w:hAnsi="Times New Roman" w:cs="Times New Roman"/>
        </w:rPr>
        <w:t xml:space="preserve"> В начальной школе на протяжении более чем трёх лет совместные действия обучающихся строятся преимущественно через</w:t>
      </w:r>
      <w:r w:rsidRPr="00E3215D">
        <w:rPr>
          <w:rStyle w:val="92"/>
          <w:sz w:val="24"/>
          <w:szCs w:val="24"/>
        </w:rPr>
        <w:t xml:space="preserve"> устные формы учебных диалогов</w:t>
      </w:r>
      <w:r w:rsidRPr="00E3215D">
        <w:rPr>
          <w:rFonts w:ascii="Times New Roman" w:hAnsi="Times New Roman" w:cs="Times New Roman"/>
        </w:rPr>
        <w:t xml:space="preserve"> с одноклассниками и учителем.</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 xml:space="preserve">Устная дискуссия </w:t>
      </w:r>
      <w:r w:rsidR="00F430F7" w:rsidRPr="00E3215D">
        <w:rPr>
          <w:rFonts w:ascii="Times New Roman" w:hAnsi="Times New Roman" w:cs="Times New Roman"/>
        </w:rPr>
        <w:t>формирует у ребёнка</w:t>
      </w:r>
      <w:r w:rsidRPr="00E3215D">
        <w:rPr>
          <w:rFonts w:ascii="Times New Roman" w:hAnsi="Times New Roman" w:cs="Times New Roman"/>
        </w:rPr>
        <w:t xml:space="preserve"> свою точку зрения, </w:t>
      </w:r>
      <w:r w:rsidR="00F430F7" w:rsidRPr="00E3215D">
        <w:rPr>
          <w:rFonts w:ascii="Times New Roman" w:hAnsi="Times New Roman" w:cs="Times New Roman"/>
        </w:rPr>
        <w:t xml:space="preserve">способствует </w:t>
      </w:r>
      <w:r w:rsidRPr="00E3215D">
        <w:rPr>
          <w:rFonts w:ascii="Times New Roman" w:hAnsi="Times New Roman" w:cs="Times New Roman"/>
        </w:rPr>
        <w:t xml:space="preserve">отличить её от других точек зрения, </w:t>
      </w:r>
      <w:r w:rsidR="006E6F9F" w:rsidRPr="00E3215D">
        <w:rPr>
          <w:rFonts w:ascii="Times New Roman" w:hAnsi="Times New Roman" w:cs="Times New Roman"/>
        </w:rPr>
        <w:t xml:space="preserve">помогает </w:t>
      </w:r>
      <w:r w:rsidRPr="00E3215D">
        <w:rPr>
          <w:rFonts w:ascii="Times New Roman" w:hAnsi="Times New Roman" w:cs="Times New Roman"/>
        </w:rPr>
        <w:t>скоординировать разные точки зрения для дости</w:t>
      </w:r>
      <w:r w:rsidR="006E6F9F" w:rsidRPr="00E3215D">
        <w:rPr>
          <w:rFonts w:ascii="Times New Roman" w:hAnsi="Times New Roman" w:cs="Times New Roman"/>
        </w:rPr>
        <w:t>жения общей цели. Д</w:t>
      </w:r>
      <w:r w:rsidRPr="00E3215D">
        <w:rPr>
          <w:rFonts w:ascii="Times New Roman" w:hAnsi="Times New Roman" w:cs="Times New Roman"/>
        </w:rPr>
        <w:t xml:space="preserve">ля становления способности к самообразованию </w:t>
      </w:r>
      <w:r w:rsidR="006E6F9F" w:rsidRPr="00E3215D">
        <w:rPr>
          <w:rFonts w:ascii="Times New Roman" w:hAnsi="Times New Roman" w:cs="Times New Roman"/>
        </w:rPr>
        <w:t>развивается письменная форма</w:t>
      </w:r>
      <w:r w:rsidRPr="00E3215D">
        <w:rPr>
          <w:rFonts w:ascii="Times New Roman" w:hAnsi="Times New Roman" w:cs="Times New Roman"/>
        </w:rPr>
        <w:t xml:space="preserve"> диалогического взаимодействия с другими и самим собой. Наиболее удобное время для этого — основное звено школы (5—9 классы), где </w:t>
      </w:r>
      <w:r w:rsidR="006E6F9F" w:rsidRPr="00E3215D">
        <w:rPr>
          <w:rFonts w:ascii="Times New Roman" w:hAnsi="Times New Roman" w:cs="Times New Roman"/>
        </w:rPr>
        <w:t>происходит</w:t>
      </w:r>
      <w:r w:rsidRPr="00E3215D">
        <w:rPr>
          <w:rFonts w:ascii="Times New Roman" w:hAnsi="Times New Roman" w:cs="Times New Roman"/>
        </w:rPr>
        <w:t xml:space="preserve"> следующий шаг в развитии учебного сотрудничества — переход к письменным формам ведения дискуссии.</w:t>
      </w:r>
    </w:p>
    <w:p w:rsidR="0086217F" w:rsidRPr="00E3215D" w:rsidRDefault="0086217F" w:rsidP="00E3215D">
      <w:pPr>
        <w:pStyle w:val="141"/>
        <w:shd w:val="clear" w:color="auto" w:fill="auto"/>
        <w:spacing w:line="240" w:lineRule="auto"/>
        <w:ind w:firstLine="454"/>
        <w:rPr>
          <w:rFonts w:ascii="Times New Roman" w:hAnsi="Times New Roman" w:cs="Times New Roman"/>
          <w:sz w:val="24"/>
          <w:szCs w:val="24"/>
        </w:rPr>
      </w:pPr>
      <w:r w:rsidRPr="00E3215D">
        <w:rPr>
          <w:rStyle w:val="142"/>
          <w:rFonts w:ascii="Times New Roman" w:hAnsi="Times New Roman" w:cs="Times New Roman"/>
          <w:i/>
          <w:iCs/>
          <w:sz w:val="24"/>
          <w:szCs w:val="24"/>
        </w:rPr>
        <w:t>Выделяются следующие</w:t>
      </w:r>
      <w:r w:rsidRPr="00E3215D">
        <w:rPr>
          <w:rStyle w:val="1424"/>
          <w:i w:val="0"/>
          <w:iCs w:val="0"/>
          <w:sz w:val="24"/>
          <w:szCs w:val="24"/>
        </w:rPr>
        <w:t xml:space="preserve"> функции письменной дискуссии:</w:t>
      </w:r>
    </w:p>
    <w:p w:rsidR="0086217F" w:rsidRPr="00E3215D" w:rsidRDefault="0086217F" w:rsidP="00E3215D">
      <w:pPr>
        <w:pStyle w:val="ae"/>
        <w:tabs>
          <w:tab w:val="left" w:pos="1084"/>
        </w:tabs>
        <w:spacing w:after="0"/>
        <w:ind w:firstLine="454"/>
        <w:jc w:val="both"/>
        <w:rPr>
          <w:rFonts w:ascii="Times New Roman" w:hAnsi="Times New Roman" w:cs="Times New Roman"/>
        </w:rPr>
      </w:pPr>
      <w:r w:rsidRPr="00E3215D">
        <w:rPr>
          <w:rFonts w:ascii="Times New Roman" w:hAnsi="Times New Roman" w:cs="Times New Roman"/>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86217F" w:rsidRPr="00E3215D" w:rsidRDefault="0086217F" w:rsidP="00E3215D">
      <w:pPr>
        <w:pStyle w:val="ae"/>
        <w:tabs>
          <w:tab w:val="left" w:pos="1079"/>
        </w:tabs>
        <w:spacing w:after="0"/>
        <w:ind w:firstLine="454"/>
        <w:jc w:val="both"/>
        <w:rPr>
          <w:rFonts w:ascii="Times New Roman" w:hAnsi="Times New Roman" w:cs="Times New Roman"/>
        </w:rPr>
      </w:pPr>
      <w:r w:rsidRPr="00E3215D">
        <w:rPr>
          <w:rFonts w:ascii="Times New Roman" w:hAnsi="Times New Roman" w:cs="Times New Roman"/>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86217F" w:rsidRPr="00E3215D" w:rsidRDefault="0086217F" w:rsidP="00E3215D">
      <w:pPr>
        <w:pStyle w:val="ae"/>
        <w:tabs>
          <w:tab w:val="left" w:pos="1084"/>
        </w:tabs>
        <w:spacing w:after="0"/>
        <w:ind w:firstLine="454"/>
        <w:jc w:val="both"/>
        <w:rPr>
          <w:rFonts w:ascii="Times New Roman" w:hAnsi="Times New Roman" w:cs="Times New Roman"/>
        </w:rPr>
      </w:pPr>
      <w:r w:rsidRPr="00E3215D">
        <w:rPr>
          <w:rFonts w:ascii="Times New Roman" w:hAnsi="Times New Roman" w:cs="Times New Roman"/>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86217F" w:rsidRPr="00E3215D" w:rsidRDefault="0086217F" w:rsidP="00E3215D">
      <w:pPr>
        <w:pStyle w:val="ae"/>
        <w:tabs>
          <w:tab w:val="left" w:pos="1084"/>
        </w:tabs>
        <w:spacing w:after="0"/>
        <w:ind w:firstLine="454"/>
        <w:jc w:val="both"/>
        <w:rPr>
          <w:rFonts w:ascii="Times New Roman" w:hAnsi="Times New Roman" w:cs="Times New Roman"/>
        </w:rPr>
      </w:pPr>
      <w:r w:rsidRPr="00E3215D">
        <w:rPr>
          <w:rFonts w:ascii="Times New Roman" w:hAnsi="Times New Roman" w:cs="Times New Roman"/>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86217F" w:rsidRPr="00E3215D" w:rsidRDefault="0086217F" w:rsidP="00E3215D">
      <w:pPr>
        <w:pStyle w:val="321"/>
        <w:keepNext/>
        <w:keepLines/>
        <w:shd w:val="clear" w:color="auto" w:fill="auto"/>
        <w:spacing w:line="240" w:lineRule="auto"/>
        <w:ind w:firstLine="454"/>
        <w:rPr>
          <w:rFonts w:ascii="Times New Roman" w:hAnsi="Times New Roman" w:cs="Times New Roman"/>
          <w:b w:val="0"/>
          <w:sz w:val="24"/>
          <w:szCs w:val="24"/>
        </w:rPr>
      </w:pPr>
      <w:bookmarkStart w:id="21" w:name="bookmark187"/>
      <w:r w:rsidRPr="00E3215D">
        <w:rPr>
          <w:rStyle w:val="3210"/>
          <w:rFonts w:ascii="Times New Roman" w:hAnsi="Times New Roman" w:cs="Times New Roman"/>
          <w:b/>
          <w:bCs/>
          <w:iCs/>
          <w:sz w:val="24"/>
          <w:szCs w:val="24"/>
        </w:rPr>
        <w:t>Тренинги</w:t>
      </w:r>
      <w:bookmarkEnd w:id="21"/>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 xml:space="preserve">Наиболее эффективным способом психологической коррекции когнитивных и эмоционально-личностных компонентов рефлексивных способностей </w:t>
      </w:r>
      <w:r w:rsidR="006E6F9F" w:rsidRPr="00E3215D">
        <w:rPr>
          <w:rFonts w:ascii="Times New Roman" w:hAnsi="Times New Roman" w:cs="Times New Roman"/>
        </w:rPr>
        <w:t>выступают</w:t>
      </w:r>
      <w:r w:rsidRPr="00E3215D">
        <w:rPr>
          <w:rFonts w:ascii="Times New Roman" w:hAnsi="Times New Roman" w:cs="Times New Roman"/>
        </w:rPr>
        <w:t xml:space="preserve"> разные формы и программы</w:t>
      </w:r>
      <w:r w:rsidRPr="00E3215D">
        <w:rPr>
          <w:rStyle w:val="92"/>
          <w:sz w:val="24"/>
          <w:szCs w:val="24"/>
        </w:rPr>
        <w:t xml:space="preserve"> тренингов</w:t>
      </w:r>
      <w:r w:rsidRPr="00E3215D">
        <w:rPr>
          <w:rFonts w:ascii="Times New Roman" w:hAnsi="Times New Roman" w:cs="Times New Roman"/>
        </w:rPr>
        <w:t xml:space="preserve"> для подростков. Программы тренингов позволяют ставить и достигать следующих конкретных целей:</w:t>
      </w:r>
    </w:p>
    <w:p w:rsidR="0086217F" w:rsidRPr="00E3215D" w:rsidRDefault="0086217F" w:rsidP="00E3215D">
      <w:pPr>
        <w:pStyle w:val="ae"/>
        <w:tabs>
          <w:tab w:val="left" w:pos="1089"/>
        </w:tabs>
        <w:spacing w:after="0"/>
        <w:ind w:firstLine="454"/>
        <w:jc w:val="both"/>
        <w:rPr>
          <w:rFonts w:ascii="Times New Roman" w:hAnsi="Times New Roman" w:cs="Times New Roman"/>
        </w:rPr>
      </w:pPr>
      <w:r w:rsidRPr="00E3215D">
        <w:rPr>
          <w:rFonts w:ascii="Times New Roman" w:hAnsi="Times New Roman" w:cs="Times New Roman"/>
        </w:rPr>
        <w:t>• вырабатывать положительное отношение друг к другу и умение общаться так, чтобы общение с тобой приносило радость окружающим;</w:t>
      </w:r>
    </w:p>
    <w:p w:rsidR="0086217F" w:rsidRPr="00E3215D" w:rsidRDefault="0086217F" w:rsidP="00E3215D">
      <w:pPr>
        <w:pStyle w:val="ae"/>
        <w:tabs>
          <w:tab w:val="left" w:pos="1071"/>
        </w:tabs>
        <w:spacing w:after="0"/>
        <w:ind w:firstLine="454"/>
        <w:jc w:val="both"/>
        <w:rPr>
          <w:rFonts w:ascii="Times New Roman" w:hAnsi="Times New Roman" w:cs="Times New Roman"/>
        </w:rPr>
      </w:pPr>
      <w:r w:rsidRPr="00E3215D">
        <w:rPr>
          <w:rFonts w:ascii="Times New Roman" w:hAnsi="Times New Roman" w:cs="Times New Roman"/>
        </w:rPr>
        <w:t>• развивать навыки взаимодействия в группе;</w:t>
      </w:r>
    </w:p>
    <w:p w:rsidR="0086217F" w:rsidRPr="00E3215D" w:rsidRDefault="0086217F" w:rsidP="00E3215D">
      <w:pPr>
        <w:pStyle w:val="ae"/>
        <w:tabs>
          <w:tab w:val="left" w:pos="1089"/>
        </w:tabs>
        <w:spacing w:after="0"/>
        <w:ind w:firstLine="454"/>
        <w:jc w:val="both"/>
        <w:rPr>
          <w:rFonts w:ascii="Times New Roman" w:hAnsi="Times New Roman" w:cs="Times New Roman"/>
        </w:rPr>
      </w:pPr>
      <w:r w:rsidRPr="00E3215D">
        <w:rPr>
          <w:rFonts w:ascii="Times New Roman" w:hAnsi="Times New Roman" w:cs="Times New Roman"/>
        </w:rPr>
        <w:t>• создать положительное настроение на дальнейшее продолжительное взаимодействие в тренинговой группе;</w:t>
      </w:r>
    </w:p>
    <w:p w:rsidR="0086217F" w:rsidRPr="00E3215D" w:rsidRDefault="0086217F" w:rsidP="00E3215D">
      <w:pPr>
        <w:pStyle w:val="ae"/>
        <w:tabs>
          <w:tab w:val="left" w:pos="1071"/>
        </w:tabs>
        <w:spacing w:after="0"/>
        <w:ind w:firstLine="454"/>
        <w:jc w:val="both"/>
        <w:rPr>
          <w:rFonts w:ascii="Times New Roman" w:hAnsi="Times New Roman" w:cs="Times New Roman"/>
        </w:rPr>
      </w:pPr>
      <w:r w:rsidRPr="00E3215D">
        <w:rPr>
          <w:rFonts w:ascii="Times New Roman" w:hAnsi="Times New Roman" w:cs="Times New Roman"/>
        </w:rPr>
        <w:t>• развивать невербальные навыки общения;</w:t>
      </w:r>
    </w:p>
    <w:p w:rsidR="0086217F" w:rsidRPr="00E3215D" w:rsidRDefault="0086217F" w:rsidP="00E3215D">
      <w:pPr>
        <w:pStyle w:val="ae"/>
        <w:tabs>
          <w:tab w:val="left" w:pos="1071"/>
        </w:tabs>
        <w:spacing w:after="0"/>
        <w:ind w:firstLine="454"/>
        <w:jc w:val="both"/>
        <w:rPr>
          <w:rFonts w:ascii="Times New Roman" w:hAnsi="Times New Roman" w:cs="Times New Roman"/>
        </w:rPr>
      </w:pPr>
      <w:r w:rsidRPr="00E3215D">
        <w:rPr>
          <w:rFonts w:ascii="Times New Roman" w:hAnsi="Times New Roman" w:cs="Times New Roman"/>
        </w:rPr>
        <w:t>• развивать навыки самопознания;</w:t>
      </w:r>
    </w:p>
    <w:p w:rsidR="0086217F" w:rsidRPr="00E3215D" w:rsidRDefault="0086217F" w:rsidP="00E3215D">
      <w:pPr>
        <w:pStyle w:val="ae"/>
        <w:tabs>
          <w:tab w:val="left" w:pos="1084"/>
        </w:tabs>
        <w:spacing w:after="0"/>
        <w:ind w:firstLine="454"/>
        <w:jc w:val="both"/>
        <w:rPr>
          <w:rFonts w:ascii="Times New Roman" w:hAnsi="Times New Roman" w:cs="Times New Roman"/>
        </w:rPr>
      </w:pPr>
      <w:r w:rsidRPr="00E3215D">
        <w:rPr>
          <w:rFonts w:ascii="Times New Roman" w:hAnsi="Times New Roman" w:cs="Times New Roman"/>
        </w:rPr>
        <w:t>• развивать навыки восприятия и понимания других людей;</w:t>
      </w:r>
    </w:p>
    <w:p w:rsidR="0086217F" w:rsidRPr="00E3215D" w:rsidRDefault="0086217F" w:rsidP="00E3215D">
      <w:pPr>
        <w:pStyle w:val="ae"/>
        <w:tabs>
          <w:tab w:val="left" w:pos="1071"/>
        </w:tabs>
        <w:spacing w:after="0"/>
        <w:ind w:firstLine="454"/>
        <w:jc w:val="both"/>
        <w:rPr>
          <w:rFonts w:ascii="Times New Roman" w:hAnsi="Times New Roman" w:cs="Times New Roman"/>
        </w:rPr>
      </w:pPr>
      <w:r w:rsidRPr="00E3215D">
        <w:rPr>
          <w:rFonts w:ascii="Times New Roman" w:hAnsi="Times New Roman" w:cs="Times New Roman"/>
        </w:rPr>
        <w:t>• учиться познавать себя через восприятие другого;</w:t>
      </w:r>
    </w:p>
    <w:p w:rsidR="0086217F" w:rsidRPr="00E3215D" w:rsidRDefault="0086217F" w:rsidP="00E3215D">
      <w:pPr>
        <w:pStyle w:val="ae"/>
        <w:tabs>
          <w:tab w:val="left" w:pos="1071"/>
        </w:tabs>
        <w:spacing w:after="0"/>
        <w:ind w:firstLine="454"/>
        <w:jc w:val="both"/>
        <w:rPr>
          <w:rFonts w:ascii="Times New Roman" w:hAnsi="Times New Roman" w:cs="Times New Roman"/>
        </w:rPr>
      </w:pPr>
      <w:r w:rsidRPr="00E3215D">
        <w:rPr>
          <w:rFonts w:ascii="Times New Roman" w:hAnsi="Times New Roman" w:cs="Times New Roman"/>
        </w:rPr>
        <w:lastRenderedPageBreak/>
        <w:t>• получить представление о «неверных средствах общения»;</w:t>
      </w:r>
    </w:p>
    <w:p w:rsidR="0086217F" w:rsidRPr="00E3215D" w:rsidRDefault="0086217F" w:rsidP="00E3215D">
      <w:pPr>
        <w:pStyle w:val="ae"/>
        <w:tabs>
          <w:tab w:val="left" w:pos="1071"/>
        </w:tabs>
        <w:spacing w:after="0"/>
        <w:ind w:firstLine="454"/>
        <w:jc w:val="both"/>
        <w:rPr>
          <w:rFonts w:ascii="Times New Roman" w:hAnsi="Times New Roman" w:cs="Times New Roman"/>
        </w:rPr>
      </w:pPr>
      <w:r w:rsidRPr="00E3215D">
        <w:rPr>
          <w:rFonts w:ascii="Times New Roman" w:hAnsi="Times New Roman" w:cs="Times New Roman"/>
        </w:rPr>
        <w:t>• развивать положительную самооценку;</w:t>
      </w:r>
    </w:p>
    <w:p w:rsidR="0086217F" w:rsidRPr="00E3215D" w:rsidRDefault="0086217F" w:rsidP="00E3215D">
      <w:pPr>
        <w:pStyle w:val="ae"/>
        <w:tabs>
          <w:tab w:val="left" w:pos="1079"/>
        </w:tabs>
        <w:spacing w:after="0"/>
        <w:ind w:firstLine="454"/>
        <w:jc w:val="both"/>
        <w:rPr>
          <w:rFonts w:ascii="Times New Roman" w:hAnsi="Times New Roman" w:cs="Times New Roman"/>
        </w:rPr>
      </w:pPr>
      <w:r w:rsidRPr="00E3215D">
        <w:rPr>
          <w:rFonts w:ascii="Times New Roman" w:hAnsi="Times New Roman" w:cs="Times New Roman"/>
        </w:rPr>
        <w:t>• сформировать чувство уверенности в себе и осознание себя в новом качестве;</w:t>
      </w:r>
    </w:p>
    <w:p w:rsidR="0086217F" w:rsidRPr="00E3215D" w:rsidRDefault="0086217F" w:rsidP="00E3215D">
      <w:pPr>
        <w:pStyle w:val="ae"/>
        <w:tabs>
          <w:tab w:val="left" w:pos="1071"/>
        </w:tabs>
        <w:spacing w:after="0"/>
        <w:ind w:firstLine="454"/>
        <w:jc w:val="both"/>
        <w:rPr>
          <w:rFonts w:ascii="Times New Roman" w:hAnsi="Times New Roman" w:cs="Times New Roman"/>
        </w:rPr>
      </w:pPr>
      <w:r w:rsidRPr="00E3215D">
        <w:rPr>
          <w:rFonts w:ascii="Times New Roman" w:hAnsi="Times New Roman" w:cs="Times New Roman"/>
        </w:rPr>
        <w:t>• познакомить с понятием «конфликт»;</w:t>
      </w:r>
    </w:p>
    <w:p w:rsidR="0086217F" w:rsidRPr="00E3215D" w:rsidRDefault="0086217F" w:rsidP="00E3215D">
      <w:pPr>
        <w:pStyle w:val="ae"/>
        <w:tabs>
          <w:tab w:val="left" w:pos="1079"/>
        </w:tabs>
        <w:spacing w:after="0"/>
        <w:ind w:firstLine="454"/>
        <w:jc w:val="both"/>
        <w:rPr>
          <w:rFonts w:ascii="Times New Roman" w:hAnsi="Times New Roman" w:cs="Times New Roman"/>
        </w:rPr>
      </w:pPr>
      <w:r w:rsidRPr="00E3215D">
        <w:rPr>
          <w:rFonts w:ascii="Times New Roman" w:hAnsi="Times New Roman" w:cs="Times New Roman"/>
        </w:rPr>
        <w:t>• определить особенности поведения в конфликтной ситуации;</w:t>
      </w:r>
    </w:p>
    <w:p w:rsidR="0086217F" w:rsidRPr="00E3215D" w:rsidRDefault="0086217F" w:rsidP="00E3215D">
      <w:pPr>
        <w:pStyle w:val="ae"/>
        <w:tabs>
          <w:tab w:val="left" w:pos="631"/>
        </w:tabs>
        <w:spacing w:after="0"/>
        <w:ind w:firstLine="454"/>
        <w:jc w:val="both"/>
        <w:rPr>
          <w:rFonts w:ascii="Times New Roman" w:hAnsi="Times New Roman" w:cs="Times New Roman"/>
        </w:rPr>
      </w:pPr>
      <w:r w:rsidRPr="00E3215D">
        <w:rPr>
          <w:rFonts w:ascii="Times New Roman" w:hAnsi="Times New Roman" w:cs="Times New Roman"/>
        </w:rPr>
        <w:t>• обучить способам выхода из конфликтной ситуации;</w:t>
      </w:r>
    </w:p>
    <w:p w:rsidR="0086217F" w:rsidRPr="00E3215D" w:rsidRDefault="0086217F" w:rsidP="00E3215D">
      <w:pPr>
        <w:pStyle w:val="ae"/>
        <w:tabs>
          <w:tab w:val="left" w:pos="631"/>
        </w:tabs>
        <w:spacing w:after="0"/>
        <w:ind w:firstLine="454"/>
        <w:jc w:val="both"/>
        <w:rPr>
          <w:rFonts w:ascii="Times New Roman" w:hAnsi="Times New Roman" w:cs="Times New Roman"/>
        </w:rPr>
      </w:pPr>
      <w:r w:rsidRPr="00E3215D">
        <w:rPr>
          <w:rFonts w:ascii="Times New Roman" w:hAnsi="Times New Roman" w:cs="Times New Roman"/>
        </w:rPr>
        <w:t>• отработать ситуации предотвращения конфликтов;</w:t>
      </w:r>
    </w:p>
    <w:p w:rsidR="0086217F" w:rsidRPr="00E3215D" w:rsidRDefault="0086217F" w:rsidP="00E3215D">
      <w:pPr>
        <w:pStyle w:val="ae"/>
        <w:tabs>
          <w:tab w:val="left" w:pos="631"/>
        </w:tabs>
        <w:spacing w:after="0"/>
        <w:ind w:firstLine="454"/>
        <w:jc w:val="both"/>
        <w:rPr>
          <w:rFonts w:ascii="Times New Roman" w:hAnsi="Times New Roman" w:cs="Times New Roman"/>
        </w:rPr>
      </w:pPr>
      <w:r w:rsidRPr="00E3215D">
        <w:rPr>
          <w:rFonts w:ascii="Times New Roman" w:hAnsi="Times New Roman" w:cs="Times New Roman"/>
        </w:rPr>
        <w:t>• закрепить навыки поведения в конфликтной ситуации;</w:t>
      </w:r>
    </w:p>
    <w:p w:rsidR="0086217F" w:rsidRPr="00E3215D" w:rsidRDefault="0086217F" w:rsidP="00E3215D">
      <w:pPr>
        <w:pStyle w:val="ae"/>
        <w:tabs>
          <w:tab w:val="left" w:pos="631"/>
        </w:tabs>
        <w:spacing w:after="0"/>
        <w:ind w:firstLine="454"/>
        <w:jc w:val="both"/>
        <w:rPr>
          <w:rFonts w:ascii="Times New Roman" w:hAnsi="Times New Roman" w:cs="Times New Roman"/>
        </w:rPr>
      </w:pPr>
      <w:r w:rsidRPr="00E3215D">
        <w:rPr>
          <w:rFonts w:ascii="Times New Roman" w:hAnsi="Times New Roman" w:cs="Times New Roman"/>
        </w:rPr>
        <w:t>• снизить уровень конфликтности подростков.</w:t>
      </w:r>
    </w:p>
    <w:p w:rsidR="0086217F" w:rsidRPr="00E3215D" w:rsidRDefault="0086217F" w:rsidP="00E3215D">
      <w:pPr>
        <w:pStyle w:val="ae"/>
        <w:spacing w:after="0"/>
        <w:ind w:firstLine="454"/>
        <w:jc w:val="both"/>
        <w:rPr>
          <w:rFonts w:ascii="Times New Roman" w:hAnsi="Times New Roman" w:cs="Times New Roman"/>
          <w:b/>
        </w:rPr>
      </w:pPr>
      <w:r w:rsidRPr="00E3215D">
        <w:rPr>
          <w:rFonts w:ascii="Times New Roman" w:hAnsi="Times New Roman" w:cs="Times New Roman"/>
          <w:b/>
        </w:rPr>
        <w:t>Групповая игра и другие виды совместной деятельности</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 xml:space="preserve">В ходе тренингов коммуникативной компетентности подростков </w:t>
      </w:r>
      <w:r w:rsidR="006E6F9F" w:rsidRPr="00E3215D">
        <w:rPr>
          <w:rFonts w:ascii="Times New Roman" w:hAnsi="Times New Roman" w:cs="Times New Roman"/>
        </w:rPr>
        <w:t>уделяется</w:t>
      </w:r>
      <w:r w:rsidRPr="00E3215D">
        <w:rPr>
          <w:rFonts w:ascii="Times New Roman" w:hAnsi="Times New Roman" w:cs="Times New Roman"/>
        </w:rPr>
        <w:t xml:space="preserve"> внимание вопросам культуры общения и выработке элементарных правил вежливости — повседневному этикету. </w:t>
      </w:r>
      <w:r w:rsidR="006E6F9F" w:rsidRPr="00E3215D">
        <w:rPr>
          <w:rFonts w:ascii="Times New Roman" w:hAnsi="Times New Roman" w:cs="Times New Roman"/>
        </w:rPr>
        <w:t>При этом</w:t>
      </w:r>
      <w:r w:rsidRPr="00E3215D">
        <w:rPr>
          <w:rFonts w:ascii="Times New Roman" w:hAnsi="Times New Roman" w:cs="Times New Roman"/>
        </w:rPr>
        <w:t xml:space="preserve"> </w:t>
      </w:r>
      <w:r w:rsidR="006E6F9F" w:rsidRPr="00E3215D">
        <w:rPr>
          <w:rFonts w:ascii="Times New Roman" w:hAnsi="Times New Roman" w:cs="Times New Roman"/>
        </w:rPr>
        <w:t>современные подростки осознают</w:t>
      </w:r>
      <w:r w:rsidRPr="00E3215D">
        <w:rPr>
          <w:rFonts w:ascii="Times New Roman" w:hAnsi="Times New Roman" w:cs="Times New Roman"/>
        </w:rPr>
        <w:t>,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86217F" w:rsidRPr="00E3215D" w:rsidRDefault="0086217F" w:rsidP="00E3215D">
      <w:pPr>
        <w:pStyle w:val="321"/>
        <w:keepNext/>
        <w:keepLines/>
        <w:shd w:val="clear" w:color="auto" w:fill="auto"/>
        <w:spacing w:line="240" w:lineRule="auto"/>
        <w:ind w:firstLine="454"/>
        <w:rPr>
          <w:rFonts w:ascii="Times New Roman" w:hAnsi="Times New Roman" w:cs="Times New Roman"/>
          <w:b w:val="0"/>
          <w:sz w:val="24"/>
          <w:szCs w:val="24"/>
        </w:rPr>
      </w:pPr>
      <w:bookmarkStart w:id="22" w:name="bookmark188"/>
      <w:r w:rsidRPr="00E3215D">
        <w:rPr>
          <w:rStyle w:val="329"/>
          <w:rFonts w:ascii="Times New Roman" w:hAnsi="Times New Roman" w:cs="Times New Roman"/>
          <w:b/>
          <w:bCs/>
          <w:iCs/>
          <w:sz w:val="24"/>
          <w:szCs w:val="24"/>
        </w:rPr>
        <w:t>Общий приём доказательства</w:t>
      </w:r>
      <w:bookmarkEnd w:id="22"/>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 xml:space="preserve">Доказательства </w:t>
      </w:r>
      <w:r w:rsidR="001A2A03" w:rsidRPr="00E3215D">
        <w:rPr>
          <w:rFonts w:ascii="Times New Roman" w:hAnsi="Times New Roman" w:cs="Times New Roman"/>
        </w:rPr>
        <w:t>выступают</w:t>
      </w:r>
      <w:r w:rsidRPr="00E3215D">
        <w:rPr>
          <w:rFonts w:ascii="Times New Roman" w:hAnsi="Times New Roman" w:cs="Times New Roman"/>
        </w:rPr>
        <w:t xml:space="preserve">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w:t>
      </w:r>
      <w:r w:rsidR="001A2A03" w:rsidRPr="00E3215D">
        <w:rPr>
          <w:rFonts w:ascii="Times New Roman" w:hAnsi="Times New Roman" w:cs="Times New Roman"/>
        </w:rPr>
        <w:t>формирует умения</w:t>
      </w:r>
      <w:r w:rsidRPr="00E3215D">
        <w:rPr>
          <w:rFonts w:ascii="Times New Roman" w:hAnsi="Times New Roman" w:cs="Times New Roman"/>
        </w:rPr>
        <w:t xml:space="preserve"> по решению следующих задач:</w:t>
      </w:r>
    </w:p>
    <w:p w:rsidR="0086217F" w:rsidRPr="00E3215D" w:rsidRDefault="0086217F" w:rsidP="00E3215D">
      <w:pPr>
        <w:pStyle w:val="ae"/>
        <w:tabs>
          <w:tab w:val="left" w:pos="631"/>
        </w:tabs>
        <w:spacing w:after="0"/>
        <w:ind w:firstLine="454"/>
        <w:jc w:val="both"/>
        <w:rPr>
          <w:rFonts w:ascii="Times New Roman" w:hAnsi="Times New Roman" w:cs="Times New Roman"/>
        </w:rPr>
      </w:pPr>
      <w:r w:rsidRPr="00E3215D">
        <w:rPr>
          <w:rFonts w:ascii="Times New Roman" w:hAnsi="Times New Roman" w:cs="Times New Roman"/>
        </w:rPr>
        <w:t>• анализ и воспроизведение готовых доказательств;</w:t>
      </w:r>
    </w:p>
    <w:p w:rsidR="0086217F" w:rsidRPr="00E3215D" w:rsidRDefault="0086217F" w:rsidP="00E3215D">
      <w:pPr>
        <w:pStyle w:val="ae"/>
        <w:tabs>
          <w:tab w:val="left" w:pos="631"/>
        </w:tabs>
        <w:spacing w:after="0"/>
        <w:ind w:firstLine="454"/>
        <w:jc w:val="both"/>
        <w:rPr>
          <w:rFonts w:ascii="Times New Roman" w:hAnsi="Times New Roman" w:cs="Times New Roman"/>
        </w:rPr>
      </w:pPr>
      <w:r w:rsidRPr="00E3215D">
        <w:rPr>
          <w:rFonts w:ascii="Times New Roman" w:hAnsi="Times New Roman" w:cs="Times New Roman"/>
        </w:rPr>
        <w:t>• опровержение предложенных доказательств;</w:t>
      </w:r>
    </w:p>
    <w:p w:rsidR="0086217F" w:rsidRPr="00E3215D" w:rsidRDefault="0086217F" w:rsidP="00E3215D">
      <w:pPr>
        <w:pStyle w:val="ae"/>
        <w:tabs>
          <w:tab w:val="left" w:pos="634"/>
        </w:tabs>
        <w:spacing w:after="0"/>
        <w:ind w:firstLine="454"/>
        <w:jc w:val="both"/>
        <w:rPr>
          <w:rFonts w:ascii="Times New Roman" w:hAnsi="Times New Roman" w:cs="Times New Roman"/>
        </w:rPr>
      </w:pPr>
      <w:r w:rsidRPr="00E3215D">
        <w:rPr>
          <w:rFonts w:ascii="Times New Roman" w:hAnsi="Times New Roman" w:cs="Times New Roman"/>
        </w:rPr>
        <w:t>• самостоятельный поиск, конструирование и осуществление доказательства.</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Необходимость использования обучающимися доказательства возникает в ситуациях, когда:</w:t>
      </w:r>
    </w:p>
    <w:p w:rsidR="0086217F" w:rsidRPr="00E3215D" w:rsidRDefault="0086217F" w:rsidP="00E3215D">
      <w:pPr>
        <w:pStyle w:val="ae"/>
        <w:tabs>
          <w:tab w:val="left" w:pos="639"/>
        </w:tabs>
        <w:spacing w:after="0"/>
        <w:ind w:firstLine="454"/>
        <w:jc w:val="both"/>
        <w:rPr>
          <w:rFonts w:ascii="Times New Roman" w:hAnsi="Times New Roman" w:cs="Times New Roman"/>
        </w:rPr>
      </w:pPr>
      <w:r w:rsidRPr="00E3215D">
        <w:rPr>
          <w:rFonts w:ascii="Times New Roman" w:hAnsi="Times New Roman" w:cs="Times New Roman"/>
        </w:rPr>
        <w:t>• учитель сам формулирует то или иное положение и предлагает обучающимся доказать его;</w:t>
      </w:r>
    </w:p>
    <w:p w:rsidR="0086217F" w:rsidRPr="00E3215D" w:rsidRDefault="0086217F" w:rsidP="00E3215D">
      <w:pPr>
        <w:pStyle w:val="ae"/>
        <w:tabs>
          <w:tab w:val="left" w:pos="634"/>
        </w:tabs>
        <w:spacing w:after="0"/>
        <w:ind w:firstLine="454"/>
        <w:jc w:val="both"/>
        <w:rPr>
          <w:rFonts w:ascii="Times New Roman" w:hAnsi="Times New Roman" w:cs="Times New Roman"/>
        </w:rPr>
      </w:pPr>
      <w:r w:rsidRPr="00E3215D">
        <w:rPr>
          <w:rFonts w:ascii="Times New Roman" w:hAnsi="Times New Roman" w:cs="Times New Roman"/>
        </w:rPr>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 xml:space="preserve">В этих случаях для выполнения предлагаемых заданий обучающийся </w:t>
      </w:r>
      <w:r w:rsidR="001A2A03" w:rsidRPr="00E3215D">
        <w:rPr>
          <w:rFonts w:ascii="Times New Roman" w:hAnsi="Times New Roman" w:cs="Times New Roman"/>
        </w:rPr>
        <w:t>владеет</w:t>
      </w:r>
      <w:r w:rsidRPr="00E3215D">
        <w:rPr>
          <w:rFonts w:ascii="Times New Roman" w:hAnsi="Times New Roman" w:cs="Times New Roman"/>
        </w:rPr>
        <w:t xml:space="preserve"> деятельностью доказательства как одним из универсальных логических приёмов мышления.</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lastRenderedPageBreak/>
        <w:t>Любое доказательство включает:</w:t>
      </w:r>
    </w:p>
    <w:p w:rsidR="0086217F" w:rsidRPr="00E3215D" w:rsidRDefault="0086217F" w:rsidP="00E3215D">
      <w:pPr>
        <w:pStyle w:val="ae"/>
        <w:tabs>
          <w:tab w:val="left" w:pos="1089"/>
        </w:tabs>
        <w:spacing w:after="0"/>
        <w:ind w:firstLine="454"/>
        <w:jc w:val="both"/>
        <w:rPr>
          <w:rFonts w:ascii="Times New Roman" w:hAnsi="Times New Roman" w:cs="Times New Roman"/>
        </w:rPr>
      </w:pPr>
      <w:r w:rsidRPr="00E3215D">
        <w:rPr>
          <w:rFonts w:ascii="Times New Roman" w:hAnsi="Times New Roman" w:cs="Times New Roman"/>
        </w:rPr>
        <w:t>• </w:t>
      </w:r>
      <w:r w:rsidRPr="00E3215D">
        <w:rPr>
          <w:rStyle w:val="92"/>
          <w:sz w:val="24"/>
          <w:szCs w:val="24"/>
        </w:rPr>
        <w:t>тезис</w:t>
      </w:r>
      <w:r w:rsidRPr="00E3215D">
        <w:rPr>
          <w:rFonts w:ascii="Times New Roman" w:hAnsi="Times New Roman" w:cs="Times New Roman"/>
        </w:rPr>
        <w:t xml:space="preserve"> — суждение (утверждение), истинность которого доказывается;</w:t>
      </w:r>
    </w:p>
    <w:p w:rsidR="0086217F" w:rsidRPr="00E3215D" w:rsidRDefault="0086217F" w:rsidP="00E3215D">
      <w:pPr>
        <w:pStyle w:val="ae"/>
        <w:tabs>
          <w:tab w:val="left" w:pos="1089"/>
        </w:tabs>
        <w:spacing w:after="0"/>
        <w:ind w:firstLine="454"/>
        <w:jc w:val="both"/>
        <w:rPr>
          <w:rFonts w:ascii="Times New Roman" w:hAnsi="Times New Roman" w:cs="Times New Roman"/>
        </w:rPr>
      </w:pPr>
      <w:r w:rsidRPr="00E3215D">
        <w:rPr>
          <w:rFonts w:ascii="Times New Roman" w:hAnsi="Times New Roman" w:cs="Times New Roman"/>
        </w:rPr>
        <w:t>• </w:t>
      </w:r>
      <w:r w:rsidRPr="00E3215D">
        <w:rPr>
          <w:rStyle w:val="92"/>
          <w:sz w:val="24"/>
          <w:szCs w:val="24"/>
        </w:rPr>
        <w:t>аргументы</w:t>
      </w:r>
      <w:r w:rsidRPr="00E3215D">
        <w:rPr>
          <w:rFonts w:ascii="Times New Roman" w:hAnsi="Times New Roman" w:cs="Times New Roman"/>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86217F" w:rsidRPr="00E3215D" w:rsidRDefault="0086217F" w:rsidP="00E3215D">
      <w:pPr>
        <w:pStyle w:val="ae"/>
        <w:tabs>
          <w:tab w:val="left" w:pos="1094"/>
        </w:tabs>
        <w:spacing w:after="0"/>
        <w:ind w:firstLine="454"/>
        <w:jc w:val="both"/>
        <w:rPr>
          <w:rFonts w:ascii="Times New Roman" w:hAnsi="Times New Roman" w:cs="Times New Roman"/>
        </w:rPr>
      </w:pPr>
      <w:r w:rsidRPr="00E3215D">
        <w:rPr>
          <w:rFonts w:ascii="Times New Roman" w:hAnsi="Times New Roman" w:cs="Times New Roman"/>
        </w:rPr>
        <w:t>• </w:t>
      </w:r>
      <w:r w:rsidRPr="00E3215D">
        <w:rPr>
          <w:rStyle w:val="92"/>
          <w:sz w:val="24"/>
          <w:szCs w:val="24"/>
        </w:rPr>
        <w:t>демонстрация</w:t>
      </w:r>
      <w:r w:rsidRPr="00E3215D">
        <w:rPr>
          <w:rFonts w:ascii="Times New Roman" w:hAnsi="Times New Roman" w:cs="Times New Roman"/>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w:t>
      </w:r>
      <w:r w:rsidR="001A2A03" w:rsidRPr="00E3215D">
        <w:rPr>
          <w:rFonts w:ascii="Times New Roman" w:hAnsi="Times New Roman" w:cs="Times New Roman"/>
        </w:rPr>
        <w:t>уделяет</w:t>
      </w:r>
      <w:r w:rsidRPr="00E3215D">
        <w:rPr>
          <w:rFonts w:ascii="Times New Roman" w:hAnsi="Times New Roman" w:cs="Times New Roman"/>
        </w:rPr>
        <w:t>ся вооружению обучающихся обобщённым умением доказывать.</w:t>
      </w:r>
    </w:p>
    <w:p w:rsidR="0086217F" w:rsidRPr="00E3215D" w:rsidRDefault="0086217F" w:rsidP="00E3215D">
      <w:pPr>
        <w:pStyle w:val="321"/>
        <w:keepNext/>
        <w:keepLines/>
        <w:shd w:val="clear" w:color="auto" w:fill="auto"/>
        <w:spacing w:line="240" w:lineRule="auto"/>
        <w:ind w:firstLine="454"/>
        <w:rPr>
          <w:rFonts w:ascii="Times New Roman" w:hAnsi="Times New Roman" w:cs="Times New Roman"/>
          <w:b w:val="0"/>
          <w:sz w:val="24"/>
          <w:szCs w:val="24"/>
        </w:rPr>
      </w:pPr>
      <w:bookmarkStart w:id="23" w:name="bookmark189"/>
      <w:r w:rsidRPr="00E3215D">
        <w:rPr>
          <w:rStyle w:val="328"/>
          <w:rFonts w:ascii="Times New Roman" w:hAnsi="Times New Roman" w:cs="Times New Roman"/>
          <w:b/>
          <w:bCs/>
          <w:iCs/>
          <w:sz w:val="24"/>
          <w:szCs w:val="24"/>
        </w:rPr>
        <w:t>Рефлексия</w:t>
      </w:r>
      <w:bookmarkEnd w:id="23"/>
    </w:p>
    <w:p w:rsidR="0086217F" w:rsidRPr="00E3215D" w:rsidRDefault="0086217F" w:rsidP="00E3215D">
      <w:pPr>
        <w:pStyle w:val="141"/>
        <w:shd w:val="clear" w:color="auto" w:fill="auto"/>
        <w:spacing w:line="240" w:lineRule="auto"/>
        <w:ind w:firstLine="454"/>
        <w:rPr>
          <w:rFonts w:ascii="Times New Roman" w:hAnsi="Times New Roman" w:cs="Times New Roman"/>
          <w:sz w:val="24"/>
          <w:szCs w:val="24"/>
        </w:rPr>
      </w:pPr>
      <w:r w:rsidRPr="00E3215D">
        <w:rPr>
          <w:rStyle w:val="142"/>
          <w:rFonts w:ascii="Times New Roman" w:hAnsi="Times New Roman" w:cs="Times New Roman"/>
          <w:i/>
          <w:iCs/>
          <w:sz w:val="24"/>
          <w:szCs w:val="24"/>
        </w:rPr>
        <w:t>В наиболее широком значении</w:t>
      </w:r>
      <w:r w:rsidRPr="00E3215D">
        <w:rPr>
          <w:rStyle w:val="1424"/>
          <w:i w:val="0"/>
          <w:iCs w:val="0"/>
          <w:sz w:val="24"/>
          <w:szCs w:val="24"/>
        </w:rPr>
        <w:t xml:space="preserve"> рефлексия рассматривается как специфически человеческая способность, которая</w:t>
      </w:r>
      <w:r w:rsidRPr="00E3215D">
        <w:rPr>
          <w:rStyle w:val="1423"/>
          <w:i w:val="0"/>
          <w:iCs w:val="0"/>
          <w:sz w:val="24"/>
          <w:szCs w:val="24"/>
        </w:rPr>
        <w:t xml:space="preserve"> </w:t>
      </w:r>
      <w:r w:rsidRPr="00E3215D">
        <w:rPr>
          <w:rStyle w:val="1424"/>
          <w:i w:val="0"/>
          <w:iCs w:val="0"/>
          <w:sz w:val="24"/>
          <w:szCs w:val="24"/>
        </w:rPr>
        <w:t>позволяет субъекту делать собственные мысли, эмоциональные состояния, действия и межличностные отношения</w:t>
      </w:r>
      <w:r w:rsidRPr="00E3215D">
        <w:rPr>
          <w:rStyle w:val="1423"/>
          <w:i w:val="0"/>
          <w:iCs w:val="0"/>
          <w:sz w:val="24"/>
          <w:szCs w:val="24"/>
        </w:rPr>
        <w:t xml:space="preserve"> </w:t>
      </w:r>
      <w:r w:rsidRPr="00E3215D">
        <w:rPr>
          <w:rStyle w:val="1424"/>
          <w:i w:val="0"/>
          <w:iCs w:val="0"/>
          <w:sz w:val="24"/>
          <w:szCs w:val="24"/>
        </w:rPr>
        <w:t>предметом специального рассмотрения (анализа и оценки)</w:t>
      </w:r>
      <w:r w:rsidRPr="00E3215D">
        <w:rPr>
          <w:rStyle w:val="1423"/>
          <w:i w:val="0"/>
          <w:iCs w:val="0"/>
          <w:sz w:val="24"/>
          <w:szCs w:val="24"/>
        </w:rPr>
        <w:t xml:space="preserve"> </w:t>
      </w:r>
      <w:r w:rsidRPr="00E3215D">
        <w:rPr>
          <w:rStyle w:val="1424"/>
          <w:i w:val="0"/>
          <w:iCs w:val="0"/>
          <w:sz w:val="24"/>
          <w:szCs w:val="24"/>
        </w:rPr>
        <w:t>и практического преобразования.</w:t>
      </w:r>
      <w:r w:rsidRPr="00E3215D">
        <w:rPr>
          <w:rStyle w:val="142"/>
          <w:rFonts w:ascii="Times New Roman" w:hAnsi="Times New Roman" w:cs="Times New Roman"/>
          <w:i/>
          <w:iCs/>
          <w:sz w:val="24"/>
          <w:szCs w:val="24"/>
        </w:rPr>
        <w:t xml:space="preserve"> Задача рефлексии — осознание внешнего и внутреннего опыта субъекта и его отражение</w:t>
      </w:r>
      <w:r w:rsidRPr="00E3215D">
        <w:rPr>
          <w:rStyle w:val="1415"/>
          <w:i w:val="0"/>
          <w:iCs w:val="0"/>
          <w:sz w:val="24"/>
          <w:szCs w:val="24"/>
        </w:rPr>
        <w:t xml:space="preserve"> </w:t>
      </w:r>
      <w:r w:rsidRPr="00E3215D">
        <w:rPr>
          <w:rStyle w:val="142"/>
          <w:rFonts w:ascii="Times New Roman" w:hAnsi="Times New Roman" w:cs="Times New Roman"/>
          <w:i/>
          <w:iCs/>
          <w:sz w:val="24"/>
          <w:szCs w:val="24"/>
        </w:rPr>
        <w:t>в той или иной форме.</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Выделяются</w:t>
      </w:r>
      <w:r w:rsidRPr="00E3215D">
        <w:rPr>
          <w:rStyle w:val="92"/>
          <w:sz w:val="24"/>
          <w:szCs w:val="24"/>
        </w:rPr>
        <w:t xml:space="preserve"> три основные сферы</w:t>
      </w:r>
      <w:r w:rsidRPr="00E3215D">
        <w:rPr>
          <w:rFonts w:ascii="Times New Roman" w:hAnsi="Times New Roman" w:cs="Times New Roman"/>
        </w:rPr>
        <w:t xml:space="preserve"> существования рефлексии. Во-первых, это</w:t>
      </w:r>
      <w:r w:rsidRPr="00E3215D">
        <w:rPr>
          <w:rStyle w:val="92"/>
          <w:sz w:val="24"/>
          <w:szCs w:val="24"/>
        </w:rPr>
        <w:t xml:space="preserve"> сфера коммуникации и кооперации,</w:t>
      </w:r>
      <w:r w:rsidRPr="00E3215D">
        <w:rPr>
          <w:rFonts w:ascii="Times New Roman" w:hAnsi="Times New Roman" w:cs="Times New Roman"/>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Во-вторых, это</w:t>
      </w:r>
      <w:r w:rsidRPr="00E3215D">
        <w:rPr>
          <w:rStyle w:val="92"/>
          <w:sz w:val="24"/>
          <w:szCs w:val="24"/>
        </w:rPr>
        <w:t xml:space="preserve"> сфера мыслительных процессов,</w:t>
      </w:r>
      <w:r w:rsidRPr="00E3215D">
        <w:rPr>
          <w:rFonts w:ascii="Times New Roman" w:hAnsi="Times New Roman" w:cs="Times New Roman"/>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В-третьих, это</w:t>
      </w:r>
      <w:r w:rsidRPr="00E3215D">
        <w:rPr>
          <w:rStyle w:val="92"/>
          <w:sz w:val="24"/>
          <w:szCs w:val="24"/>
        </w:rPr>
        <w:t xml:space="preserve"> сфера самосознания,</w:t>
      </w:r>
      <w:r w:rsidRPr="00E3215D">
        <w:rPr>
          <w:rFonts w:ascii="Times New Roman" w:hAnsi="Times New Roman" w:cs="Times New Roman"/>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86217F" w:rsidRPr="00E3215D" w:rsidRDefault="0086217F" w:rsidP="00E3215D">
      <w:pPr>
        <w:pStyle w:val="ae"/>
        <w:tabs>
          <w:tab w:val="left" w:pos="634"/>
        </w:tabs>
        <w:spacing w:after="0"/>
        <w:ind w:firstLine="454"/>
        <w:jc w:val="both"/>
        <w:rPr>
          <w:rFonts w:ascii="Times New Roman" w:hAnsi="Times New Roman" w:cs="Times New Roman"/>
        </w:rPr>
      </w:pPr>
      <w:r w:rsidRPr="00E3215D">
        <w:rPr>
          <w:rFonts w:ascii="Times New Roman" w:hAnsi="Times New Roman" w:cs="Times New Roman"/>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86217F" w:rsidRPr="00E3215D" w:rsidRDefault="0086217F" w:rsidP="00E3215D">
      <w:pPr>
        <w:pStyle w:val="ae"/>
        <w:tabs>
          <w:tab w:val="left" w:pos="634"/>
        </w:tabs>
        <w:spacing w:after="0"/>
        <w:ind w:firstLine="454"/>
        <w:jc w:val="both"/>
        <w:rPr>
          <w:rFonts w:ascii="Times New Roman" w:hAnsi="Times New Roman" w:cs="Times New Roman"/>
        </w:rPr>
      </w:pPr>
      <w:r w:rsidRPr="00E3215D">
        <w:rPr>
          <w:rFonts w:ascii="Times New Roman" w:hAnsi="Times New Roman" w:cs="Times New Roman"/>
        </w:rPr>
        <w:t>• понимание цели учебной деятельности (чему я научился на уроке? каких целей добился? чему можно было научиться ещё?);</w:t>
      </w:r>
    </w:p>
    <w:p w:rsidR="0086217F" w:rsidRPr="00E3215D" w:rsidRDefault="0086217F" w:rsidP="00E3215D">
      <w:pPr>
        <w:pStyle w:val="ae"/>
        <w:tabs>
          <w:tab w:val="left" w:pos="644"/>
        </w:tabs>
        <w:spacing w:after="0"/>
        <w:ind w:firstLine="454"/>
        <w:jc w:val="both"/>
        <w:rPr>
          <w:rFonts w:ascii="Times New Roman" w:hAnsi="Times New Roman" w:cs="Times New Roman"/>
        </w:rPr>
      </w:pPr>
      <w:r w:rsidRPr="00E3215D">
        <w:rPr>
          <w:rFonts w:ascii="Times New Roman" w:hAnsi="Times New Roman" w:cs="Times New Roman"/>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86217F" w:rsidRPr="00E3215D" w:rsidRDefault="003D7072" w:rsidP="00E3215D">
      <w:pPr>
        <w:pStyle w:val="ae"/>
        <w:spacing w:after="0"/>
        <w:ind w:firstLine="454"/>
        <w:jc w:val="both"/>
        <w:rPr>
          <w:rFonts w:ascii="Times New Roman" w:hAnsi="Times New Roman" w:cs="Times New Roman"/>
        </w:rPr>
      </w:pPr>
      <w:r w:rsidRPr="00E3215D">
        <w:rPr>
          <w:rFonts w:ascii="Times New Roman" w:hAnsi="Times New Roman" w:cs="Times New Roman"/>
        </w:rPr>
        <w:t>Р</w:t>
      </w:r>
      <w:r w:rsidR="0086217F" w:rsidRPr="00E3215D">
        <w:rPr>
          <w:rFonts w:ascii="Times New Roman" w:hAnsi="Times New Roman" w:cs="Times New Roman"/>
        </w:rPr>
        <w:t xml:space="preserve">азвитию рефлексии </w:t>
      </w:r>
      <w:r w:rsidRPr="00E3215D">
        <w:rPr>
          <w:rFonts w:ascii="Times New Roman" w:hAnsi="Times New Roman" w:cs="Times New Roman"/>
        </w:rPr>
        <w:t>способствует</w:t>
      </w:r>
      <w:r w:rsidR="0086217F" w:rsidRPr="00E3215D">
        <w:rPr>
          <w:rFonts w:ascii="Times New Roman" w:hAnsi="Times New Roman" w:cs="Times New Roman"/>
        </w:rPr>
        <w:t xml:space="preserve"> организация учебной деятельности, отвечающая следующим критериям:</w:t>
      </w:r>
    </w:p>
    <w:p w:rsidR="0086217F" w:rsidRPr="00E3215D" w:rsidRDefault="0086217F" w:rsidP="00E3215D">
      <w:pPr>
        <w:pStyle w:val="ae"/>
        <w:tabs>
          <w:tab w:val="left" w:pos="634"/>
        </w:tabs>
        <w:spacing w:after="0"/>
        <w:ind w:firstLine="454"/>
        <w:jc w:val="both"/>
        <w:rPr>
          <w:rFonts w:ascii="Times New Roman" w:hAnsi="Times New Roman" w:cs="Times New Roman"/>
        </w:rPr>
      </w:pPr>
      <w:r w:rsidRPr="00E3215D">
        <w:rPr>
          <w:rFonts w:ascii="Times New Roman" w:hAnsi="Times New Roman" w:cs="Times New Roman"/>
        </w:rPr>
        <w:t>• постановка всякой новой задачи как задачи с недостающими данными;</w:t>
      </w:r>
    </w:p>
    <w:p w:rsidR="0086217F" w:rsidRPr="00E3215D" w:rsidRDefault="0086217F" w:rsidP="00E3215D">
      <w:pPr>
        <w:pStyle w:val="ae"/>
        <w:tabs>
          <w:tab w:val="left" w:pos="631"/>
        </w:tabs>
        <w:spacing w:after="0"/>
        <w:ind w:firstLine="454"/>
        <w:jc w:val="both"/>
        <w:rPr>
          <w:rFonts w:ascii="Times New Roman" w:hAnsi="Times New Roman" w:cs="Times New Roman"/>
        </w:rPr>
      </w:pPr>
      <w:r w:rsidRPr="00E3215D">
        <w:rPr>
          <w:rFonts w:ascii="Times New Roman" w:hAnsi="Times New Roman" w:cs="Times New Roman"/>
        </w:rPr>
        <w:t>• анализ наличия способов и средств выполнения задачи;</w:t>
      </w:r>
    </w:p>
    <w:p w:rsidR="0086217F" w:rsidRPr="00E3215D" w:rsidRDefault="0086217F" w:rsidP="00E3215D">
      <w:pPr>
        <w:pStyle w:val="ae"/>
        <w:tabs>
          <w:tab w:val="left" w:pos="631"/>
        </w:tabs>
        <w:spacing w:after="0"/>
        <w:ind w:firstLine="454"/>
        <w:jc w:val="both"/>
        <w:rPr>
          <w:rFonts w:ascii="Times New Roman" w:hAnsi="Times New Roman" w:cs="Times New Roman"/>
        </w:rPr>
      </w:pPr>
      <w:r w:rsidRPr="00E3215D">
        <w:rPr>
          <w:rFonts w:ascii="Times New Roman" w:hAnsi="Times New Roman" w:cs="Times New Roman"/>
        </w:rPr>
        <w:t>• оценка своей готовности к решению проблемы;</w:t>
      </w:r>
    </w:p>
    <w:p w:rsidR="0086217F" w:rsidRPr="00E3215D" w:rsidRDefault="0086217F" w:rsidP="00E3215D">
      <w:pPr>
        <w:pStyle w:val="ae"/>
        <w:tabs>
          <w:tab w:val="left" w:pos="634"/>
        </w:tabs>
        <w:spacing w:after="0"/>
        <w:ind w:firstLine="454"/>
        <w:jc w:val="both"/>
        <w:rPr>
          <w:rFonts w:ascii="Times New Roman" w:hAnsi="Times New Roman" w:cs="Times New Roman"/>
        </w:rPr>
      </w:pPr>
      <w:r w:rsidRPr="00E3215D">
        <w:rPr>
          <w:rFonts w:ascii="Times New Roman" w:hAnsi="Times New Roman" w:cs="Times New Roman"/>
        </w:rPr>
        <w:t>• самостоятельный поиск недостающей информации в любом «хранилище» (учебнике, справочнике, книге, у учителя);</w:t>
      </w:r>
    </w:p>
    <w:p w:rsidR="0086217F" w:rsidRPr="00E3215D" w:rsidRDefault="0086217F" w:rsidP="00E3215D">
      <w:pPr>
        <w:pStyle w:val="ae"/>
        <w:tabs>
          <w:tab w:val="left" w:pos="644"/>
        </w:tabs>
        <w:spacing w:after="0"/>
        <w:ind w:firstLine="454"/>
        <w:jc w:val="both"/>
        <w:rPr>
          <w:rFonts w:ascii="Times New Roman" w:hAnsi="Times New Roman" w:cs="Times New Roman"/>
        </w:rPr>
      </w:pPr>
      <w:r w:rsidRPr="00E3215D">
        <w:rPr>
          <w:rFonts w:ascii="Times New Roman" w:hAnsi="Times New Roman" w:cs="Times New Roman"/>
        </w:rPr>
        <w:t>• самостоятельное изобретение недостающего способа действия (практически это перевод учебной задачи в творческую).</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Формирование у школьников привычки к</w:t>
      </w:r>
      <w:r w:rsidRPr="00E3215D">
        <w:rPr>
          <w:rStyle w:val="92"/>
          <w:sz w:val="24"/>
          <w:szCs w:val="24"/>
        </w:rPr>
        <w:t xml:space="preserve"> систематическому развёрнутому словесному разъяснению всех совершаемых действий</w:t>
      </w:r>
      <w:r w:rsidRPr="00E3215D">
        <w:rPr>
          <w:rFonts w:ascii="Times New Roman" w:hAnsi="Times New Roman" w:cs="Times New Roman"/>
        </w:rPr>
        <w:t xml:space="preserve"> (а это возможно только в условиях совместной деятельности или учебного сотрудничества) способствует возникновению</w:t>
      </w:r>
      <w:r w:rsidRPr="00E3215D">
        <w:rPr>
          <w:rStyle w:val="92"/>
          <w:sz w:val="24"/>
          <w:szCs w:val="24"/>
        </w:rPr>
        <w:t xml:space="preserve"> рефлексии,</w:t>
      </w:r>
      <w:r w:rsidRPr="00E3215D">
        <w:rPr>
          <w:rFonts w:ascii="Times New Roman" w:hAnsi="Times New Roman" w:cs="Times New Roman"/>
        </w:rPr>
        <w:t xml:space="preserve"> иначе говоря, </w:t>
      </w:r>
      <w:r w:rsidRPr="00E3215D">
        <w:rPr>
          <w:rFonts w:ascii="Times New Roman" w:hAnsi="Times New Roman" w:cs="Times New Roman"/>
        </w:rPr>
        <w:lastRenderedPageBreak/>
        <w:t>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E3215D">
        <w:rPr>
          <w:rStyle w:val="92"/>
          <w:sz w:val="24"/>
          <w:szCs w:val="24"/>
        </w:rPr>
        <w:t xml:space="preserve"> рефлексия.</w:t>
      </w:r>
      <w:r w:rsidRPr="00E3215D">
        <w:rPr>
          <w:rFonts w:ascii="Times New Roman" w:hAnsi="Times New Roman" w:cs="Times New Roman"/>
        </w:rPr>
        <w:t xml:space="preserve"> В конечном счёте рефлексия даёт возможность человеку определять подлинные</w:t>
      </w:r>
      <w:r w:rsidRPr="00E3215D">
        <w:rPr>
          <w:rStyle w:val="92"/>
          <w:sz w:val="24"/>
          <w:szCs w:val="24"/>
        </w:rPr>
        <w:t xml:space="preserve"> основания</w:t>
      </w:r>
      <w:r w:rsidRPr="00E3215D">
        <w:rPr>
          <w:rFonts w:ascii="Times New Roman" w:hAnsi="Times New Roman" w:cs="Times New Roman"/>
        </w:rPr>
        <w:t xml:space="preserve"> собственных действий при решении задач.</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В</w:t>
      </w:r>
      <w:r w:rsidRPr="00E3215D">
        <w:rPr>
          <w:rStyle w:val="92"/>
          <w:sz w:val="24"/>
          <w:szCs w:val="24"/>
        </w:rPr>
        <w:t xml:space="preserve"> процессе совместной коллективно-распределённой деятельности</w:t>
      </w:r>
      <w:r w:rsidRPr="00E3215D">
        <w:rPr>
          <w:rFonts w:ascii="Times New Roman" w:hAnsi="Times New Roman" w:cs="Times New Roman"/>
        </w:rPr>
        <w:t xml:space="preserve"> с учителем и особенно с одноклассниками у детей преодолевается эгоцентрич</w:t>
      </w:r>
      <w:r w:rsidR="003D7072" w:rsidRPr="00E3215D">
        <w:rPr>
          <w:rFonts w:ascii="Times New Roman" w:hAnsi="Times New Roman" w:cs="Times New Roman"/>
        </w:rPr>
        <w:t>еская позиция и развивается де</w:t>
      </w:r>
      <w:r w:rsidRPr="00E3215D">
        <w:rPr>
          <w:rFonts w:ascii="Times New Roman" w:hAnsi="Times New Roman" w:cs="Times New Roman"/>
        </w:rPr>
        <w:t>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86217F" w:rsidRPr="00E3215D" w:rsidRDefault="0086217F" w:rsidP="00E3215D">
      <w:pPr>
        <w:pStyle w:val="ae"/>
        <w:spacing w:after="0"/>
        <w:ind w:firstLine="454"/>
        <w:jc w:val="both"/>
        <w:rPr>
          <w:rFonts w:ascii="Times New Roman" w:hAnsi="Times New Roman" w:cs="Times New Roman"/>
        </w:rPr>
      </w:pPr>
      <w:r w:rsidRPr="00E3215D">
        <w:rPr>
          <w:rStyle w:val="92"/>
          <w:sz w:val="24"/>
          <w:szCs w:val="24"/>
        </w:rPr>
        <w:t>Кооперация со сверстниками</w:t>
      </w:r>
      <w:r w:rsidRPr="00E3215D">
        <w:rPr>
          <w:rFonts w:ascii="Times New Roman" w:hAnsi="Times New Roman" w:cs="Times New Roman"/>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86217F" w:rsidRPr="00E3215D" w:rsidRDefault="0086217F" w:rsidP="00E3215D">
      <w:pPr>
        <w:pStyle w:val="ae"/>
        <w:spacing w:after="0"/>
        <w:ind w:firstLine="454"/>
        <w:jc w:val="both"/>
        <w:rPr>
          <w:rFonts w:ascii="Times New Roman" w:hAnsi="Times New Roman" w:cs="Times New Roman"/>
        </w:rPr>
      </w:pPr>
      <w:r w:rsidRPr="00E3215D">
        <w:rPr>
          <w:rStyle w:val="92"/>
          <w:sz w:val="24"/>
          <w:szCs w:val="24"/>
        </w:rPr>
        <w:t>Коммуникативная деятельность в рамках специально организованного учебного сотрудничества</w:t>
      </w:r>
      <w:r w:rsidRPr="00E3215D">
        <w:rPr>
          <w:rFonts w:ascii="Times New Roman" w:hAnsi="Times New Roman" w:cs="Times New Roman"/>
        </w:rPr>
        <w:t xml:space="preserve"> учеников со взрослыми и сверстниками сопровождается яркими</w:t>
      </w:r>
      <w:r w:rsidRPr="00E3215D">
        <w:rPr>
          <w:rStyle w:val="92"/>
          <w:sz w:val="24"/>
          <w:szCs w:val="24"/>
        </w:rPr>
        <w:t xml:space="preserve"> эмоциональными</w:t>
      </w:r>
      <w:r w:rsidRPr="00E3215D">
        <w:rPr>
          <w:rStyle w:val="82"/>
          <w:sz w:val="24"/>
          <w:szCs w:val="24"/>
        </w:rPr>
        <w:t xml:space="preserve"> </w:t>
      </w:r>
      <w:r w:rsidRPr="00E3215D">
        <w:rPr>
          <w:rFonts w:ascii="Times New Roman" w:hAnsi="Times New Roman" w:cs="Times New Roman"/>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E3215D">
        <w:rPr>
          <w:rStyle w:val="92"/>
          <w:sz w:val="24"/>
          <w:szCs w:val="24"/>
        </w:rPr>
        <w:t xml:space="preserve"> эмпатического</w:t>
      </w:r>
      <w:r w:rsidRPr="00E3215D">
        <w:rPr>
          <w:rFonts w:ascii="Times New Roman" w:hAnsi="Times New Roman" w:cs="Times New Roman"/>
        </w:rPr>
        <w:t xml:space="preserve"> отношения друг к другу.</w:t>
      </w:r>
    </w:p>
    <w:p w:rsidR="0086217F" w:rsidRPr="00E3215D" w:rsidRDefault="0086217F" w:rsidP="00E3215D">
      <w:pPr>
        <w:pStyle w:val="321"/>
        <w:keepNext/>
        <w:keepLines/>
        <w:shd w:val="clear" w:color="auto" w:fill="auto"/>
        <w:spacing w:line="240" w:lineRule="auto"/>
        <w:ind w:firstLine="454"/>
        <w:rPr>
          <w:rFonts w:ascii="Times New Roman" w:hAnsi="Times New Roman" w:cs="Times New Roman"/>
          <w:b w:val="0"/>
          <w:sz w:val="24"/>
          <w:szCs w:val="24"/>
        </w:rPr>
      </w:pPr>
      <w:bookmarkStart w:id="24" w:name="bookmark190"/>
      <w:r w:rsidRPr="00E3215D">
        <w:rPr>
          <w:rStyle w:val="327"/>
          <w:rFonts w:ascii="Times New Roman" w:hAnsi="Times New Roman" w:cs="Times New Roman"/>
          <w:b/>
          <w:bCs/>
          <w:iCs/>
          <w:sz w:val="24"/>
          <w:szCs w:val="24"/>
        </w:rPr>
        <w:t>Педагогическое общение</w:t>
      </w:r>
      <w:bookmarkEnd w:id="24"/>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w:t>
      </w:r>
      <w:r w:rsidR="00612C5A" w:rsidRPr="00E3215D">
        <w:rPr>
          <w:rFonts w:ascii="Times New Roman" w:hAnsi="Times New Roman" w:cs="Times New Roman"/>
        </w:rPr>
        <w:t>нения, стиль общения «учитель-</w:t>
      </w:r>
      <w:r w:rsidRPr="00E3215D">
        <w:rPr>
          <w:rFonts w:ascii="Times New Roman" w:hAnsi="Times New Roman" w:cs="Times New Roman"/>
        </w:rPr>
        <w:t>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86217F" w:rsidRPr="00E3215D" w:rsidRDefault="0086217F" w:rsidP="00E3215D">
      <w:pPr>
        <w:pStyle w:val="ae"/>
        <w:spacing w:after="0"/>
        <w:ind w:firstLine="454"/>
        <w:jc w:val="both"/>
        <w:rPr>
          <w:rFonts w:ascii="Times New Roman" w:hAnsi="Times New Roman" w:cs="Times New Roman"/>
        </w:rPr>
      </w:pPr>
      <w:r w:rsidRPr="00E3215D">
        <w:rPr>
          <w:rFonts w:ascii="Times New Roman" w:hAnsi="Times New Roman" w:cs="Times New Roman"/>
        </w:rPr>
        <w:t xml:space="preserve">Анализ педагогического общения </w:t>
      </w:r>
      <w:r w:rsidR="00612C5A" w:rsidRPr="00E3215D">
        <w:rPr>
          <w:rFonts w:ascii="Times New Roman" w:hAnsi="Times New Roman" w:cs="Times New Roman"/>
        </w:rPr>
        <w:t>выделяет</w:t>
      </w:r>
      <w:r w:rsidRPr="00E3215D">
        <w:rPr>
          <w:rFonts w:ascii="Times New Roman" w:hAnsi="Times New Roman" w:cs="Times New Roman"/>
        </w:rPr>
        <w:t xml:space="preserve"> такие виды педагогического стиля, как авторитарный (директивный), демократический и либеральный (</w:t>
      </w:r>
      <w:r w:rsidR="00612C5A" w:rsidRPr="00E3215D">
        <w:rPr>
          <w:rFonts w:ascii="Times New Roman" w:hAnsi="Times New Roman" w:cs="Times New Roman"/>
        </w:rPr>
        <w:t>попустительский). П</w:t>
      </w:r>
      <w:r w:rsidRPr="00E3215D">
        <w:rPr>
          <w:rFonts w:ascii="Times New Roman" w:hAnsi="Times New Roman" w:cs="Times New Roman"/>
        </w:rPr>
        <w:t>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86217F" w:rsidRPr="00E3215D" w:rsidRDefault="00612C5A" w:rsidP="00E3215D">
      <w:pPr>
        <w:pStyle w:val="ae"/>
        <w:spacing w:after="0"/>
        <w:ind w:firstLine="454"/>
        <w:jc w:val="both"/>
        <w:rPr>
          <w:rFonts w:ascii="Times New Roman" w:hAnsi="Times New Roman" w:cs="Times New Roman"/>
        </w:rPr>
      </w:pPr>
      <w:r w:rsidRPr="00E3215D">
        <w:rPr>
          <w:rFonts w:ascii="Times New Roman" w:hAnsi="Times New Roman" w:cs="Times New Roman"/>
        </w:rPr>
        <w:t>Выделяются</w:t>
      </w:r>
      <w:r w:rsidR="0086217F" w:rsidRPr="00E3215D">
        <w:rPr>
          <w:rFonts w:ascii="Times New Roman" w:hAnsi="Times New Roman" w:cs="Times New Roman"/>
        </w:rPr>
        <w:t xml:space="preserve"> две основные позиции педагога — </w:t>
      </w:r>
      <w:r w:rsidRPr="00E3215D">
        <w:rPr>
          <w:rFonts w:ascii="Times New Roman" w:hAnsi="Times New Roman" w:cs="Times New Roman"/>
        </w:rPr>
        <w:t>авторитарная и партнёрская</w:t>
      </w:r>
      <w:r w:rsidR="0086217F" w:rsidRPr="00E3215D">
        <w:rPr>
          <w:rFonts w:ascii="Times New Roman" w:hAnsi="Times New Roman" w:cs="Times New Roman"/>
        </w:rPr>
        <w:t>. Партнёрская позиция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E3215D" w:rsidRPr="00447A79" w:rsidRDefault="00E3215D" w:rsidP="00447A79">
      <w:pPr>
        <w:pStyle w:val="114"/>
        <w:keepNext/>
        <w:keepLines/>
        <w:shd w:val="clear" w:color="auto" w:fill="auto"/>
        <w:spacing w:after="0" w:line="240" w:lineRule="auto"/>
        <w:jc w:val="center"/>
        <w:rPr>
          <w:rFonts w:ascii="Times New Roman" w:hAnsi="Times New Roman" w:cs="Times New Roman"/>
          <w:b/>
          <w:sz w:val="24"/>
          <w:szCs w:val="24"/>
        </w:rPr>
      </w:pPr>
      <w:bookmarkStart w:id="25" w:name="bookmark191"/>
      <w:r w:rsidRPr="00447A79">
        <w:rPr>
          <w:rStyle w:val="1111"/>
          <w:rFonts w:ascii="Times New Roman" w:hAnsi="Times New Roman" w:cs="Times New Roman"/>
          <w:b/>
          <w:sz w:val="24"/>
          <w:szCs w:val="24"/>
        </w:rPr>
        <w:t>2.2. Программы отдельных</w:t>
      </w:r>
      <w:r w:rsidRPr="00447A79">
        <w:rPr>
          <w:rStyle w:val="1100"/>
          <w:rFonts w:ascii="Times New Roman" w:hAnsi="Times New Roman" w:cs="Times New Roman"/>
          <w:b/>
          <w:sz w:val="24"/>
          <w:szCs w:val="24"/>
        </w:rPr>
        <w:t xml:space="preserve"> </w:t>
      </w:r>
      <w:r w:rsidRPr="00447A79">
        <w:rPr>
          <w:rStyle w:val="1111"/>
          <w:rFonts w:ascii="Times New Roman" w:hAnsi="Times New Roman" w:cs="Times New Roman"/>
          <w:b/>
          <w:sz w:val="24"/>
          <w:szCs w:val="24"/>
        </w:rPr>
        <w:t>учебных предметов, курсов</w:t>
      </w:r>
      <w:bookmarkEnd w:id="25"/>
    </w:p>
    <w:p w:rsidR="00E3215D" w:rsidRPr="00447A79" w:rsidRDefault="00E3215D" w:rsidP="00447A79">
      <w:pPr>
        <w:pStyle w:val="2210"/>
        <w:keepNext/>
        <w:keepLines/>
        <w:shd w:val="clear" w:color="auto" w:fill="auto"/>
        <w:spacing w:before="0" w:after="0" w:line="240" w:lineRule="auto"/>
        <w:ind w:firstLine="454"/>
        <w:rPr>
          <w:rFonts w:ascii="Times New Roman" w:hAnsi="Times New Roman" w:cs="Times New Roman"/>
          <w:b w:val="0"/>
          <w:sz w:val="24"/>
          <w:szCs w:val="24"/>
        </w:rPr>
      </w:pPr>
      <w:bookmarkStart w:id="26" w:name="bookmark192"/>
      <w:r w:rsidRPr="00447A79">
        <w:rPr>
          <w:rStyle w:val="228"/>
          <w:rFonts w:ascii="Times New Roman" w:hAnsi="Times New Roman" w:cs="Times New Roman"/>
          <w:b/>
          <w:bCs/>
          <w:sz w:val="24"/>
          <w:szCs w:val="24"/>
        </w:rPr>
        <w:t>2.2.1. Общие положения</w:t>
      </w:r>
      <w:bookmarkEnd w:id="26"/>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E3215D" w:rsidRPr="00447A79" w:rsidRDefault="00C066E7" w:rsidP="00447A79">
      <w:pPr>
        <w:pStyle w:val="311"/>
        <w:keepNext/>
        <w:keepLines/>
        <w:shd w:val="clear" w:color="auto" w:fill="auto"/>
        <w:spacing w:line="240" w:lineRule="auto"/>
        <w:ind w:firstLine="454"/>
        <w:rPr>
          <w:rFonts w:ascii="Times New Roman" w:hAnsi="Times New Roman" w:cs="Times New Roman"/>
          <w:sz w:val="24"/>
          <w:szCs w:val="24"/>
        </w:rPr>
      </w:pPr>
      <w:bookmarkStart w:id="27" w:name="bookmark193"/>
      <w:r w:rsidRPr="00447A79">
        <w:rPr>
          <w:rStyle w:val="340"/>
          <w:rFonts w:ascii="Times New Roman" w:hAnsi="Times New Roman" w:cs="Times New Roman"/>
          <w:bCs/>
          <w:sz w:val="24"/>
          <w:szCs w:val="24"/>
        </w:rPr>
        <w:t>У</w:t>
      </w:r>
      <w:r w:rsidR="00E3215D" w:rsidRPr="00447A79">
        <w:rPr>
          <w:rStyle w:val="340"/>
          <w:rFonts w:ascii="Times New Roman" w:hAnsi="Times New Roman" w:cs="Times New Roman"/>
          <w:bCs/>
          <w:sz w:val="24"/>
          <w:szCs w:val="24"/>
        </w:rPr>
        <w:t>чебная деятельность на этой ступени образования приобретает черты</w:t>
      </w:r>
      <w:r w:rsidR="00E3215D" w:rsidRPr="00447A79">
        <w:rPr>
          <w:rStyle w:val="330"/>
          <w:rFonts w:ascii="Times New Roman" w:hAnsi="Times New Roman" w:cs="Times New Roman"/>
          <w:bCs/>
          <w:sz w:val="24"/>
          <w:szCs w:val="24"/>
        </w:rPr>
        <w:t xml:space="preserve"> </w:t>
      </w:r>
      <w:r w:rsidR="00E3215D" w:rsidRPr="00447A79">
        <w:rPr>
          <w:rStyle w:val="340"/>
          <w:rFonts w:ascii="Times New Roman" w:hAnsi="Times New Roman" w:cs="Times New Roman"/>
          <w:bCs/>
          <w:sz w:val="24"/>
          <w:szCs w:val="24"/>
        </w:rPr>
        <w:t>деятельности по саморазвитию и самообразованию.</w:t>
      </w:r>
      <w:bookmarkEnd w:id="27"/>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 средних классах у обучающихся на основе усвоения научных понятий закладываются основы</w:t>
      </w:r>
      <w:r w:rsidRPr="00447A79">
        <w:rPr>
          <w:rStyle w:val="92"/>
          <w:sz w:val="24"/>
          <w:szCs w:val="24"/>
        </w:rPr>
        <w:t xml:space="preserve"> теоретического,</w:t>
      </w:r>
      <w:r w:rsidRPr="00447A79">
        <w:rPr>
          <w:rStyle w:val="82"/>
          <w:sz w:val="24"/>
          <w:szCs w:val="24"/>
        </w:rPr>
        <w:t xml:space="preserve"> </w:t>
      </w:r>
      <w:r w:rsidRPr="00447A79">
        <w:rPr>
          <w:rStyle w:val="92"/>
          <w:sz w:val="24"/>
          <w:szCs w:val="24"/>
        </w:rPr>
        <w:t>формального и рефлексивного мышления,</w:t>
      </w:r>
      <w:r w:rsidRPr="00447A79">
        <w:rPr>
          <w:rFonts w:ascii="Times New Roman" w:hAnsi="Times New Roman" w:cs="Times New Roman"/>
        </w:rPr>
        <w:t xml:space="preserve"> появляются</w:t>
      </w:r>
      <w:r w:rsidRPr="00447A79">
        <w:rPr>
          <w:rStyle w:val="92"/>
          <w:sz w:val="24"/>
          <w:szCs w:val="24"/>
        </w:rPr>
        <w:t xml:space="preserve"> способности рассуждать</w:t>
      </w:r>
      <w:r w:rsidRPr="00447A79">
        <w:rPr>
          <w:rFonts w:ascii="Times New Roman" w:hAnsi="Times New Roman" w:cs="Times New Roman"/>
        </w:rPr>
        <w:t xml:space="preserve"> на основе общих посылок,</w:t>
      </w:r>
      <w:r w:rsidRPr="00447A79">
        <w:rPr>
          <w:rStyle w:val="92"/>
          <w:sz w:val="24"/>
          <w:szCs w:val="24"/>
        </w:rPr>
        <w:t xml:space="preserve"> умение оперировать гипотезами как отличительным инструментом</w:t>
      </w:r>
      <w:r w:rsidRPr="00447A79">
        <w:rPr>
          <w:rStyle w:val="82"/>
          <w:sz w:val="24"/>
          <w:szCs w:val="24"/>
        </w:rPr>
        <w:t xml:space="preserve"> </w:t>
      </w:r>
      <w:r w:rsidRPr="00447A79">
        <w:rPr>
          <w:rStyle w:val="92"/>
          <w:sz w:val="24"/>
          <w:szCs w:val="24"/>
        </w:rPr>
        <w:t>научного рассуждения. Контролируемой и управляемой</w:t>
      </w:r>
      <w:r w:rsidRPr="00447A79">
        <w:rPr>
          <w:rFonts w:ascii="Times New Roman" w:hAnsi="Times New Roman" w:cs="Times New Roman"/>
        </w:rPr>
        <w:t xml:space="preserve"> становится</w:t>
      </w:r>
      <w:r w:rsidRPr="00447A79">
        <w:rPr>
          <w:rStyle w:val="92"/>
          <w:sz w:val="24"/>
          <w:szCs w:val="24"/>
        </w:rPr>
        <w:t xml:space="preserve"> речь</w:t>
      </w:r>
      <w:r w:rsidRPr="00447A79">
        <w:rPr>
          <w:rFonts w:ascii="Times New Roman" w:hAnsi="Times New Roman" w:cs="Times New Roman"/>
        </w:rPr>
        <w:t xml:space="preserve"> (обучающийся способен осознанно и произвольно строить </w:t>
      </w:r>
      <w:r w:rsidRPr="00447A79">
        <w:rPr>
          <w:rFonts w:ascii="Times New Roman" w:hAnsi="Times New Roman" w:cs="Times New Roman"/>
        </w:rPr>
        <w:lastRenderedPageBreak/>
        <w:t>свой рассказ), а также другие высшие психические функции — внимание и память. У подростков впервые начинает наблюдаться</w:t>
      </w:r>
      <w:r w:rsidRPr="00447A79">
        <w:rPr>
          <w:rStyle w:val="92"/>
          <w:sz w:val="24"/>
          <w:szCs w:val="24"/>
        </w:rPr>
        <w:t xml:space="preserve"> умение длительное время удерживать внимание</w:t>
      </w:r>
      <w:r w:rsidRPr="00447A79">
        <w:rPr>
          <w:rStyle w:val="82"/>
          <w:sz w:val="24"/>
          <w:szCs w:val="24"/>
        </w:rPr>
        <w:t xml:space="preserve"> </w:t>
      </w:r>
      <w:r w:rsidRPr="00447A79">
        <w:rPr>
          <w:rStyle w:val="92"/>
          <w:sz w:val="24"/>
          <w:szCs w:val="24"/>
        </w:rPr>
        <w:t>на отвлечённом, логически организованном материале. Интеллектуализируется</w:t>
      </w:r>
      <w:r w:rsidRPr="00447A79">
        <w:rPr>
          <w:rFonts w:ascii="Times New Roman" w:hAnsi="Times New Roman" w:cs="Times New Roman"/>
        </w:rPr>
        <w:t xml:space="preserve"> процесс</w:t>
      </w:r>
      <w:r w:rsidRPr="00447A79">
        <w:rPr>
          <w:rStyle w:val="92"/>
          <w:sz w:val="24"/>
          <w:szCs w:val="24"/>
        </w:rPr>
        <w:t xml:space="preserve"> восприятия</w:t>
      </w:r>
      <w:r w:rsidRPr="00447A79">
        <w:rPr>
          <w:rFonts w:ascii="Times New Roman" w:hAnsi="Times New Roman" w:cs="Times New Roman"/>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w:t>
      </w:r>
      <w:r w:rsidRPr="00447A79">
        <w:rPr>
          <w:rStyle w:val="92"/>
          <w:sz w:val="24"/>
          <w:szCs w:val="24"/>
        </w:rPr>
        <w:t xml:space="preserve"> осмысления</w:t>
      </w:r>
      <w:r w:rsidRPr="00447A79">
        <w:rPr>
          <w:rFonts w:ascii="Times New Roman" w:hAnsi="Times New Roman" w:cs="Times New Roman"/>
        </w:rPr>
        <w:t xml:space="preserve"> первичных зрительных ощущений.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E3215D" w:rsidRPr="00447A79" w:rsidRDefault="00C066E7" w:rsidP="00447A79">
      <w:pPr>
        <w:pStyle w:val="ae"/>
        <w:spacing w:after="0"/>
        <w:ind w:firstLine="454"/>
        <w:jc w:val="both"/>
        <w:rPr>
          <w:rFonts w:ascii="Times New Roman" w:hAnsi="Times New Roman" w:cs="Times New Roman"/>
        </w:rPr>
      </w:pPr>
      <w:r w:rsidRPr="00447A79">
        <w:rPr>
          <w:rFonts w:ascii="Times New Roman" w:hAnsi="Times New Roman" w:cs="Times New Roman"/>
        </w:rPr>
        <w:t>О</w:t>
      </w:r>
      <w:r w:rsidR="00E3215D" w:rsidRPr="00447A79">
        <w:rPr>
          <w:rFonts w:ascii="Times New Roman" w:hAnsi="Times New Roman" w:cs="Times New Roman"/>
        </w:rPr>
        <w:t xml:space="preserve">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w:t>
      </w:r>
      <w:r w:rsidRPr="00447A79">
        <w:rPr>
          <w:rFonts w:ascii="Times New Roman" w:hAnsi="Times New Roman" w:cs="Times New Roman"/>
        </w:rPr>
        <w:t>Т</w:t>
      </w:r>
      <w:r w:rsidR="00E3215D" w:rsidRPr="00447A79">
        <w:rPr>
          <w:rFonts w:ascii="Times New Roman" w:hAnsi="Times New Roman" w:cs="Times New Roman"/>
        </w:rPr>
        <w:t>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w:t>
      </w:r>
      <w:r w:rsidR="00C066E7" w:rsidRPr="00447A79">
        <w:rPr>
          <w:rFonts w:ascii="Times New Roman" w:hAnsi="Times New Roman" w:cs="Times New Roman"/>
        </w:rPr>
        <w:t>ючающих конкретные УУД. Э</w:t>
      </w:r>
      <w:r w:rsidRPr="00447A79">
        <w:rPr>
          <w:rFonts w:ascii="Times New Roman" w:hAnsi="Times New Roman" w:cs="Times New Roman"/>
        </w:rPr>
        <w:t>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Примерные программы по учебным предметам включают:</w:t>
      </w:r>
    </w:p>
    <w:p w:rsidR="00E3215D" w:rsidRPr="00447A79" w:rsidRDefault="00E3215D" w:rsidP="00447A79">
      <w:pPr>
        <w:pStyle w:val="ae"/>
        <w:tabs>
          <w:tab w:val="left" w:pos="1156"/>
        </w:tabs>
        <w:spacing w:after="0"/>
        <w:ind w:firstLine="454"/>
        <w:jc w:val="both"/>
        <w:rPr>
          <w:rFonts w:ascii="Times New Roman" w:hAnsi="Times New Roman" w:cs="Times New Roman"/>
        </w:rPr>
      </w:pPr>
      <w:r w:rsidRPr="00447A79">
        <w:rPr>
          <w:rFonts w:ascii="Times New Roman" w:hAnsi="Times New Roman" w:cs="Times New Roman"/>
        </w:rPr>
        <w:t>1) пояснительную записку, в которой конкретизируются общие цели основного общего образования с учётом специфики учебного предмета;</w:t>
      </w:r>
    </w:p>
    <w:p w:rsidR="00E3215D" w:rsidRPr="00447A79" w:rsidRDefault="00E3215D" w:rsidP="00447A79">
      <w:pPr>
        <w:pStyle w:val="ae"/>
        <w:tabs>
          <w:tab w:val="left" w:pos="1153"/>
        </w:tabs>
        <w:spacing w:after="0"/>
        <w:ind w:firstLine="454"/>
        <w:jc w:val="both"/>
        <w:rPr>
          <w:rFonts w:ascii="Times New Roman" w:hAnsi="Times New Roman" w:cs="Times New Roman"/>
        </w:rPr>
      </w:pPr>
      <w:r w:rsidRPr="00447A79">
        <w:rPr>
          <w:rFonts w:ascii="Times New Roman" w:hAnsi="Times New Roman" w:cs="Times New Roman"/>
        </w:rPr>
        <w:t>2) общую характеристику учебного предмета, курса;</w:t>
      </w:r>
    </w:p>
    <w:p w:rsidR="00E3215D" w:rsidRPr="00447A79" w:rsidRDefault="00E3215D" w:rsidP="00447A79">
      <w:pPr>
        <w:pStyle w:val="ae"/>
        <w:tabs>
          <w:tab w:val="left" w:pos="1161"/>
        </w:tabs>
        <w:spacing w:after="0"/>
        <w:ind w:firstLine="454"/>
        <w:jc w:val="both"/>
        <w:rPr>
          <w:rFonts w:ascii="Times New Roman" w:hAnsi="Times New Roman" w:cs="Times New Roman"/>
        </w:rPr>
      </w:pPr>
      <w:r w:rsidRPr="00447A79">
        <w:rPr>
          <w:rFonts w:ascii="Times New Roman" w:hAnsi="Times New Roman" w:cs="Times New Roman"/>
        </w:rPr>
        <w:t>3) описание места учебного предмета, курса в учебном плане;</w:t>
      </w:r>
    </w:p>
    <w:p w:rsidR="00E3215D" w:rsidRPr="00447A79" w:rsidRDefault="00E3215D" w:rsidP="00447A79">
      <w:pPr>
        <w:pStyle w:val="ae"/>
        <w:tabs>
          <w:tab w:val="left" w:pos="1146"/>
        </w:tabs>
        <w:spacing w:after="0"/>
        <w:ind w:firstLine="454"/>
        <w:jc w:val="both"/>
        <w:rPr>
          <w:rFonts w:ascii="Times New Roman" w:hAnsi="Times New Roman" w:cs="Times New Roman"/>
        </w:rPr>
      </w:pPr>
      <w:r w:rsidRPr="00447A79">
        <w:rPr>
          <w:rFonts w:ascii="Times New Roman" w:hAnsi="Times New Roman" w:cs="Times New Roman"/>
        </w:rPr>
        <w:t>4) личностные, метапредметные и предметные результаты освоения конкретного учебного предмета, курса;</w:t>
      </w:r>
    </w:p>
    <w:p w:rsidR="00E3215D" w:rsidRPr="00447A79" w:rsidRDefault="00E3215D" w:rsidP="00447A79">
      <w:pPr>
        <w:pStyle w:val="ae"/>
        <w:tabs>
          <w:tab w:val="left" w:pos="1148"/>
        </w:tabs>
        <w:spacing w:after="0"/>
        <w:ind w:firstLine="454"/>
        <w:jc w:val="both"/>
        <w:rPr>
          <w:rFonts w:ascii="Times New Roman" w:hAnsi="Times New Roman" w:cs="Times New Roman"/>
        </w:rPr>
      </w:pPr>
      <w:r w:rsidRPr="00447A79">
        <w:rPr>
          <w:rFonts w:ascii="Times New Roman" w:hAnsi="Times New Roman" w:cs="Times New Roman"/>
        </w:rPr>
        <w:t>5) содержание учебного предмета, курса;</w:t>
      </w:r>
    </w:p>
    <w:p w:rsidR="00E3215D" w:rsidRPr="00447A79" w:rsidRDefault="00E3215D" w:rsidP="00447A79">
      <w:pPr>
        <w:pStyle w:val="ae"/>
        <w:tabs>
          <w:tab w:val="left" w:pos="1151"/>
        </w:tabs>
        <w:spacing w:after="0"/>
        <w:ind w:firstLine="454"/>
        <w:jc w:val="both"/>
        <w:rPr>
          <w:rFonts w:ascii="Times New Roman" w:hAnsi="Times New Roman" w:cs="Times New Roman"/>
        </w:rPr>
      </w:pPr>
      <w:r w:rsidRPr="00447A79">
        <w:rPr>
          <w:rFonts w:ascii="Times New Roman" w:hAnsi="Times New Roman" w:cs="Times New Roman"/>
        </w:rPr>
        <w:t>6) тематическое планирование с определением основных видов учебной деятельности;</w:t>
      </w:r>
    </w:p>
    <w:p w:rsidR="00E3215D" w:rsidRPr="00447A79" w:rsidRDefault="00E3215D" w:rsidP="00447A79">
      <w:pPr>
        <w:pStyle w:val="ae"/>
        <w:tabs>
          <w:tab w:val="left" w:pos="1161"/>
        </w:tabs>
        <w:spacing w:after="0"/>
        <w:ind w:firstLine="454"/>
        <w:jc w:val="both"/>
        <w:rPr>
          <w:rFonts w:ascii="Times New Roman" w:hAnsi="Times New Roman" w:cs="Times New Roman"/>
        </w:rPr>
      </w:pPr>
      <w:r w:rsidRPr="00447A79">
        <w:rPr>
          <w:rFonts w:ascii="Times New Roman" w:hAnsi="Times New Roman" w:cs="Times New Roman"/>
        </w:rPr>
        <w:t>7) описание учебно-методического и материально-технического обеспе-чения образовательного процесса;</w:t>
      </w:r>
    </w:p>
    <w:p w:rsidR="00E3215D" w:rsidRPr="00447A79" w:rsidRDefault="00E3215D" w:rsidP="00447A79">
      <w:pPr>
        <w:pStyle w:val="ae"/>
        <w:tabs>
          <w:tab w:val="left" w:pos="1156"/>
        </w:tabs>
        <w:spacing w:after="0"/>
        <w:ind w:firstLine="454"/>
        <w:jc w:val="both"/>
        <w:rPr>
          <w:rFonts w:ascii="Times New Roman" w:hAnsi="Times New Roman" w:cs="Times New Roman"/>
        </w:rPr>
      </w:pPr>
      <w:r w:rsidRPr="00447A79">
        <w:rPr>
          <w:rFonts w:ascii="Times New Roman" w:hAnsi="Times New Roman" w:cs="Times New Roman"/>
        </w:rPr>
        <w:t>8) планируемые результаты изучения учебного предмета, курса.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w:t>
      </w:r>
    </w:p>
    <w:p w:rsidR="00E3215D" w:rsidRPr="00447A79" w:rsidRDefault="00E3215D" w:rsidP="00447A79">
      <w:pPr>
        <w:pStyle w:val="2210"/>
        <w:keepNext/>
        <w:keepLines/>
        <w:shd w:val="clear" w:color="auto" w:fill="auto"/>
        <w:spacing w:before="0" w:after="0" w:line="240" w:lineRule="auto"/>
        <w:ind w:firstLine="454"/>
        <w:jc w:val="left"/>
        <w:rPr>
          <w:rFonts w:ascii="Times New Roman" w:hAnsi="Times New Roman" w:cs="Times New Roman"/>
          <w:position w:val="6"/>
          <w:sz w:val="24"/>
          <w:szCs w:val="24"/>
        </w:rPr>
      </w:pPr>
      <w:bookmarkStart w:id="28" w:name="bookmark194"/>
      <w:r w:rsidRPr="00447A79">
        <w:rPr>
          <w:rStyle w:val="228"/>
          <w:rFonts w:ascii="Times New Roman" w:hAnsi="Times New Roman" w:cs="Times New Roman"/>
          <w:b/>
          <w:bCs/>
          <w:position w:val="6"/>
          <w:sz w:val="24"/>
          <w:szCs w:val="24"/>
        </w:rPr>
        <w:lastRenderedPageBreak/>
        <w:t>2.2.2. Основное содержание учебных</w:t>
      </w:r>
      <w:r w:rsidRPr="00447A79">
        <w:rPr>
          <w:rStyle w:val="2220"/>
          <w:b w:val="0"/>
          <w:bCs w:val="0"/>
          <w:position w:val="6"/>
          <w:sz w:val="24"/>
          <w:szCs w:val="24"/>
        </w:rPr>
        <w:t xml:space="preserve"> </w:t>
      </w:r>
      <w:r w:rsidRPr="00447A79">
        <w:rPr>
          <w:rStyle w:val="228"/>
          <w:rFonts w:ascii="Times New Roman" w:hAnsi="Times New Roman" w:cs="Times New Roman"/>
          <w:b/>
          <w:bCs/>
          <w:position w:val="6"/>
          <w:sz w:val="24"/>
          <w:szCs w:val="24"/>
        </w:rPr>
        <w:t>предметов на ступени основного общего</w:t>
      </w:r>
      <w:r w:rsidRPr="00447A79">
        <w:rPr>
          <w:rStyle w:val="2220"/>
          <w:b w:val="0"/>
          <w:bCs w:val="0"/>
          <w:position w:val="6"/>
          <w:sz w:val="24"/>
          <w:szCs w:val="24"/>
        </w:rPr>
        <w:t xml:space="preserve"> </w:t>
      </w:r>
      <w:r w:rsidRPr="00447A79">
        <w:rPr>
          <w:rStyle w:val="228"/>
          <w:rFonts w:ascii="Times New Roman" w:hAnsi="Times New Roman" w:cs="Times New Roman"/>
          <w:b/>
          <w:bCs/>
          <w:position w:val="6"/>
          <w:sz w:val="24"/>
          <w:szCs w:val="24"/>
        </w:rPr>
        <w:t>образования</w:t>
      </w:r>
      <w:bookmarkEnd w:id="28"/>
    </w:p>
    <w:p w:rsidR="00E3215D" w:rsidRPr="00447A79" w:rsidRDefault="00E3215D" w:rsidP="00447A79">
      <w:pPr>
        <w:pStyle w:val="3310"/>
        <w:keepNext/>
        <w:keepLines/>
        <w:shd w:val="clear" w:color="auto" w:fill="auto"/>
        <w:spacing w:before="0" w:after="0" w:line="240" w:lineRule="auto"/>
        <w:ind w:firstLine="454"/>
        <w:rPr>
          <w:rFonts w:ascii="Times New Roman" w:hAnsi="Times New Roman" w:cs="Times New Roman"/>
          <w:position w:val="6"/>
          <w:sz w:val="24"/>
          <w:szCs w:val="24"/>
        </w:rPr>
      </w:pPr>
      <w:bookmarkStart w:id="29" w:name="bookmark195"/>
      <w:r w:rsidRPr="00447A79">
        <w:rPr>
          <w:rStyle w:val="338"/>
          <w:rFonts w:ascii="Times New Roman" w:hAnsi="Times New Roman" w:cs="Times New Roman"/>
          <w:b w:val="0"/>
          <w:bCs w:val="0"/>
          <w:position w:val="6"/>
          <w:sz w:val="24"/>
          <w:szCs w:val="24"/>
        </w:rPr>
        <w:t>2.2.2.1. РУССКИЙ ЯЗЫК</w:t>
      </w:r>
      <w:bookmarkEnd w:id="29"/>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position w:val="6"/>
          <w:sz w:val="24"/>
          <w:szCs w:val="24"/>
        </w:rPr>
      </w:pPr>
      <w:bookmarkStart w:id="30" w:name="bookmark196"/>
      <w:r w:rsidRPr="00447A79">
        <w:rPr>
          <w:rStyle w:val="340"/>
          <w:rFonts w:ascii="Times New Roman" w:hAnsi="Times New Roman" w:cs="Times New Roman"/>
          <w:b/>
          <w:bCs/>
          <w:position w:val="6"/>
          <w:sz w:val="24"/>
          <w:szCs w:val="24"/>
        </w:rPr>
        <w:t>Речь и речевое общение</w:t>
      </w:r>
      <w:bookmarkEnd w:id="30"/>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position w:val="6"/>
          <w:sz w:val="24"/>
          <w:szCs w:val="24"/>
        </w:rPr>
      </w:pPr>
      <w:bookmarkStart w:id="31" w:name="bookmark197"/>
      <w:r w:rsidRPr="00447A79">
        <w:rPr>
          <w:rStyle w:val="340"/>
          <w:rFonts w:ascii="Times New Roman" w:hAnsi="Times New Roman" w:cs="Times New Roman"/>
          <w:bCs/>
          <w:position w:val="6"/>
          <w:sz w:val="24"/>
          <w:szCs w:val="24"/>
        </w:rPr>
        <w:t>Речевая деятельность</w:t>
      </w:r>
      <w:bookmarkEnd w:id="31"/>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1. Виды речевой деятельности: чтение, аудирование (слушание), говорение, письмо.</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Культура чтения, аудирования, говорения и письма.</w:t>
      </w:r>
    </w:p>
    <w:p w:rsidR="00E3215D" w:rsidRPr="00447A79" w:rsidRDefault="00E3215D" w:rsidP="00447A79">
      <w:pPr>
        <w:pStyle w:val="ae"/>
        <w:tabs>
          <w:tab w:val="left" w:pos="682"/>
        </w:tabs>
        <w:spacing w:after="0"/>
        <w:ind w:firstLine="454"/>
        <w:jc w:val="both"/>
        <w:rPr>
          <w:rFonts w:ascii="Times New Roman" w:hAnsi="Times New Roman" w:cs="Times New Roman"/>
          <w:position w:val="6"/>
        </w:rPr>
      </w:pPr>
      <w:r w:rsidRPr="00447A79">
        <w:rPr>
          <w:rFonts w:ascii="Times New Roman" w:hAnsi="Times New Roman" w:cs="Times New Roman"/>
          <w:position w:val="6"/>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position w:val="6"/>
          <w:sz w:val="24"/>
          <w:szCs w:val="24"/>
        </w:rPr>
      </w:pPr>
      <w:bookmarkStart w:id="32" w:name="bookmark198"/>
      <w:r w:rsidRPr="00447A79">
        <w:rPr>
          <w:rStyle w:val="340"/>
          <w:rFonts w:ascii="Times New Roman" w:hAnsi="Times New Roman" w:cs="Times New Roman"/>
          <w:bCs/>
          <w:position w:val="6"/>
          <w:sz w:val="24"/>
          <w:szCs w:val="24"/>
        </w:rPr>
        <w:t>Текст</w:t>
      </w:r>
      <w:bookmarkEnd w:id="32"/>
    </w:p>
    <w:p w:rsidR="00E3215D" w:rsidRPr="00447A79" w:rsidRDefault="00E3215D" w:rsidP="00447A79">
      <w:pPr>
        <w:pStyle w:val="ae"/>
        <w:tabs>
          <w:tab w:val="left" w:pos="1098"/>
        </w:tabs>
        <w:spacing w:after="0"/>
        <w:ind w:firstLine="454"/>
        <w:jc w:val="both"/>
        <w:rPr>
          <w:rFonts w:ascii="Times New Roman" w:hAnsi="Times New Roman" w:cs="Times New Roman"/>
          <w:position w:val="6"/>
        </w:rPr>
      </w:pPr>
      <w:r w:rsidRPr="00447A79">
        <w:rPr>
          <w:rFonts w:ascii="Times New Roman" w:hAnsi="Times New Roman" w:cs="Times New Roman"/>
          <w:position w:val="6"/>
        </w:rPr>
        <w:t>1. Понятие текста, основные признаки текста (членимость, смысловая цельность, связность). Тема, основная мысль текста. Микротема текста.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Средства связи предложений и частей текста. Абзац как средство композиционно-стилистического членения текста.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E3215D" w:rsidRPr="00447A79" w:rsidRDefault="00E3215D" w:rsidP="00447A79">
      <w:pPr>
        <w:pStyle w:val="ae"/>
        <w:tabs>
          <w:tab w:val="left" w:pos="1089"/>
        </w:tabs>
        <w:spacing w:after="0"/>
        <w:ind w:firstLine="454"/>
        <w:jc w:val="both"/>
        <w:rPr>
          <w:rFonts w:ascii="Times New Roman" w:hAnsi="Times New Roman" w:cs="Times New Roman"/>
          <w:position w:val="6"/>
        </w:rPr>
      </w:pPr>
      <w:r w:rsidRPr="00447A79">
        <w:rPr>
          <w:rFonts w:ascii="Times New Roman" w:hAnsi="Times New Roman" w:cs="Times New Roman"/>
          <w:position w:val="6"/>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position w:val="6"/>
          <w:sz w:val="24"/>
          <w:szCs w:val="24"/>
        </w:rPr>
      </w:pPr>
      <w:bookmarkStart w:id="33" w:name="bookmark199"/>
      <w:r w:rsidRPr="00447A79">
        <w:rPr>
          <w:rStyle w:val="340"/>
          <w:rFonts w:ascii="Times New Roman" w:hAnsi="Times New Roman" w:cs="Times New Roman"/>
          <w:bCs/>
          <w:position w:val="6"/>
          <w:sz w:val="24"/>
          <w:szCs w:val="24"/>
        </w:rPr>
        <w:t>Функциональные разновидности языка</w:t>
      </w:r>
      <w:bookmarkEnd w:id="33"/>
    </w:p>
    <w:p w:rsidR="00E3215D" w:rsidRPr="00447A79" w:rsidRDefault="00E3215D" w:rsidP="00447A79">
      <w:pPr>
        <w:pStyle w:val="ae"/>
        <w:tabs>
          <w:tab w:val="left" w:pos="1103"/>
        </w:tabs>
        <w:spacing w:after="0"/>
        <w:ind w:firstLine="454"/>
        <w:jc w:val="both"/>
        <w:rPr>
          <w:rFonts w:ascii="Times New Roman" w:hAnsi="Times New Roman" w:cs="Times New Roman"/>
          <w:position w:val="6"/>
        </w:rPr>
      </w:pPr>
      <w:r w:rsidRPr="00447A79">
        <w:rPr>
          <w:rFonts w:ascii="Times New Roman" w:hAnsi="Times New Roman" w:cs="Times New Roman"/>
          <w:position w:val="6"/>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E3215D" w:rsidRPr="00447A79" w:rsidRDefault="00E3215D" w:rsidP="00447A79">
      <w:pPr>
        <w:pStyle w:val="ae"/>
        <w:tabs>
          <w:tab w:val="left" w:pos="1089"/>
        </w:tabs>
        <w:spacing w:after="0"/>
        <w:ind w:firstLine="454"/>
        <w:jc w:val="both"/>
        <w:rPr>
          <w:rFonts w:ascii="Times New Roman" w:hAnsi="Times New Roman" w:cs="Times New Roman"/>
          <w:position w:val="6"/>
        </w:rPr>
      </w:pPr>
      <w:r w:rsidRPr="00447A79">
        <w:rPr>
          <w:rFonts w:ascii="Times New Roman" w:hAnsi="Times New Roman" w:cs="Times New Roman"/>
          <w:position w:val="6"/>
        </w:rPr>
        <w:lastRenderedPageBreak/>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position w:val="6"/>
          <w:sz w:val="24"/>
          <w:szCs w:val="24"/>
        </w:rPr>
      </w:pPr>
      <w:bookmarkStart w:id="34" w:name="bookmark200"/>
      <w:r w:rsidRPr="00447A79">
        <w:rPr>
          <w:rStyle w:val="340"/>
          <w:rFonts w:ascii="Times New Roman" w:hAnsi="Times New Roman" w:cs="Times New Roman"/>
          <w:bCs/>
          <w:position w:val="6"/>
          <w:sz w:val="24"/>
          <w:szCs w:val="24"/>
        </w:rPr>
        <w:t>Общие сведения о языке</w:t>
      </w:r>
      <w:bookmarkEnd w:id="34"/>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Русский язык в кругу других славянских языков. Роль старославянского (церковнославянского) языка в развитии русского языка.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Русский язык — язык русской художественной литературы. Основные изобразительные средства русского языка.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Лингвистика как наука о языке.</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Основные разделы лингвистики.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Выдающиеся отечественные лингвисты.</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Понимание различий между литературным языком и диалектами, просторечием, профессиональными разновидностями языка, жаргоном.</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position w:val="6"/>
          <w:sz w:val="24"/>
          <w:szCs w:val="24"/>
        </w:rPr>
      </w:pPr>
      <w:bookmarkStart w:id="35" w:name="bookmark201"/>
      <w:r w:rsidRPr="00447A79">
        <w:rPr>
          <w:rStyle w:val="340"/>
          <w:rFonts w:ascii="Times New Roman" w:hAnsi="Times New Roman" w:cs="Times New Roman"/>
          <w:bCs/>
          <w:position w:val="6"/>
          <w:sz w:val="24"/>
          <w:szCs w:val="24"/>
        </w:rPr>
        <w:t>Фонетика и орфоэпия</w:t>
      </w:r>
      <w:bookmarkEnd w:id="35"/>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1. Фонетика как раздел лингвистики.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Орфоэпия как раздел лингвистики. Основные правила нормативного произношения и ударения.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Орфоэпический словарь.</w:t>
      </w:r>
    </w:p>
    <w:p w:rsidR="00E3215D" w:rsidRPr="00447A79" w:rsidRDefault="00E3215D" w:rsidP="00447A79">
      <w:pPr>
        <w:pStyle w:val="ae"/>
        <w:tabs>
          <w:tab w:val="left" w:pos="678"/>
        </w:tabs>
        <w:spacing w:after="0"/>
        <w:ind w:firstLine="454"/>
        <w:jc w:val="both"/>
        <w:rPr>
          <w:rFonts w:ascii="Times New Roman" w:hAnsi="Times New Roman" w:cs="Times New Roman"/>
          <w:position w:val="6"/>
        </w:rPr>
      </w:pPr>
      <w:r w:rsidRPr="00447A79">
        <w:rPr>
          <w:rFonts w:ascii="Times New Roman" w:hAnsi="Times New Roman" w:cs="Times New Roman"/>
          <w:position w:val="6"/>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Нормативное произношение слов. Оценка собственной и чужой речи с точки зрения орфоэпической правильности.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Применение фонетико-орфоэпических знаний и умений в собственной речевой практике.</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Использование орфоэпического словаря для овладения произносительной культурой.</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position w:val="6"/>
          <w:sz w:val="24"/>
          <w:szCs w:val="24"/>
        </w:rPr>
      </w:pPr>
      <w:bookmarkStart w:id="36" w:name="bookmark202"/>
      <w:r w:rsidRPr="00447A79">
        <w:rPr>
          <w:rStyle w:val="340"/>
          <w:rFonts w:ascii="Times New Roman" w:hAnsi="Times New Roman" w:cs="Times New Roman"/>
          <w:bCs/>
          <w:position w:val="6"/>
          <w:sz w:val="24"/>
          <w:szCs w:val="24"/>
        </w:rPr>
        <w:t>Графика</w:t>
      </w:r>
      <w:bookmarkEnd w:id="36"/>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1. Графика как раздел лингвистики. Соотношение звука и буквы. Обозначение на письме твёрдости и мягкости согласных. Способы обозначения [</w:t>
      </w:r>
      <w:r w:rsidRPr="00447A79">
        <w:rPr>
          <w:rFonts w:ascii="Times New Roman" w:hAnsi="Times New Roman" w:cs="Times New Roman"/>
          <w:position w:val="6"/>
          <w:lang w:val="en-US"/>
        </w:rPr>
        <w:t>j</w:t>
      </w:r>
      <w:r w:rsidRPr="00447A79">
        <w:rPr>
          <w:rFonts w:ascii="Times New Roman" w:hAnsi="Times New Roman" w:cs="Times New Roman"/>
          <w:position w:val="6"/>
        </w:rPr>
        <w:t>’].</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447A79">
        <w:rPr>
          <w:rFonts w:ascii="Times New Roman" w:hAnsi="Times New Roman" w:cs="Times New Roman"/>
          <w:position w:val="6"/>
          <w:lang w:val="en-US"/>
        </w:rPr>
        <w:t>SMS</w:t>
      </w:r>
      <w:r w:rsidRPr="00447A79">
        <w:rPr>
          <w:rFonts w:ascii="Times New Roman" w:hAnsi="Times New Roman" w:cs="Times New Roman"/>
          <w:position w:val="6"/>
        </w:rPr>
        <w:t>-сообщениях.</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position w:val="6"/>
          <w:sz w:val="24"/>
          <w:szCs w:val="24"/>
        </w:rPr>
      </w:pPr>
      <w:bookmarkStart w:id="37" w:name="bookmark203"/>
      <w:r w:rsidRPr="00447A79">
        <w:rPr>
          <w:rStyle w:val="340"/>
          <w:rFonts w:ascii="Times New Roman" w:hAnsi="Times New Roman" w:cs="Times New Roman"/>
          <w:bCs/>
          <w:position w:val="6"/>
          <w:sz w:val="24"/>
          <w:szCs w:val="24"/>
        </w:rPr>
        <w:lastRenderedPageBreak/>
        <w:t>Морфемика и словообразование</w:t>
      </w:r>
      <w:bookmarkEnd w:id="37"/>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1. Морфемика как раздел лингвистики. Морфема как минимальная значимая единица языка.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Словообразующие и формообразующие морфемы. Окончание как формообразующая морфема.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Приставка, суффикс как словообразующие морфемы.</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Корень. Однокоренные слова. Чередование гласных и согласных в корнях слов. Варианты морфем.</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Возможность исторических изменений в структуре слова. Понятие об этимологии. Этимологический словарь.</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Словообразование как раздел лингвистики. Исходная (производящая) основа и словообразующая морфема.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Словообразовательный и морфемный словари.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Основные выразительные средства словообразования.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2. Осмысление морфемы как значимой единицы языка. Осознание роли морфем в процессах формо- и словообразования.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Определение основных способов словообразования, построение словообразовательных цепочек слов.</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Применение знаний и умений по морфемике и словообразованию в практике правописания.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Использование словообразовательного, морфемного и этимологического словарей при решении разнообразных учебных задач.</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position w:val="6"/>
          <w:sz w:val="24"/>
          <w:szCs w:val="24"/>
        </w:rPr>
      </w:pPr>
      <w:bookmarkStart w:id="38" w:name="bookmark204"/>
      <w:r w:rsidRPr="00447A79">
        <w:rPr>
          <w:rStyle w:val="340"/>
          <w:rFonts w:ascii="Times New Roman" w:hAnsi="Times New Roman" w:cs="Times New Roman"/>
          <w:bCs/>
          <w:position w:val="6"/>
          <w:sz w:val="24"/>
          <w:szCs w:val="24"/>
        </w:rPr>
        <w:t>Лексикология и фразеология</w:t>
      </w:r>
      <w:bookmarkEnd w:id="38"/>
    </w:p>
    <w:p w:rsidR="00E3215D" w:rsidRPr="00447A79" w:rsidRDefault="00E3215D" w:rsidP="00447A79">
      <w:pPr>
        <w:pStyle w:val="ae"/>
        <w:tabs>
          <w:tab w:val="left" w:pos="1138"/>
        </w:tabs>
        <w:spacing w:after="0"/>
        <w:ind w:firstLine="454"/>
        <w:jc w:val="both"/>
        <w:rPr>
          <w:rFonts w:ascii="Times New Roman" w:hAnsi="Times New Roman" w:cs="Times New Roman"/>
          <w:position w:val="6"/>
        </w:rPr>
      </w:pPr>
      <w:r w:rsidRPr="00447A79">
        <w:rPr>
          <w:rFonts w:ascii="Times New Roman" w:hAnsi="Times New Roman" w:cs="Times New Roman"/>
          <w:position w:val="6"/>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Тематические группы слов. Толковые словари русского языка.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Синонимы. Антонимы. Омонимы. Словари синонимов и антонимов русского языка.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Лексика русского языка с точки зрения её происхождения: исконно русские и заимствованные слова. Словари иностранных слов.</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Лексика русского языка с точки зрения её активного и пассивного запаса. Архаизмы, историзмы, неологизмы.</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Стилистические пласты лексики.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Фразеология как раздел лингвистики. Фразеологизмы. Пословицы, поговорки, афоризмы, крылатые слова. Фразеологические словари.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Разные виды лексических словарей и их роль в овладении словарным богатством родного языка.</w:t>
      </w:r>
    </w:p>
    <w:p w:rsidR="00E3215D" w:rsidRPr="00447A79" w:rsidRDefault="00E3215D" w:rsidP="00447A79">
      <w:pPr>
        <w:pStyle w:val="ae"/>
        <w:tabs>
          <w:tab w:val="left" w:pos="1118"/>
        </w:tabs>
        <w:spacing w:after="0"/>
        <w:ind w:firstLine="454"/>
        <w:jc w:val="both"/>
        <w:rPr>
          <w:rFonts w:ascii="Times New Roman" w:hAnsi="Times New Roman" w:cs="Times New Roman"/>
          <w:position w:val="6"/>
        </w:rPr>
      </w:pPr>
      <w:r w:rsidRPr="00447A79">
        <w:rPr>
          <w:rFonts w:ascii="Times New Roman" w:hAnsi="Times New Roman" w:cs="Times New Roman"/>
          <w:position w:val="6"/>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Проведение лексического разбора слов.</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lastRenderedPageBreak/>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position w:val="6"/>
          <w:sz w:val="24"/>
          <w:szCs w:val="24"/>
        </w:rPr>
      </w:pPr>
      <w:bookmarkStart w:id="39" w:name="bookmark205"/>
      <w:r w:rsidRPr="00447A79">
        <w:rPr>
          <w:rStyle w:val="340"/>
          <w:rFonts w:ascii="Times New Roman" w:hAnsi="Times New Roman" w:cs="Times New Roman"/>
          <w:bCs/>
          <w:position w:val="6"/>
          <w:sz w:val="24"/>
          <w:szCs w:val="24"/>
        </w:rPr>
        <w:t>Морфология</w:t>
      </w:r>
      <w:bookmarkEnd w:id="39"/>
    </w:p>
    <w:p w:rsidR="00E3215D" w:rsidRPr="00447A79" w:rsidRDefault="00E3215D" w:rsidP="00447A79">
      <w:pPr>
        <w:pStyle w:val="ae"/>
        <w:tabs>
          <w:tab w:val="left" w:pos="641"/>
        </w:tabs>
        <w:spacing w:after="0"/>
        <w:ind w:firstLine="454"/>
        <w:jc w:val="both"/>
        <w:rPr>
          <w:rFonts w:ascii="Times New Roman" w:hAnsi="Times New Roman" w:cs="Times New Roman"/>
          <w:position w:val="6"/>
        </w:rPr>
      </w:pPr>
      <w:r w:rsidRPr="00447A79">
        <w:rPr>
          <w:rFonts w:ascii="Times New Roman" w:hAnsi="Times New Roman" w:cs="Times New Roman"/>
          <w:position w:val="6"/>
        </w:rPr>
        <w:t>1. Морфология как раздел грамматики.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Части речи как лексико-грамматические разряды слов. Система частей речи в русском языке.</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Служебные части речи, их разряды по значению, структуре и синтаксическому употреблению.</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Междометия и звукоподражательные слова.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Омонимия слов разных частей речи.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Словари грамматических трудностей.</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Использование словарей грамматических трудностей в речевой практике.</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position w:val="6"/>
          <w:sz w:val="24"/>
          <w:szCs w:val="24"/>
        </w:rPr>
      </w:pPr>
      <w:bookmarkStart w:id="40" w:name="bookmark206"/>
      <w:r w:rsidRPr="00447A79">
        <w:rPr>
          <w:rStyle w:val="340"/>
          <w:rFonts w:ascii="Times New Roman" w:hAnsi="Times New Roman" w:cs="Times New Roman"/>
          <w:bCs/>
          <w:position w:val="6"/>
          <w:sz w:val="24"/>
          <w:szCs w:val="24"/>
        </w:rPr>
        <w:t>Синтаксис</w:t>
      </w:r>
      <w:bookmarkEnd w:id="40"/>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1. Синтаксис как раздел грамматики. Словосочетание и предложение как единицы синтаксиса.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Словосочетание как синтаксическая единица, типы словосочетаний. Виды связи в словосочетании.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Виды односоставных предложений.</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Способы передачи чужой речи.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Применение синтаксических знаний и умений в практике правописания.</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position w:val="6"/>
          <w:sz w:val="24"/>
          <w:szCs w:val="24"/>
        </w:rPr>
      </w:pPr>
      <w:bookmarkStart w:id="41" w:name="bookmark207"/>
      <w:r w:rsidRPr="00447A79">
        <w:rPr>
          <w:rStyle w:val="340"/>
          <w:rFonts w:ascii="Times New Roman" w:hAnsi="Times New Roman" w:cs="Times New Roman"/>
          <w:bCs/>
          <w:position w:val="6"/>
          <w:sz w:val="24"/>
          <w:szCs w:val="24"/>
        </w:rPr>
        <w:lastRenderedPageBreak/>
        <w:t>Правописание: орфография и пунктуация</w:t>
      </w:r>
      <w:bookmarkEnd w:id="41"/>
    </w:p>
    <w:p w:rsidR="00E3215D" w:rsidRPr="00447A79" w:rsidRDefault="00E3215D" w:rsidP="00447A79">
      <w:pPr>
        <w:pStyle w:val="ae"/>
        <w:tabs>
          <w:tab w:val="left" w:pos="1108"/>
        </w:tabs>
        <w:spacing w:after="0"/>
        <w:ind w:firstLine="454"/>
        <w:jc w:val="both"/>
        <w:rPr>
          <w:rFonts w:ascii="Times New Roman" w:hAnsi="Times New Roman" w:cs="Times New Roman"/>
          <w:position w:val="6"/>
        </w:rPr>
      </w:pPr>
      <w:r w:rsidRPr="00447A79">
        <w:rPr>
          <w:rFonts w:ascii="Times New Roman" w:hAnsi="Times New Roman" w:cs="Times New Roman"/>
          <w:position w:val="6"/>
        </w:rPr>
        <w:t>1. Орфография как система правил правописания. Понятие орфограммы.</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Правописание гласных и согласных в составе морфем. Правописание</w:t>
      </w:r>
      <w:r w:rsidRPr="00447A79">
        <w:rPr>
          <w:rStyle w:val="92"/>
          <w:position w:val="6"/>
          <w:sz w:val="24"/>
          <w:szCs w:val="24"/>
        </w:rPr>
        <w:t xml:space="preserve"> ъ</w:t>
      </w:r>
      <w:r w:rsidRPr="00447A79">
        <w:rPr>
          <w:rFonts w:ascii="Times New Roman" w:hAnsi="Times New Roman" w:cs="Times New Roman"/>
          <w:position w:val="6"/>
        </w:rPr>
        <w:t xml:space="preserve"> и</w:t>
      </w:r>
      <w:r w:rsidRPr="00447A79">
        <w:rPr>
          <w:rStyle w:val="92"/>
          <w:position w:val="6"/>
          <w:sz w:val="24"/>
          <w:szCs w:val="24"/>
        </w:rPr>
        <w:t xml:space="preserve"> ь.</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Слитные, дефисные и раздельные написания.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Употребление прописной и строчной буквы.</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Перенос слов.</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Орфографические словари и справочники.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Пунктуация как система правил правописания.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Знаки препинания и их функции. Одиночные и парные знаки препинания.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Знаки препинания в конце предложения.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Знаки препинания в простом неосложнённом предложении.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Знаки препинания в простом осложнённом предложении.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Знаки препинания при прямой речи и цитировании, в диалоге.</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Сочетание знаков препинания.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Использование орфографических словарей и справочников по правописанию для решения орфографических и пунктуационных проблем.</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position w:val="6"/>
          <w:sz w:val="24"/>
          <w:szCs w:val="24"/>
        </w:rPr>
      </w:pPr>
      <w:bookmarkStart w:id="42" w:name="bookmark208"/>
      <w:r w:rsidRPr="00447A79">
        <w:rPr>
          <w:rStyle w:val="340"/>
          <w:rFonts w:ascii="Times New Roman" w:hAnsi="Times New Roman" w:cs="Times New Roman"/>
          <w:bCs/>
          <w:position w:val="6"/>
          <w:sz w:val="24"/>
          <w:szCs w:val="24"/>
        </w:rPr>
        <w:t>Язык и культура</w:t>
      </w:r>
      <w:bookmarkEnd w:id="42"/>
    </w:p>
    <w:p w:rsidR="00E3215D" w:rsidRPr="00447A79" w:rsidRDefault="00E3215D" w:rsidP="00447A79">
      <w:pPr>
        <w:pStyle w:val="ae"/>
        <w:tabs>
          <w:tab w:val="left" w:pos="663"/>
        </w:tabs>
        <w:spacing w:after="0"/>
        <w:ind w:firstLine="454"/>
        <w:jc w:val="both"/>
        <w:rPr>
          <w:rFonts w:ascii="Times New Roman" w:hAnsi="Times New Roman" w:cs="Times New Roman"/>
          <w:position w:val="6"/>
        </w:rPr>
      </w:pPr>
      <w:r w:rsidRPr="00447A79">
        <w:rPr>
          <w:rFonts w:ascii="Times New Roman" w:hAnsi="Times New Roman" w:cs="Times New Roman"/>
          <w:position w:val="6"/>
        </w:rPr>
        <w:t>1. Взаимосвязь языка и культуры, истории народа. Русский речевой этикет.</w:t>
      </w:r>
    </w:p>
    <w:p w:rsidR="00E3215D" w:rsidRPr="00447A79" w:rsidRDefault="00E3215D" w:rsidP="00447A79">
      <w:pPr>
        <w:pStyle w:val="ae"/>
        <w:tabs>
          <w:tab w:val="left" w:pos="678"/>
        </w:tabs>
        <w:spacing w:after="0"/>
        <w:ind w:firstLine="454"/>
        <w:jc w:val="both"/>
        <w:rPr>
          <w:rFonts w:ascii="Times New Roman" w:hAnsi="Times New Roman" w:cs="Times New Roman"/>
          <w:position w:val="6"/>
        </w:rPr>
      </w:pPr>
      <w:r w:rsidRPr="00447A79">
        <w:rPr>
          <w:rFonts w:ascii="Times New Roman" w:hAnsi="Times New Roman" w:cs="Times New Roman"/>
          <w:position w:val="6"/>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E3215D" w:rsidRPr="00447A79" w:rsidRDefault="00E3215D" w:rsidP="00447A79">
      <w:pPr>
        <w:pStyle w:val="3310"/>
        <w:keepNext/>
        <w:keepLines/>
        <w:shd w:val="clear" w:color="auto" w:fill="auto"/>
        <w:spacing w:before="0" w:after="0" w:line="240" w:lineRule="auto"/>
        <w:ind w:firstLine="454"/>
        <w:jc w:val="center"/>
        <w:rPr>
          <w:rFonts w:ascii="Times New Roman" w:hAnsi="Times New Roman" w:cs="Times New Roman"/>
          <w:position w:val="6"/>
          <w:sz w:val="24"/>
          <w:szCs w:val="24"/>
        </w:rPr>
      </w:pPr>
      <w:bookmarkStart w:id="43" w:name="bookmark209"/>
      <w:r w:rsidRPr="00447A79">
        <w:rPr>
          <w:rStyle w:val="337"/>
          <w:rFonts w:ascii="Times New Roman" w:hAnsi="Times New Roman" w:cs="Times New Roman"/>
          <w:b w:val="0"/>
          <w:bCs w:val="0"/>
          <w:position w:val="6"/>
          <w:sz w:val="24"/>
          <w:szCs w:val="24"/>
        </w:rPr>
        <w:t>2.2.2.2. ЛИТЕРАТУРА</w:t>
      </w:r>
      <w:bookmarkEnd w:id="43"/>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position w:val="6"/>
          <w:sz w:val="24"/>
          <w:szCs w:val="24"/>
        </w:rPr>
      </w:pPr>
      <w:bookmarkStart w:id="44" w:name="bookmark210"/>
      <w:r w:rsidRPr="00447A79">
        <w:rPr>
          <w:rStyle w:val="340"/>
          <w:rFonts w:ascii="Times New Roman" w:hAnsi="Times New Roman" w:cs="Times New Roman"/>
          <w:bCs/>
          <w:position w:val="6"/>
          <w:sz w:val="24"/>
          <w:szCs w:val="24"/>
        </w:rPr>
        <w:t>Русский фольклор</w:t>
      </w:r>
      <w:bookmarkEnd w:id="44"/>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Малые жанры фольклора.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Былина «Илья Муромец и Соловей-разбойник».</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lastRenderedPageBreak/>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position w:val="6"/>
          <w:sz w:val="24"/>
          <w:szCs w:val="24"/>
        </w:rPr>
      </w:pPr>
      <w:bookmarkStart w:id="45" w:name="bookmark211"/>
      <w:r w:rsidRPr="00447A79">
        <w:rPr>
          <w:rStyle w:val="340"/>
          <w:rFonts w:ascii="Times New Roman" w:hAnsi="Times New Roman" w:cs="Times New Roman"/>
          <w:bCs/>
          <w:position w:val="6"/>
          <w:sz w:val="24"/>
          <w:szCs w:val="24"/>
        </w:rPr>
        <w:t>Древнерусская литература</w:t>
      </w:r>
      <w:bookmarkEnd w:id="45"/>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«Слово о полку Игореве».</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position w:val="6"/>
          <w:sz w:val="24"/>
          <w:szCs w:val="24"/>
        </w:rPr>
      </w:pPr>
      <w:bookmarkStart w:id="46" w:name="bookmark212"/>
      <w:r w:rsidRPr="00447A79">
        <w:rPr>
          <w:rStyle w:val="340"/>
          <w:rFonts w:ascii="Times New Roman" w:hAnsi="Times New Roman" w:cs="Times New Roman"/>
          <w:bCs/>
          <w:position w:val="6"/>
          <w:sz w:val="24"/>
          <w:szCs w:val="24"/>
        </w:rPr>
        <w:t>Русская литература XVIII в.</w:t>
      </w:r>
      <w:bookmarkEnd w:id="46"/>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Д. И. Фонвизин.</w:t>
      </w:r>
      <w:r w:rsidRPr="00447A79">
        <w:rPr>
          <w:rFonts w:ascii="Times New Roman" w:hAnsi="Times New Roman" w:cs="Times New Roman"/>
          <w:position w:val="6"/>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Н. М. Карамзин.</w:t>
      </w:r>
      <w:r w:rsidRPr="00447A79">
        <w:rPr>
          <w:rFonts w:ascii="Times New Roman" w:hAnsi="Times New Roman" w:cs="Times New Roman"/>
          <w:position w:val="6"/>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Г. Р. Державин.</w:t>
      </w:r>
      <w:r w:rsidRPr="00447A79">
        <w:rPr>
          <w:rFonts w:ascii="Times New Roman" w:hAnsi="Times New Roman" w:cs="Times New Roman"/>
          <w:position w:val="6"/>
        </w:rPr>
        <w:t xml:space="preserve"> Стихотворение «Памятник». Жизнеутверждающий характер поэзии Державина. Тема поэта и поэзии.</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position w:val="6"/>
          <w:sz w:val="24"/>
          <w:szCs w:val="24"/>
        </w:rPr>
      </w:pPr>
      <w:bookmarkStart w:id="47" w:name="bookmark213"/>
      <w:r w:rsidRPr="00447A79">
        <w:rPr>
          <w:rStyle w:val="340"/>
          <w:rFonts w:ascii="Times New Roman" w:hAnsi="Times New Roman" w:cs="Times New Roman"/>
          <w:bCs/>
          <w:position w:val="6"/>
          <w:sz w:val="24"/>
          <w:szCs w:val="24"/>
        </w:rPr>
        <w:t>Русская литература XIX в. (первая половина)</w:t>
      </w:r>
      <w:bookmarkEnd w:id="47"/>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И. А. Крылов.</w:t>
      </w:r>
      <w:r w:rsidRPr="00447A79">
        <w:rPr>
          <w:rFonts w:ascii="Times New Roman" w:hAnsi="Times New Roman" w:cs="Times New Roman"/>
          <w:position w:val="6"/>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В. А. Жуковский.</w:t>
      </w:r>
      <w:r w:rsidRPr="00447A79">
        <w:rPr>
          <w:rFonts w:ascii="Times New Roman" w:hAnsi="Times New Roman" w:cs="Times New Roman"/>
          <w:position w:val="6"/>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А. С. Грибоедов.</w:t>
      </w:r>
      <w:r w:rsidRPr="00447A79">
        <w:rPr>
          <w:rFonts w:ascii="Times New Roman" w:hAnsi="Times New Roman" w:cs="Times New Roman"/>
          <w:position w:val="6"/>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lastRenderedPageBreak/>
        <w:t>А. С. Пушкин.</w:t>
      </w:r>
      <w:r w:rsidRPr="00447A79">
        <w:rPr>
          <w:rFonts w:ascii="Times New Roman" w:hAnsi="Times New Roman" w:cs="Times New Roman"/>
          <w:position w:val="6"/>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447A79">
        <w:rPr>
          <w:rFonts w:ascii="Times New Roman" w:hAnsi="Times New Roman" w:cs="Times New Roman"/>
          <w:position w:val="6"/>
          <w:lang w:val="en-US"/>
        </w:rPr>
        <w:t>II</w:t>
      </w:r>
      <w:r w:rsidRPr="00447A79">
        <w:rPr>
          <w:rFonts w:ascii="Times New Roman" w:hAnsi="Times New Roman" w:cs="Times New Roman"/>
          <w:position w:val="6"/>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lastRenderedPageBreak/>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М. Ю. Лермонтов.</w:t>
      </w:r>
      <w:r w:rsidRPr="00447A79">
        <w:rPr>
          <w:rFonts w:ascii="Times New Roman" w:hAnsi="Times New Roman" w:cs="Times New Roman"/>
          <w:position w:val="6"/>
        </w:rPr>
        <w:t xml:space="preserve">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Н. В. Гоголь.</w:t>
      </w:r>
      <w:r w:rsidRPr="00447A79">
        <w:rPr>
          <w:rFonts w:ascii="Times New Roman" w:hAnsi="Times New Roman" w:cs="Times New Roman"/>
          <w:position w:val="6"/>
        </w:rPr>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w:t>
      </w:r>
      <w:r w:rsidRPr="00447A79">
        <w:rPr>
          <w:rFonts w:ascii="Times New Roman" w:hAnsi="Times New Roman" w:cs="Times New Roman"/>
          <w:position w:val="6"/>
        </w:rPr>
        <w:lastRenderedPageBreak/>
        <w:t>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Повесть «Шинель». Развитие образа «маленького человека» в русской литературе. Пот</w:t>
      </w:r>
      <w:r w:rsidR="00C066E7" w:rsidRPr="00447A79">
        <w:rPr>
          <w:rFonts w:ascii="Times New Roman" w:hAnsi="Times New Roman" w:cs="Times New Roman"/>
          <w:position w:val="6"/>
        </w:rPr>
        <w:t>еря Акакием Акакиевичем Башмач</w:t>
      </w:r>
      <w:r w:rsidRPr="00447A79">
        <w:rPr>
          <w:rFonts w:ascii="Times New Roman" w:hAnsi="Times New Roman" w:cs="Times New Roman"/>
          <w:position w:val="6"/>
        </w:rPr>
        <w:t>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position w:val="6"/>
          <w:sz w:val="24"/>
          <w:szCs w:val="24"/>
        </w:rPr>
      </w:pPr>
      <w:bookmarkStart w:id="48" w:name="bookmark214"/>
      <w:r w:rsidRPr="00447A79">
        <w:rPr>
          <w:rStyle w:val="340"/>
          <w:rFonts w:ascii="Times New Roman" w:hAnsi="Times New Roman" w:cs="Times New Roman"/>
          <w:bCs/>
          <w:position w:val="6"/>
          <w:sz w:val="24"/>
          <w:szCs w:val="24"/>
        </w:rPr>
        <w:t>Русская литература XIX в. (вторая половина)</w:t>
      </w:r>
      <w:bookmarkEnd w:id="48"/>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Ф. И. Тютчев.</w:t>
      </w:r>
      <w:r w:rsidRPr="00447A79">
        <w:rPr>
          <w:rFonts w:ascii="Times New Roman" w:hAnsi="Times New Roman" w:cs="Times New Roman"/>
          <w:position w:val="6"/>
        </w:rPr>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А. А. Фет.</w:t>
      </w:r>
      <w:r w:rsidRPr="00447A79">
        <w:rPr>
          <w:rFonts w:ascii="Times New Roman" w:hAnsi="Times New Roman" w:cs="Times New Roman"/>
          <w:position w:val="6"/>
        </w:rPr>
        <w:t xml:space="preserve">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И. С. Тургенев.</w:t>
      </w:r>
      <w:r w:rsidRPr="00447A79">
        <w:rPr>
          <w:rFonts w:ascii="Times New Roman" w:hAnsi="Times New Roman" w:cs="Times New Roman"/>
          <w:position w:val="6"/>
        </w:rPr>
        <w:t xml:space="preserve">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Н. А. Некрасов.</w:t>
      </w:r>
      <w:r w:rsidRPr="00447A79">
        <w:rPr>
          <w:rFonts w:ascii="Times New Roman" w:hAnsi="Times New Roman" w:cs="Times New Roman"/>
          <w:position w:val="6"/>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Л. Н. Толстой.</w:t>
      </w:r>
      <w:r w:rsidRPr="00447A79">
        <w:rPr>
          <w:rFonts w:ascii="Times New Roman" w:hAnsi="Times New Roman" w:cs="Times New Roman"/>
          <w:position w:val="6"/>
        </w:rPr>
        <w:t xml:space="preserve"> Рассказ «Кавказский пленник». Историческая основа и сюжет рассказа. Основные эпизоды. Жилин и Костылин как два разных характера.</w:t>
      </w:r>
      <w:r w:rsidR="00C066E7" w:rsidRPr="00447A79">
        <w:rPr>
          <w:rFonts w:ascii="Times New Roman" w:hAnsi="Times New Roman" w:cs="Times New Roman"/>
          <w:position w:val="6"/>
        </w:rPr>
        <w:t xml:space="preserve"> Судьбы Жилина и Ко</w:t>
      </w:r>
      <w:r w:rsidRPr="00447A79">
        <w:rPr>
          <w:rFonts w:ascii="Times New Roman" w:hAnsi="Times New Roman" w:cs="Times New Roman"/>
          <w:position w:val="6"/>
        </w:rPr>
        <w:t>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lastRenderedPageBreak/>
        <w:t>А. П. Чехов.</w:t>
      </w:r>
      <w:r w:rsidRPr="00447A79">
        <w:rPr>
          <w:rFonts w:ascii="Times New Roman" w:hAnsi="Times New Roman" w:cs="Times New Roman"/>
          <w:position w:val="6"/>
        </w:rPr>
        <w:t xml:space="preserve">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position w:val="6"/>
          <w:sz w:val="24"/>
          <w:szCs w:val="24"/>
        </w:rPr>
      </w:pPr>
      <w:bookmarkStart w:id="49" w:name="bookmark215"/>
      <w:r w:rsidRPr="00447A79">
        <w:rPr>
          <w:rStyle w:val="340"/>
          <w:rFonts w:ascii="Times New Roman" w:hAnsi="Times New Roman" w:cs="Times New Roman"/>
          <w:bCs/>
          <w:position w:val="6"/>
          <w:sz w:val="24"/>
          <w:szCs w:val="24"/>
        </w:rPr>
        <w:t>Русская литература XX в. (первая половина)</w:t>
      </w:r>
      <w:bookmarkEnd w:id="49"/>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И. А. Бунин.</w:t>
      </w:r>
      <w:r w:rsidRPr="00447A79">
        <w:rPr>
          <w:rFonts w:ascii="Times New Roman" w:hAnsi="Times New Roman" w:cs="Times New Roman"/>
          <w:position w:val="6"/>
        </w:rPr>
        <w:t xml:space="preserve">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А. И. Куприн.</w:t>
      </w:r>
      <w:r w:rsidRPr="00447A79">
        <w:rPr>
          <w:rFonts w:ascii="Times New Roman" w:hAnsi="Times New Roman" w:cs="Times New Roman"/>
          <w:position w:val="6"/>
        </w:rPr>
        <w:t xml:space="preserve">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М. Горький.</w:t>
      </w:r>
      <w:r w:rsidRPr="00447A79">
        <w:rPr>
          <w:rFonts w:ascii="Times New Roman" w:hAnsi="Times New Roman" w:cs="Times New Roman"/>
          <w:position w:val="6"/>
        </w:rPr>
        <w:t xml:space="preserve">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И. С. Шмелёв.</w:t>
      </w:r>
      <w:r w:rsidRPr="00447A79">
        <w:rPr>
          <w:rFonts w:ascii="Times New Roman" w:hAnsi="Times New Roman" w:cs="Times New Roman"/>
          <w:position w:val="6"/>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E3215D" w:rsidRPr="00447A79" w:rsidRDefault="00E3215D" w:rsidP="00447A79">
      <w:pPr>
        <w:pStyle w:val="ae"/>
        <w:tabs>
          <w:tab w:val="left" w:pos="1122"/>
        </w:tabs>
        <w:spacing w:after="0"/>
        <w:ind w:firstLine="454"/>
        <w:jc w:val="both"/>
        <w:rPr>
          <w:rFonts w:ascii="Times New Roman" w:hAnsi="Times New Roman" w:cs="Times New Roman"/>
          <w:position w:val="6"/>
        </w:rPr>
      </w:pPr>
      <w:r w:rsidRPr="00447A79">
        <w:rPr>
          <w:rStyle w:val="83"/>
          <w:position w:val="6"/>
          <w:sz w:val="24"/>
          <w:szCs w:val="24"/>
        </w:rPr>
        <w:t>А. А. Блок.</w:t>
      </w:r>
      <w:r w:rsidRPr="00447A79">
        <w:rPr>
          <w:rFonts w:ascii="Times New Roman" w:hAnsi="Times New Roman" w:cs="Times New Roman"/>
          <w:position w:val="6"/>
        </w:rP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E3215D" w:rsidRPr="00447A79" w:rsidRDefault="00E3215D" w:rsidP="00447A79">
      <w:pPr>
        <w:pStyle w:val="ae"/>
        <w:tabs>
          <w:tab w:val="left" w:pos="1137"/>
        </w:tabs>
        <w:spacing w:after="0"/>
        <w:ind w:firstLine="454"/>
        <w:jc w:val="both"/>
        <w:rPr>
          <w:rFonts w:ascii="Times New Roman" w:hAnsi="Times New Roman" w:cs="Times New Roman"/>
          <w:position w:val="6"/>
        </w:rPr>
      </w:pPr>
      <w:r w:rsidRPr="00447A79">
        <w:rPr>
          <w:rStyle w:val="83"/>
          <w:position w:val="6"/>
          <w:sz w:val="24"/>
          <w:szCs w:val="24"/>
        </w:rPr>
        <w:t>В. В. Маяковский.</w:t>
      </w:r>
      <w:r w:rsidRPr="00447A79">
        <w:rPr>
          <w:rFonts w:ascii="Times New Roman" w:hAnsi="Times New Roman" w:cs="Times New Roman"/>
          <w:position w:val="6"/>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E3215D" w:rsidRPr="00447A79" w:rsidRDefault="00E3215D" w:rsidP="00447A79">
      <w:pPr>
        <w:pStyle w:val="ae"/>
        <w:tabs>
          <w:tab w:val="left" w:pos="1127"/>
        </w:tabs>
        <w:spacing w:after="0"/>
        <w:ind w:firstLine="454"/>
        <w:jc w:val="both"/>
        <w:rPr>
          <w:rFonts w:ascii="Times New Roman" w:hAnsi="Times New Roman" w:cs="Times New Roman"/>
          <w:position w:val="6"/>
        </w:rPr>
      </w:pPr>
      <w:r w:rsidRPr="00447A79">
        <w:rPr>
          <w:rStyle w:val="83"/>
          <w:position w:val="6"/>
          <w:sz w:val="24"/>
          <w:szCs w:val="24"/>
        </w:rPr>
        <w:t>С. А. Есенин.</w:t>
      </w:r>
      <w:r w:rsidRPr="00447A79">
        <w:rPr>
          <w:rFonts w:ascii="Times New Roman" w:hAnsi="Times New Roman" w:cs="Times New Roman"/>
          <w:position w:val="6"/>
        </w:rPr>
        <w:t xml:space="preserve">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А. А. Ахматова.</w:t>
      </w:r>
      <w:r w:rsidRPr="00447A79">
        <w:rPr>
          <w:rFonts w:ascii="Times New Roman" w:hAnsi="Times New Roman" w:cs="Times New Roman"/>
          <w:position w:val="6"/>
        </w:rPr>
        <w:t xml:space="preserve">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А. П. Платонов.</w:t>
      </w:r>
      <w:r w:rsidRPr="00447A79">
        <w:rPr>
          <w:rFonts w:ascii="Times New Roman" w:hAnsi="Times New Roman" w:cs="Times New Roman"/>
          <w:position w:val="6"/>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А. С. Грин.</w:t>
      </w:r>
      <w:r w:rsidRPr="00447A79">
        <w:rPr>
          <w:rFonts w:ascii="Times New Roman" w:hAnsi="Times New Roman" w:cs="Times New Roman"/>
          <w:position w:val="6"/>
        </w:rPr>
        <w:t xml:space="preserve">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М. А. Булгаков.</w:t>
      </w:r>
      <w:r w:rsidRPr="00447A79">
        <w:rPr>
          <w:rFonts w:ascii="Times New Roman" w:hAnsi="Times New Roman" w:cs="Times New Roman"/>
          <w:position w:val="6"/>
        </w:rPr>
        <w:t xml:space="preserve">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position w:val="6"/>
          <w:sz w:val="24"/>
          <w:szCs w:val="24"/>
        </w:rPr>
      </w:pPr>
      <w:bookmarkStart w:id="50" w:name="bookmark216"/>
      <w:r w:rsidRPr="00447A79">
        <w:rPr>
          <w:rStyle w:val="340"/>
          <w:rFonts w:ascii="Times New Roman" w:hAnsi="Times New Roman" w:cs="Times New Roman"/>
          <w:bCs/>
          <w:position w:val="6"/>
          <w:sz w:val="24"/>
          <w:szCs w:val="24"/>
        </w:rPr>
        <w:lastRenderedPageBreak/>
        <w:t>Русская литература XX в. (вторая половина)</w:t>
      </w:r>
      <w:bookmarkEnd w:id="50"/>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lang w:val="en-US"/>
        </w:rPr>
        <w:t>A</w:t>
      </w:r>
      <w:r w:rsidRPr="00447A79">
        <w:rPr>
          <w:rStyle w:val="83"/>
          <w:position w:val="6"/>
          <w:sz w:val="24"/>
          <w:szCs w:val="24"/>
        </w:rPr>
        <w:t>. Т. Твардовский.</w:t>
      </w:r>
      <w:r w:rsidRPr="00447A79">
        <w:rPr>
          <w:rFonts w:ascii="Times New Roman" w:hAnsi="Times New Roman" w:cs="Times New Roman"/>
          <w:position w:val="6"/>
        </w:rPr>
        <w:t xml:space="preserve">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М. А. Шолохов.</w:t>
      </w:r>
      <w:r w:rsidRPr="00447A79">
        <w:rPr>
          <w:rFonts w:ascii="Times New Roman" w:hAnsi="Times New Roman" w:cs="Times New Roman"/>
          <w:position w:val="6"/>
        </w:rPr>
        <w:t xml:space="preserve">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Н. М. Рубцов.</w:t>
      </w:r>
      <w:r w:rsidRPr="00447A79">
        <w:rPr>
          <w:rFonts w:ascii="Times New Roman" w:hAnsi="Times New Roman" w:cs="Times New Roman"/>
          <w:position w:val="6"/>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lang w:val="en-US"/>
        </w:rPr>
        <w:t>B</w:t>
      </w:r>
      <w:r w:rsidRPr="00447A79">
        <w:rPr>
          <w:rStyle w:val="83"/>
          <w:position w:val="6"/>
          <w:sz w:val="24"/>
          <w:szCs w:val="24"/>
        </w:rPr>
        <w:t>. М. Шукшин.</w:t>
      </w:r>
      <w:r w:rsidRPr="00447A79">
        <w:rPr>
          <w:rFonts w:ascii="Times New Roman" w:hAnsi="Times New Roman" w:cs="Times New Roman"/>
          <w:position w:val="6"/>
        </w:rPr>
        <w:t xml:space="preserve">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В. Г. Распутин.</w:t>
      </w:r>
      <w:r w:rsidRPr="00447A79">
        <w:rPr>
          <w:rFonts w:ascii="Times New Roman" w:hAnsi="Times New Roman" w:cs="Times New Roman"/>
          <w:position w:val="6"/>
        </w:rPr>
        <w:t xml:space="preserve">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В. П. Астафьев.</w:t>
      </w:r>
      <w:r w:rsidRPr="00447A79">
        <w:rPr>
          <w:rFonts w:ascii="Times New Roman" w:hAnsi="Times New Roman" w:cs="Times New Roman"/>
          <w:position w:val="6"/>
        </w:rPr>
        <w:t xml:space="preserve">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А. И. Солженицын.</w:t>
      </w:r>
      <w:r w:rsidRPr="00447A79">
        <w:rPr>
          <w:rFonts w:ascii="Times New Roman" w:hAnsi="Times New Roman" w:cs="Times New Roman"/>
          <w:position w:val="6"/>
        </w:rPr>
        <w:t xml:space="preserve">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position w:val="6"/>
          <w:sz w:val="24"/>
          <w:szCs w:val="24"/>
        </w:rPr>
      </w:pPr>
      <w:bookmarkStart w:id="51" w:name="bookmark217"/>
      <w:r w:rsidRPr="00447A79">
        <w:rPr>
          <w:rStyle w:val="340"/>
          <w:rFonts w:ascii="Times New Roman" w:hAnsi="Times New Roman" w:cs="Times New Roman"/>
          <w:bCs/>
          <w:position w:val="6"/>
          <w:sz w:val="24"/>
          <w:szCs w:val="24"/>
        </w:rPr>
        <w:t>Литература народов России</w:t>
      </w:r>
      <w:bookmarkEnd w:id="51"/>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Г. Тукай.</w:t>
      </w:r>
      <w:r w:rsidRPr="00447A79">
        <w:rPr>
          <w:rFonts w:ascii="Times New Roman" w:hAnsi="Times New Roman" w:cs="Times New Roman"/>
          <w:position w:val="6"/>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М. Карим.</w:t>
      </w:r>
      <w:r w:rsidRPr="00447A79">
        <w:rPr>
          <w:rFonts w:ascii="Times New Roman" w:hAnsi="Times New Roman" w:cs="Times New Roman"/>
          <w:position w:val="6"/>
        </w:rPr>
        <w:t xml:space="preserve">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К. Кулиев.</w:t>
      </w:r>
      <w:r w:rsidRPr="00447A79">
        <w:rPr>
          <w:rFonts w:ascii="Times New Roman" w:hAnsi="Times New Roman" w:cs="Times New Roman"/>
          <w:position w:val="6"/>
        </w:rPr>
        <w:t xml:space="preserve">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Р. Гамзатов.</w:t>
      </w:r>
      <w:r w:rsidRPr="00447A79">
        <w:rPr>
          <w:rFonts w:ascii="Times New Roman" w:hAnsi="Times New Roman" w:cs="Times New Roman"/>
          <w:position w:val="6"/>
        </w:rPr>
        <w:t xml:space="preserve">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position w:val="6"/>
          <w:sz w:val="24"/>
          <w:szCs w:val="24"/>
        </w:rPr>
      </w:pPr>
      <w:bookmarkStart w:id="52" w:name="bookmark218"/>
      <w:r w:rsidRPr="00447A79">
        <w:rPr>
          <w:rStyle w:val="340"/>
          <w:rFonts w:ascii="Times New Roman" w:hAnsi="Times New Roman" w:cs="Times New Roman"/>
          <w:bCs/>
          <w:position w:val="6"/>
          <w:sz w:val="24"/>
          <w:szCs w:val="24"/>
        </w:rPr>
        <w:t>Зарубежная литература</w:t>
      </w:r>
      <w:bookmarkEnd w:id="52"/>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Гомер.</w:t>
      </w:r>
      <w:r w:rsidRPr="00447A79">
        <w:rPr>
          <w:rFonts w:ascii="Times New Roman" w:hAnsi="Times New Roman" w:cs="Times New Roman"/>
          <w:position w:val="6"/>
        </w:rPr>
        <w:t xml:space="preserve"> Поэма «Одиссея» (фрагмент «Одиссей у Циклопа»). Мифологи-ческая основа античной литературы. Приключения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Данте Алигьери.</w:t>
      </w:r>
      <w:r w:rsidRPr="00447A79">
        <w:rPr>
          <w:rFonts w:ascii="Times New Roman" w:hAnsi="Times New Roman" w:cs="Times New Roman"/>
          <w:position w:val="6"/>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lastRenderedPageBreak/>
        <w:t>У. Шекспир.</w:t>
      </w:r>
      <w:r w:rsidRPr="00447A79">
        <w:rPr>
          <w:rFonts w:ascii="Times New Roman" w:hAnsi="Times New Roman" w:cs="Times New Roman"/>
          <w:position w:val="6"/>
        </w:rPr>
        <w:t xml:space="preserve">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Сонет № 130 «Её глаза на звезды не похожи.». Любовь и творчество как основные темы сонетов. Образ возлюбленной в сонетах Шекспира.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М. Сервантес.</w:t>
      </w:r>
      <w:r w:rsidRPr="00447A79">
        <w:rPr>
          <w:rFonts w:ascii="Times New Roman" w:hAnsi="Times New Roman" w:cs="Times New Roman"/>
          <w:position w:val="6"/>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Д. Дефо.</w:t>
      </w:r>
      <w:r w:rsidRPr="00447A79">
        <w:rPr>
          <w:rFonts w:ascii="Times New Roman" w:hAnsi="Times New Roman" w:cs="Times New Roman"/>
          <w:position w:val="6"/>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И. В. Гёте.</w:t>
      </w:r>
      <w:r w:rsidRPr="00447A79">
        <w:rPr>
          <w:rFonts w:ascii="Times New Roman" w:hAnsi="Times New Roman" w:cs="Times New Roman"/>
          <w:position w:val="6"/>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Ж. Б. Мольер.</w:t>
      </w:r>
      <w:r w:rsidRPr="00447A79">
        <w:rPr>
          <w:rFonts w:ascii="Times New Roman" w:hAnsi="Times New Roman" w:cs="Times New Roman"/>
          <w:position w:val="6"/>
        </w:rPr>
        <w:t xml:space="preserve">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Дж. Г. Байрон.</w:t>
      </w:r>
      <w:r w:rsidRPr="00447A79">
        <w:rPr>
          <w:rFonts w:ascii="Times New Roman" w:hAnsi="Times New Roman" w:cs="Times New Roman"/>
          <w:position w:val="6"/>
        </w:rP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А. Де Сент-Экзюпери.</w:t>
      </w:r>
      <w:r w:rsidRPr="00447A79">
        <w:rPr>
          <w:rFonts w:ascii="Times New Roman" w:hAnsi="Times New Roman" w:cs="Times New Roman"/>
          <w:position w:val="6"/>
        </w:rPr>
        <w:t xml:space="preserve">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83"/>
          <w:position w:val="6"/>
          <w:sz w:val="24"/>
          <w:szCs w:val="24"/>
        </w:rPr>
        <w:t>Р. Брэдбери.</w:t>
      </w:r>
      <w:r w:rsidRPr="00447A79">
        <w:rPr>
          <w:rFonts w:ascii="Times New Roman" w:hAnsi="Times New Roman" w:cs="Times New Roman"/>
          <w:position w:val="6"/>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position w:val="6"/>
          <w:sz w:val="24"/>
          <w:szCs w:val="24"/>
        </w:rPr>
      </w:pPr>
      <w:bookmarkStart w:id="53" w:name="bookmark219"/>
      <w:r w:rsidRPr="00447A79">
        <w:rPr>
          <w:rStyle w:val="340"/>
          <w:rFonts w:ascii="Times New Roman" w:hAnsi="Times New Roman" w:cs="Times New Roman"/>
          <w:bCs/>
          <w:position w:val="6"/>
          <w:sz w:val="24"/>
          <w:szCs w:val="24"/>
        </w:rPr>
        <w:t>Обзор</w:t>
      </w:r>
      <w:bookmarkEnd w:id="53"/>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72"/>
          <w:position w:val="6"/>
          <w:sz w:val="24"/>
          <w:szCs w:val="24"/>
        </w:rPr>
        <w:t>Героический эпос.</w:t>
      </w:r>
      <w:r w:rsidRPr="00447A79">
        <w:rPr>
          <w:rFonts w:ascii="Times New Roman" w:hAnsi="Times New Roman" w:cs="Times New Roman"/>
          <w:position w:val="6"/>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72"/>
          <w:position w:val="6"/>
          <w:sz w:val="24"/>
          <w:szCs w:val="24"/>
        </w:rPr>
        <w:t>Литературная сказка.</w:t>
      </w:r>
      <w:r w:rsidRPr="00447A79">
        <w:rPr>
          <w:rFonts w:ascii="Times New Roman" w:hAnsi="Times New Roman" w:cs="Times New Roman"/>
          <w:position w:val="6"/>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72"/>
          <w:position w:val="6"/>
          <w:sz w:val="24"/>
          <w:szCs w:val="24"/>
        </w:rPr>
        <w:t>Жанр басни.</w:t>
      </w:r>
      <w:r w:rsidRPr="00447A79">
        <w:rPr>
          <w:rFonts w:ascii="Times New Roman" w:hAnsi="Times New Roman" w:cs="Times New Roman"/>
          <w:position w:val="6"/>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72"/>
          <w:position w:val="6"/>
          <w:sz w:val="24"/>
          <w:szCs w:val="24"/>
        </w:rPr>
        <w:t>Жанр баллады.</w:t>
      </w:r>
      <w:r w:rsidRPr="00447A79">
        <w:rPr>
          <w:rFonts w:ascii="Times New Roman" w:hAnsi="Times New Roman" w:cs="Times New Roman"/>
          <w:position w:val="6"/>
        </w:rP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72"/>
          <w:position w:val="6"/>
          <w:sz w:val="24"/>
          <w:szCs w:val="24"/>
        </w:rPr>
        <w:lastRenderedPageBreak/>
        <w:t>Жанр новеллы.</w:t>
      </w:r>
      <w:r w:rsidRPr="00447A79">
        <w:rPr>
          <w:rFonts w:ascii="Times New Roman" w:hAnsi="Times New Roman" w:cs="Times New Roman"/>
          <w:position w:val="6"/>
        </w:rPr>
        <w:t xml:space="preserve">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72"/>
          <w:position w:val="6"/>
          <w:sz w:val="24"/>
          <w:szCs w:val="24"/>
        </w:rPr>
        <w:t>Жанр рассказа.</w:t>
      </w:r>
      <w:r w:rsidRPr="00447A79">
        <w:rPr>
          <w:rFonts w:ascii="Times New Roman" w:hAnsi="Times New Roman" w:cs="Times New Roman"/>
          <w:position w:val="6"/>
        </w:rP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72"/>
          <w:position w:val="6"/>
          <w:sz w:val="24"/>
          <w:szCs w:val="24"/>
        </w:rPr>
        <w:t>Сказовое повествование.</w:t>
      </w:r>
      <w:r w:rsidRPr="00447A79">
        <w:rPr>
          <w:rFonts w:ascii="Times New Roman" w:hAnsi="Times New Roman" w:cs="Times New Roman"/>
          <w:position w:val="6"/>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72"/>
          <w:position w:val="6"/>
          <w:sz w:val="24"/>
          <w:szCs w:val="24"/>
        </w:rPr>
        <w:t>Тема детства в русской и зарубежной литературе.</w:t>
      </w:r>
      <w:r w:rsidRPr="00447A79">
        <w:rPr>
          <w:rStyle w:val="64"/>
          <w:position w:val="6"/>
          <w:sz w:val="24"/>
          <w:szCs w:val="24"/>
        </w:rPr>
        <w:t xml:space="preserve"> </w:t>
      </w:r>
      <w:r w:rsidRPr="00447A79">
        <w:rPr>
          <w:rFonts w:ascii="Times New Roman" w:hAnsi="Times New Roman" w:cs="Times New Roman"/>
          <w:position w:val="6"/>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72"/>
          <w:position w:val="6"/>
          <w:sz w:val="24"/>
          <w:szCs w:val="24"/>
        </w:rPr>
        <w:t>Русские и зарубежные писатели о животных.</w:t>
      </w:r>
      <w:r w:rsidRPr="00447A79">
        <w:rPr>
          <w:rFonts w:ascii="Times New Roman" w:hAnsi="Times New Roman" w:cs="Times New Roman"/>
          <w:position w:val="6"/>
        </w:rPr>
        <w:t xml:space="preserve"> 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72"/>
          <w:position w:val="6"/>
          <w:sz w:val="24"/>
          <w:szCs w:val="24"/>
        </w:rPr>
        <w:t>Тема природы в русской поэзии.</w:t>
      </w:r>
      <w:r w:rsidRPr="00447A79">
        <w:rPr>
          <w:rFonts w:ascii="Times New Roman" w:hAnsi="Times New Roman" w:cs="Times New Roman"/>
          <w:position w:val="6"/>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72"/>
          <w:position w:val="6"/>
          <w:sz w:val="24"/>
          <w:szCs w:val="24"/>
        </w:rPr>
        <w:t>Тема родины в русской поэзии.</w:t>
      </w:r>
      <w:r w:rsidRPr="00447A79">
        <w:rPr>
          <w:rFonts w:ascii="Times New Roman" w:hAnsi="Times New Roman" w:cs="Times New Roman"/>
          <w:position w:val="6"/>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72"/>
          <w:position w:val="6"/>
          <w:sz w:val="24"/>
          <w:szCs w:val="24"/>
        </w:rPr>
        <w:t>Военная тема в русской литературе.</w:t>
      </w:r>
      <w:r w:rsidRPr="00447A79">
        <w:rPr>
          <w:rFonts w:ascii="Times New Roman" w:hAnsi="Times New Roman" w:cs="Times New Roman"/>
          <w:position w:val="6"/>
        </w:rPr>
        <w:t xml:space="preserve"> В. П. Катаев. Повесть «Сын полка» (фрагменты). </w:t>
      </w:r>
      <w:r w:rsidRPr="00447A79">
        <w:rPr>
          <w:rFonts w:ascii="Times New Roman" w:hAnsi="Times New Roman" w:cs="Times New Roman"/>
          <w:position w:val="6"/>
          <w:lang w:val="en-US"/>
        </w:rPr>
        <w:t>A</w:t>
      </w:r>
      <w:r w:rsidRPr="00447A79">
        <w:rPr>
          <w:rFonts w:ascii="Times New Roman" w:hAnsi="Times New Roman" w:cs="Times New Roman"/>
          <w:position w:val="6"/>
        </w:rPr>
        <w:t xml:space="preserve">. Т. Твардовский. Стихотворение «Рассказ танкиста». Д. С. Самойлов. Стихотворение «Сороковые». </w:t>
      </w:r>
      <w:r w:rsidRPr="00447A79">
        <w:rPr>
          <w:rFonts w:ascii="Times New Roman" w:hAnsi="Times New Roman" w:cs="Times New Roman"/>
          <w:position w:val="6"/>
          <w:lang w:val="en-US"/>
        </w:rPr>
        <w:t>B</w:t>
      </w:r>
      <w:r w:rsidRPr="00447A79">
        <w:rPr>
          <w:rFonts w:ascii="Times New Roman" w:hAnsi="Times New Roman" w:cs="Times New Roman"/>
          <w:position w:val="6"/>
        </w:rPr>
        <w:t>.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E3215D" w:rsidRPr="00447A79" w:rsidRDefault="00E3215D" w:rsidP="00447A79">
      <w:pPr>
        <w:pStyle w:val="ae"/>
        <w:spacing w:after="0"/>
        <w:ind w:firstLine="454"/>
        <w:jc w:val="both"/>
        <w:rPr>
          <w:rFonts w:ascii="Times New Roman" w:hAnsi="Times New Roman" w:cs="Times New Roman"/>
          <w:position w:val="6"/>
        </w:rPr>
      </w:pPr>
      <w:r w:rsidRPr="00447A79">
        <w:rPr>
          <w:rStyle w:val="72"/>
          <w:position w:val="6"/>
          <w:sz w:val="24"/>
          <w:szCs w:val="24"/>
        </w:rPr>
        <w:t>Автобиографические произведения русских писателей.</w:t>
      </w:r>
      <w:r w:rsidRPr="00447A79">
        <w:rPr>
          <w:rStyle w:val="64"/>
          <w:position w:val="6"/>
          <w:sz w:val="24"/>
          <w:szCs w:val="24"/>
        </w:rPr>
        <w:t xml:space="preserve"> </w:t>
      </w:r>
      <w:r w:rsidRPr="00447A79">
        <w:rPr>
          <w:rFonts w:ascii="Times New Roman" w:hAnsi="Times New Roman" w:cs="Times New Roman"/>
          <w:position w:val="6"/>
        </w:rP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position w:val="6"/>
          <w:sz w:val="24"/>
          <w:szCs w:val="24"/>
        </w:rPr>
      </w:pPr>
      <w:bookmarkStart w:id="54" w:name="bookmark220"/>
      <w:r w:rsidRPr="00447A79">
        <w:rPr>
          <w:rStyle w:val="340"/>
          <w:rFonts w:ascii="Times New Roman" w:hAnsi="Times New Roman" w:cs="Times New Roman"/>
          <w:bCs/>
          <w:position w:val="6"/>
          <w:sz w:val="24"/>
          <w:szCs w:val="24"/>
        </w:rPr>
        <w:t>Сведения по теории и истории литературы</w:t>
      </w:r>
      <w:bookmarkEnd w:id="54"/>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Литература как искусство словесного образа. Литература и мифология. Литература и фольклор.</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Художественный вымысел. Правдоподобие и фантастика.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lastRenderedPageBreak/>
        <w:t>Авторская позиция. Заглавие произведения. Эпиграф. «Говорящие» фамилии. Финал произведения.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 xml:space="preserve">Русская литература </w:t>
      </w:r>
      <w:r w:rsidRPr="00447A79">
        <w:rPr>
          <w:rFonts w:ascii="Times New Roman" w:hAnsi="Times New Roman" w:cs="Times New Roman"/>
          <w:position w:val="6"/>
          <w:lang w:val="en-US"/>
        </w:rPr>
        <w:t>XVIII</w:t>
      </w:r>
      <w:r w:rsidRPr="00447A79">
        <w:rPr>
          <w:rFonts w:ascii="Times New Roman" w:hAnsi="Times New Roman" w:cs="Times New Roman"/>
          <w:position w:val="6"/>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 xml:space="preserve">Русская литература XIX в. Романтизм в русской литературе. Романтический герой. Становление реализма в русской литературе </w:t>
      </w:r>
      <w:r w:rsidRPr="00447A79">
        <w:rPr>
          <w:rFonts w:ascii="Times New Roman" w:hAnsi="Times New Roman" w:cs="Times New Roman"/>
          <w:position w:val="6"/>
          <w:lang w:val="en-US"/>
        </w:rPr>
        <w:t>XIX</w:t>
      </w:r>
      <w:r w:rsidRPr="00447A79">
        <w:rPr>
          <w:rFonts w:ascii="Times New Roman" w:hAnsi="Times New Roman" w:cs="Times New Roman"/>
          <w:position w:val="6"/>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447A79">
        <w:rPr>
          <w:rFonts w:ascii="Times New Roman" w:hAnsi="Times New Roman" w:cs="Times New Roman"/>
          <w:position w:val="6"/>
          <w:lang w:val="en-US"/>
        </w:rPr>
        <w:t>XIX</w:t>
      </w:r>
      <w:r w:rsidRPr="00447A79">
        <w:rPr>
          <w:rFonts w:ascii="Times New Roman" w:hAnsi="Times New Roman" w:cs="Times New Roman"/>
          <w:position w:val="6"/>
        </w:rPr>
        <w:t xml:space="preserve"> в.</w:t>
      </w:r>
    </w:p>
    <w:p w:rsidR="00E3215D" w:rsidRPr="00447A79" w:rsidRDefault="00E3215D" w:rsidP="00447A79">
      <w:pPr>
        <w:pStyle w:val="ae"/>
        <w:spacing w:after="0"/>
        <w:ind w:firstLine="454"/>
        <w:jc w:val="both"/>
        <w:rPr>
          <w:rFonts w:ascii="Times New Roman" w:hAnsi="Times New Roman" w:cs="Times New Roman"/>
          <w:position w:val="6"/>
        </w:rPr>
      </w:pPr>
      <w:r w:rsidRPr="00447A79">
        <w:rPr>
          <w:rFonts w:ascii="Times New Roman" w:hAnsi="Times New Roman" w:cs="Times New Roman"/>
          <w:position w:val="6"/>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447A79">
        <w:rPr>
          <w:rFonts w:ascii="Times New Roman" w:hAnsi="Times New Roman" w:cs="Times New Roman"/>
          <w:position w:val="6"/>
          <w:lang w:val="en-US"/>
        </w:rPr>
        <w:t>XX</w:t>
      </w:r>
      <w:r w:rsidRPr="00447A79">
        <w:rPr>
          <w:rFonts w:ascii="Times New Roman" w:hAnsi="Times New Roman" w:cs="Times New Roman"/>
          <w:position w:val="6"/>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447A79">
        <w:rPr>
          <w:rFonts w:ascii="Times New Roman" w:hAnsi="Times New Roman" w:cs="Times New Roman"/>
          <w:position w:val="6"/>
          <w:lang w:val="en-US"/>
        </w:rPr>
        <w:t>XX</w:t>
      </w:r>
      <w:r w:rsidRPr="00447A79">
        <w:rPr>
          <w:rFonts w:ascii="Times New Roman" w:hAnsi="Times New Roman" w:cs="Times New Roman"/>
          <w:position w:val="6"/>
        </w:rPr>
        <w:t xml:space="preserve"> в. (человек и природа, родина, любовь, война, назначение поэзии).</w:t>
      </w:r>
    </w:p>
    <w:p w:rsidR="00E3215D" w:rsidRPr="00447A79" w:rsidRDefault="00E3215D" w:rsidP="00447A79">
      <w:pPr>
        <w:pStyle w:val="3310"/>
        <w:keepNext/>
        <w:keepLines/>
        <w:shd w:val="clear" w:color="auto" w:fill="auto"/>
        <w:spacing w:before="0" w:after="0" w:line="240" w:lineRule="auto"/>
        <w:jc w:val="center"/>
        <w:rPr>
          <w:rFonts w:ascii="Times New Roman" w:hAnsi="Times New Roman" w:cs="Times New Roman"/>
          <w:sz w:val="24"/>
          <w:szCs w:val="24"/>
        </w:rPr>
      </w:pPr>
      <w:bookmarkStart w:id="55" w:name="bookmark221"/>
      <w:r w:rsidRPr="00447A79">
        <w:rPr>
          <w:rStyle w:val="336"/>
          <w:rFonts w:ascii="Times New Roman" w:hAnsi="Times New Roman" w:cs="Times New Roman"/>
          <w:b w:val="0"/>
          <w:bCs w:val="0"/>
          <w:sz w:val="24"/>
          <w:szCs w:val="24"/>
        </w:rPr>
        <w:t>2.2.2.3. ИНОСТРАННЫЙ ЯЗЫК.</w:t>
      </w:r>
      <w:bookmarkStart w:id="56" w:name="bookmark222"/>
      <w:bookmarkEnd w:id="55"/>
    </w:p>
    <w:p w:rsidR="00E3215D" w:rsidRPr="00447A79" w:rsidRDefault="00E3215D" w:rsidP="00447A79">
      <w:pPr>
        <w:pStyle w:val="3310"/>
        <w:keepNext/>
        <w:keepLines/>
        <w:shd w:val="clear" w:color="auto" w:fill="auto"/>
        <w:spacing w:before="0" w:after="0" w:line="240" w:lineRule="auto"/>
        <w:jc w:val="center"/>
        <w:rPr>
          <w:rFonts w:ascii="Times New Roman" w:hAnsi="Times New Roman" w:cs="Times New Roman"/>
          <w:sz w:val="24"/>
          <w:szCs w:val="24"/>
        </w:rPr>
      </w:pPr>
      <w:r w:rsidRPr="00447A79">
        <w:rPr>
          <w:rStyle w:val="336"/>
          <w:rFonts w:ascii="Times New Roman" w:hAnsi="Times New Roman" w:cs="Times New Roman"/>
          <w:b w:val="0"/>
          <w:bCs w:val="0"/>
          <w:sz w:val="24"/>
          <w:szCs w:val="24"/>
        </w:rPr>
        <w:t>ВТОРОЙ ИНОСТРАННЫЙ ЯЗЫК</w:t>
      </w:r>
      <w:bookmarkEnd w:id="56"/>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sz w:val="24"/>
          <w:szCs w:val="24"/>
        </w:rPr>
      </w:pPr>
      <w:bookmarkStart w:id="57" w:name="bookmark223"/>
      <w:r w:rsidRPr="00447A79">
        <w:rPr>
          <w:rStyle w:val="340"/>
          <w:rFonts w:ascii="Times New Roman" w:hAnsi="Times New Roman" w:cs="Times New Roman"/>
          <w:bCs/>
          <w:sz w:val="24"/>
          <w:szCs w:val="24"/>
        </w:rPr>
        <w:t>Предметное содержание речи</w:t>
      </w:r>
      <w:bookmarkEnd w:id="57"/>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Межличностные взаимоотношения в семье, со сверстниками; решение конфликтных ситуаций. Внешность и черты характера человека.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Досуг и увлечения (чтение, кино, театр, музей, музыка). Виды отдыха, путешествия. Молодёжная мода. Покупки.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Здоровый образ жизни: режим труда и отдыха, спорт, сбалансированное питание, отказ от вредных привычек.</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Мир профессий. Проблемы выбора профессии. Роль иностранного языка в планах на будущее.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Средства массовой информации и коммуникации (пресса, телевидение, радио, Интернет).</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sz w:val="24"/>
          <w:szCs w:val="24"/>
        </w:rPr>
      </w:pPr>
      <w:bookmarkStart w:id="58" w:name="bookmark224"/>
      <w:r w:rsidRPr="00447A79">
        <w:rPr>
          <w:rStyle w:val="340"/>
          <w:rFonts w:ascii="Times New Roman" w:hAnsi="Times New Roman" w:cs="Times New Roman"/>
          <w:bCs/>
          <w:sz w:val="24"/>
          <w:szCs w:val="24"/>
        </w:rPr>
        <w:t>Виды речевой деятельности/Коммуникативные умения</w:t>
      </w:r>
      <w:bookmarkEnd w:id="58"/>
    </w:p>
    <w:p w:rsidR="00E3215D" w:rsidRPr="00447A79" w:rsidRDefault="00E3215D" w:rsidP="00447A79">
      <w:pPr>
        <w:pStyle w:val="321"/>
        <w:keepNext/>
        <w:keepLines/>
        <w:shd w:val="clear" w:color="auto" w:fill="auto"/>
        <w:spacing w:line="240" w:lineRule="auto"/>
        <w:ind w:firstLine="454"/>
        <w:rPr>
          <w:rFonts w:ascii="Times New Roman" w:hAnsi="Times New Roman" w:cs="Times New Roman"/>
          <w:sz w:val="24"/>
          <w:szCs w:val="24"/>
        </w:rPr>
      </w:pPr>
      <w:bookmarkStart w:id="59" w:name="bookmark225"/>
      <w:r w:rsidRPr="00447A79">
        <w:rPr>
          <w:rStyle w:val="326"/>
          <w:b w:val="0"/>
          <w:bCs w:val="0"/>
          <w:i w:val="0"/>
          <w:iCs w:val="0"/>
          <w:sz w:val="24"/>
          <w:szCs w:val="24"/>
        </w:rPr>
        <w:t>Говорение</w:t>
      </w:r>
      <w:bookmarkEnd w:id="59"/>
    </w:p>
    <w:p w:rsidR="00E3215D" w:rsidRPr="00447A79" w:rsidRDefault="00E3215D" w:rsidP="00447A79">
      <w:pPr>
        <w:pStyle w:val="141"/>
        <w:shd w:val="clear" w:color="auto" w:fill="auto"/>
        <w:spacing w:line="240" w:lineRule="auto"/>
        <w:ind w:firstLine="454"/>
        <w:rPr>
          <w:rFonts w:ascii="Times New Roman" w:hAnsi="Times New Roman" w:cs="Times New Roman"/>
          <w:sz w:val="24"/>
          <w:szCs w:val="24"/>
        </w:rPr>
      </w:pPr>
      <w:r w:rsidRPr="00447A79">
        <w:rPr>
          <w:rStyle w:val="1424"/>
          <w:i w:val="0"/>
          <w:iCs w:val="0"/>
          <w:sz w:val="24"/>
          <w:szCs w:val="24"/>
        </w:rPr>
        <w:t>Диалогическая речь</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E3215D" w:rsidRPr="00447A79" w:rsidRDefault="00E3215D" w:rsidP="00447A79">
      <w:pPr>
        <w:pStyle w:val="141"/>
        <w:shd w:val="clear" w:color="auto" w:fill="auto"/>
        <w:spacing w:line="240" w:lineRule="auto"/>
        <w:ind w:firstLine="454"/>
        <w:rPr>
          <w:rFonts w:ascii="Times New Roman" w:hAnsi="Times New Roman" w:cs="Times New Roman"/>
          <w:sz w:val="24"/>
          <w:szCs w:val="24"/>
        </w:rPr>
      </w:pPr>
      <w:r w:rsidRPr="00447A79">
        <w:rPr>
          <w:rStyle w:val="1424"/>
          <w:i w:val="0"/>
          <w:iCs w:val="0"/>
          <w:sz w:val="24"/>
          <w:szCs w:val="24"/>
        </w:rPr>
        <w:t>Монологическая речь</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E3215D" w:rsidRPr="00447A79" w:rsidRDefault="00E3215D" w:rsidP="00447A79">
      <w:pPr>
        <w:pStyle w:val="321"/>
        <w:keepNext/>
        <w:keepLines/>
        <w:shd w:val="clear" w:color="auto" w:fill="auto"/>
        <w:spacing w:line="240" w:lineRule="auto"/>
        <w:ind w:firstLine="454"/>
        <w:rPr>
          <w:rFonts w:ascii="Times New Roman" w:hAnsi="Times New Roman" w:cs="Times New Roman"/>
          <w:sz w:val="24"/>
          <w:szCs w:val="24"/>
        </w:rPr>
      </w:pPr>
      <w:bookmarkStart w:id="60" w:name="bookmark226"/>
      <w:r w:rsidRPr="00447A79">
        <w:rPr>
          <w:rStyle w:val="325"/>
          <w:b w:val="0"/>
          <w:bCs w:val="0"/>
          <w:i w:val="0"/>
          <w:iCs w:val="0"/>
          <w:sz w:val="24"/>
          <w:szCs w:val="24"/>
        </w:rPr>
        <w:t>Аудирование</w:t>
      </w:r>
      <w:bookmarkEnd w:id="60"/>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Жанры текстов: прагматические, публицистические.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Типы текстов: объявление, реклама, сообщение, рассказ, диалог-интервью, стихотворение и др.</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w:t>
      </w:r>
      <w:r w:rsidR="00C066E7" w:rsidRPr="00447A79">
        <w:rPr>
          <w:rFonts w:ascii="Times New Roman" w:hAnsi="Times New Roman" w:cs="Times New Roman"/>
        </w:rPr>
        <w:t>-</w:t>
      </w:r>
      <w:r w:rsidRPr="00447A79">
        <w:rPr>
          <w:rFonts w:ascii="Times New Roman" w:hAnsi="Times New Roman" w:cs="Times New Roman"/>
        </w:rPr>
        <w:t xml:space="preserve"> до 1,5 мин.</w:t>
      </w:r>
    </w:p>
    <w:p w:rsidR="00E3215D" w:rsidRPr="00447A79" w:rsidRDefault="00E3215D" w:rsidP="00447A79">
      <w:pPr>
        <w:pStyle w:val="321"/>
        <w:keepNext/>
        <w:keepLines/>
        <w:shd w:val="clear" w:color="auto" w:fill="auto"/>
        <w:spacing w:line="240" w:lineRule="auto"/>
        <w:ind w:firstLine="454"/>
        <w:rPr>
          <w:rFonts w:ascii="Times New Roman" w:hAnsi="Times New Roman" w:cs="Times New Roman"/>
          <w:sz w:val="24"/>
          <w:szCs w:val="24"/>
        </w:rPr>
      </w:pPr>
      <w:bookmarkStart w:id="61" w:name="bookmark227"/>
      <w:r w:rsidRPr="00447A79">
        <w:rPr>
          <w:rStyle w:val="325"/>
          <w:b w:val="0"/>
          <w:bCs w:val="0"/>
          <w:i w:val="0"/>
          <w:iCs w:val="0"/>
          <w:sz w:val="24"/>
          <w:szCs w:val="24"/>
        </w:rPr>
        <w:t>Чтение</w:t>
      </w:r>
      <w:bookmarkEnd w:id="61"/>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Жанры текстов: научно-популярные, публицистические, художественные, прагматические.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Типы текстов: статья, интервью, рассказ, объявление, рецепт, меню, проспект, реклама, стихотворение и др.</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lastRenderedPageBreak/>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Независимо от вида чтения возможно использование двуязычного словаря.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E3215D" w:rsidRPr="00447A79" w:rsidRDefault="00E3215D" w:rsidP="00447A79">
      <w:pPr>
        <w:pStyle w:val="321"/>
        <w:keepNext/>
        <w:keepLines/>
        <w:shd w:val="clear" w:color="auto" w:fill="auto"/>
        <w:spacing w:line="240" w:lineRule="auto"/>
        <w:ind w:firstLine="454"/>
        <w:rPr>
          <w:rFonts w:ascii="Times New Roman" w:hAnsi="Times New Roman" w:cs="Times New Roman"/>
          <w:sz w:val="24"/>
          <w:szCs w:val="24"/>
        </w:rPr>
      </w:pPr>
      <w:bookmarkStart w:id="62" w:name="bookmark228"/>
      <w:r w:rsidRPr="00447A79">
        <w:rPr>
          <w:rStyle w:val="3240"/>
          <w:b w:val="0"/>
          <w:bCs w:val="0"/>
          <w:i w:val="0"/>
          <w:iCs w:val="0"/>
          <w:sz w:val="24"/>
          <w:szCs w:val="24"/>
        </w:rPr>
        <w:t>Письменная речь</w:t>
      </w:r>
      <w:bookmarkEnd w:id="62"/>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Дальнейшее развитие и совершенствование письменной речи, а именно умений:</w:t>
      </w:r>
    </w:p>
    <w:p w:rsidR="00E3215D" w:rsidRPr="00447A79" w:rsidRDefault="00E3215D" w:rsidP="00447A79">
      <w:pPr>
        <w:pStyle w:val="ae"/>
        <w:tabs>
          <w:tab w:val="left" w:pos="1161"/>
        </w:tabs>
        <w:spacing w:after="0"/>
        <w:ind w:firstLine="454"/>
        <w:jc w:val="both"/>
        <w:rPr>
          <w:rFonts w:ascii="Times New Roman" w:hAnsi="Times New Roman" w:cs="Times New Roman"/>
        </w:rPr>
      </w:pPr>
      <w:r w:rsidRPr="00447A79">
        <w:rPr>
          <w:rFonts w:ascii="Times New Roman" w:hAnsi="Times New Roman" w:cs="Times New Roman"/>
        </w:rPr>
        <w:t>— писать короткие поздравления с днем рождения и другими праздниками, выражать пожелания (объёмом 30—40 слов, включая адрес);</w:t>
      </w:r>
    </w:p>
    <w:p w:rsidR="00E3215D" w:rsidRPr="00447A79" w:rsidRDefault="00E3215D" w:rsidP="00447A79">
      <w:pPr>
        <w:pStyle w:val="ae"/>
        <w:tabs>
          <w:tab w:val="left" w:pos="1175"/>
        </w:tabs>
        <w:spacing w:after="0"/>
        <w:ind w:firstLine="454"/>
        <w:jc w:val="both"/>
        <w:rPr>
          <w:rFonts w:ascii="Times New Roman" w:hAnsi="Times New Roman" w:cs="Times New Roman"/>
        </w:rPr>
      </w:pPr>
      <w:r w:rsidRPr="00447A79">
        <w:rPr>
          <w:rFonts w:ascii="Times New Roman" w:hAnsi="Times New Roman" w:cs="Times New Roman"/>
        </w:rPr>
        <w:t>— заполнять формуляры, бланки (указывать имя, фамилию, пол, гражданство, адрес);</w:t>
      </w:r>
    </w:p>
    <w:p w:rsidR="00E3215D" w:rsidRPr="00447A79" w:rsidRDefault="00E3215D" w:rsidP="00447A79">
      <w:pPr>
        <w:pStyle w:val="ae"/>
        <w:tabs>
          <w:tab w:val="left" w:pos="1151"/>
        </w:tabs>
        <w:spacing w:after="0"/>
        <w:ind w:firstLine="454"/>
        <w:jc w:val="both"/>
        <w:rPr>
          <w:rFonts w:ascii="Times New Roman" w:hAnsi="Times New Roman" w:cs="Times New Roman"/>
        </w:rPr>
      </w:pPr>
      <w:r w:rsidRPr="00447A79">
        <w:rPr>
          <w:rFonts w:ascii="Times New Roman" w:hAnsi="Times New Roman" w:cs="Times New Roman"/>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E3215D" w:rsidRPr="00447A79" w:rsidRDefault="00E3215D" w:rsidP="00447A79">
      <w:pPr>
        <w:pStyle w:val="ae"/>
        <w:tabs>
          <w:tab w:val="left" w:pos="1166"/>
        </w:tabs>
        <w:spacing w:after="0"/>
        <w:ind w:firstLine="454"/>
        <w:jc w:val="both"/>
        <w:rPr>
          <w:rFonts w:ascii="Times New Roman" w:hAnsi="Times New Roman" w:cs="Times New Roman"/>
        </w:rPr>
      </w:pPr>
      <w:r w:rsidRPr="00447A79">
        <w:rPr>
          <w:rFonts w:ascii="Times New Roman" w:hAnsi="Times New Roman" w:cs="Times New Roman"/>
        </w:rPr>
        <w:t>— составлять план, тезисы устного или письменного сообщения, кратко излагать результаты проектной деятельности.</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sz w:val="24"/>
          <w:szCs w:val="24"/>
        </w:rPr>
      </w:pPr>
      <w:bookmarkStart w:id="63" w:name="bookmark229"/>
      <w:r w:rsidRPr="00447A79">
        <w:rPr>
          <w:rStyle w:val="340"/>
          <w:rFonts w:ascii="Times New Roman" w:hAnsi="Times New Roman" w:cs="Times New Roman"/>
          <w:bCs/>
          <w:sz w:val="24"/>
          <w:szCs w:val="24"/>
        </w:rPr>
        <w:t>Языковые знания и навыки</w:t>
      </w:r>
      <w:bookmarkEnd w:id="63"/>
    </w:p>
    <w:p w:rsidR="00E3215D" w:rsidRPr="00447A79" w:rsidRDefault="00E3215D" w:rsidP="00447A79">
      <w:pPr>
        <w:pStyle w:val="321"/>
        <w:keepNext/>
        <w:keepLines/>
        <w:shd w:val="clear" w:color="auto" w:fill="auto"/>
        <w:spacing w:line="240" w:lineRule="auto"/>
        <w:ind w:firstLine="454"/>
        <w:rPr>
          <w:rFonts w:ascii="Times New Roman" w:hAnsi="Times New Roman" w:cs="Times New Roman"/>
          <w:sz w:val="24"/>
          <w:szCs w:val="24"/>
        </w:rPr>
      </w:pPr>
      <w:bookmarkStart w:id="64" w:name="bookmark230"/>
      <w:r w:rsidRPr="00447A79">
        <w:rPr>
          <w:rStyle w:val="3240"/>
          <w:b w:val="0"/>
          <w:bCs w:val="0"/>
          <w:i w:val="0"/>
          <w:iCs w:val="0"/>
          <w:sz w:val="24"/>
          <w:szCs w:val="24"/>
        </w:rPr>
        <w:t>Орфография</w:t>
      </w:r>
      <w:bookmarkEnd w:id="64"/>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Знание правил чтения и орфографии и навыки их применения на основе изучаемого лексико-грамматического материала.</w:t>
      </w:r>
    </w:p>
    <w:p w:rsidR="00E3215D" w:rsidRPr="00447A79" w:rsidRDefault="00E3215D" w:rsidP="00447A79">
      <w:pPr>
        <w:pStyle w:val="321"/>
        <w:keepNext/>
        <w:keepLines/>
        <w:shd w:val="clear" w:color="auto" w:fill="auto"/>
        <w:spacing w:line="240" w:lineRule="auto"/>
        <w:ind w:firstLine="454"/>
        <w:rPr>
          <w:rFonts w:ascii="Times New Roman" w:hAnsi="Times New Roman" w:cs="Times New Roman"/>
          <w:sz w:val="24"/>
          <w:szCs w:val="24"/>
        </w:rPr>
      </w:pPr>
      <w:bookmarkStart w:id="65" w:name="bookmark231"/>
      <w:r w:rsidRPr="00447A79">
        <w:rPr>
          <w:rStyle w:val="3240"/>
          <w:b w:val="0"/>
          <w:bCs w:val="0"/>
          <w:i w:val="0"/>
          <w:iCs w:val="0"/>
          <w:sz w:val="24"/>
          <w:szCs w:val="24"/>
        </w:rPr>
        <w:t>Фонетическая сторона речи</w:t>
      </w:r>
      <w:bookmarkEnd w:id="65"/>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E3215D" w:rsidRPr="00447A79" w:rsidRDefault="00E3215D" w:rsidP="00447A79">
      <w:pPr>
        <w:pStyle w:val="321"/>
        <w:keepNext/>
        <w:keepLines/>
        <w:shd w:val="clear" w:color="auto" w:fill="auto"/>
        <w:spacing w:line="240" w:lineRule="auto"/>
        <w:ind w:firstLine="454"/>
        <w:rPr>
          <w:rFonts w:ascii="Times New Roman" w:hAnsi="Times New Roman" w:cs="Times New Roman"/>
          <w:sz w:val="24"/>
          <w:szCs w:val="24"/>
        </w:rPr>
      </w:pPr>
      <w:bookmarkStart w:id="66" w:name="bookmark232"/>
      <w:r w:rsidRPr="00447A79">
        <w:rPr>
          <w:rStyle w:val="3230"/>
          <w:b w:val="0"/>
          <w:bCs w:val="0"/>
          <w:i w:val="0"/>
          <w:iCs w:val="0"/>
          <w:sz w:val="24"/>
          <w:szCs w:val="24"/>
        </w:rPr>
        <w:t>Лексическая сторона речи</w:t>
      </w:r>
      <w:bookmarkEnd w:id="66"/>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E3215D" w:rsidRPr="00447A79" w:rsidRDefault="00E3215D" w:rsidP="00447A79">
      <w:pPr>
        <w:pStyle w:val="321"/>
        <w:keepNext/>
        <w:keepLines/>
        <w:shd w:val="clear" w:color="auto" w:fill="auto"/>
        <w:spacing w:line="240" w:lineRule="auto"/>
        <w:ind w:firstLine="454"/>
        <w:rPr>
          <w:rFonts w:ascii="Times New Roman" w:hAnsi="Times New Roman" w:cs="Times New Roman"/>
          <w:sz w:val="24"/>
          <w:szCs w:val="24"/>
        </w:rPr>
      </w:pPr>
      <w:bookmarkStart w:id="67" w:name="bookmark233"/>
      <w:r w:rsidRPr="00447A79">
        <w:rPr>
          <w:rStyle w:val="3230"/>
          <w:b w:val="0"/>
          <w:bCs w:val="0"/>
          <w:i w:val="0"/>
          <w:iCs w:val="0"/>
          <w:sz w:val="24"/>
          <w:szCs w:val="24"/>
        </w:rPr>
        <w:t>Грамматическая сторона речи</w:t>
      </w:r>
      <w:bookmarkEnd w:id="67"/>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sz w:val="24"/>
          <w:szCs w:val="24"/>
        </w:rPr>
      </w:pPr>
      <w:bookmarkStart w:id="68" w:name="bookmark234"/>
      <w:r w:rsidRPr="00447A79">
        <w:rPr>
          <w:rStyle w:val="340"/>
          <w:rFonts w:ascii="Times New Roman" w:hAnsi="Times New Roman" w:cs="Times New Roman"/>
          <w:bCs/>
          <w:sz w:val="24"/>
          <w:szCs w:val="24"/>
        </w:rPr>
        <w:lastRenderedPageBreak/>
        <w:t>Социокультурные знания и умения</w:t>
      </w:r>
      <w:bookmarkEnd w:id="68"/>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Это предполагает овладение:</w:t>
      </w:r>
    </w:p>
    <w:p w:rsidR="00E3215D" w:rsidRPr="00447A79" w:rsidRDefault="00E3215D" w:rsidP="00447A79">
      <w:pPr>
        <w:pStyle w:val="ae"/>
        <w:tabs>
          <w:tab w:val="left" w:pos="721"/>
        </w:tabs>
        <w:spacing w:after="0"/>
        <w:ind w:firstLine="454"/>
        <w:jc w:val="both"/>
        <w:rPr>
          <w:rFonts w:ascii="Times New Roman" w:hAnsi="Times New Roman" w:cs="Times New Roman"/>
        </w:rPr>
      </w:pPr>
      <w:r w:rsidRPr="00447A79">
        <w:rPr>
          <w:rFonts w:ascii="Times New Roman" w:hAnsi="Times New Roman" w:cs="Times New Roman"/>
        </w:rPr>
        <w:t>— знаниями о значении родного и иностранного языков в современном мире;</w:t>
      </w:r>
    </w:p>
    <w:p w:rsidR="00E3215D" w:rsidRPr="00447A79" w:rsidRDefault="00E3215D" w:rsidP="00447A79">
      <w:pPr>
        <w:pStyle w:val="ae"/>
        <w:tabs>
          <w:tab w:val="left" w:pos="716"/>
        </w:tabs>
        <w:spacing w:after="0"/>
        <w:ind w:firstLine="454"/>
        <w:jc w:val="both"/>
        <w:rPr>
          <w:rFonts w:ascii="Times New Roman" w:hAnsi="Times New Roman" w:cs="Times New Roman"/>
        </w:rPr>
      </w:pPr>
      <w:r w:rsidRPr="00447A79">
        <w:rPr>
          <w:rFonts w:ascii="Times New Roman" w:hAnsi="Times New Roman" w:cs="Times New Roman"/>
        </w:rPr>
        <w:t>— сведениями о социокультурном портрете стран, говорящих на иностранном языке, их символике и культурном наследии;</w:t>
      </w:r>
    </w:p>
    <w:p w:rsidR="00E3215D" w:rsidRPr="00447A79" w:rsidRDefault="00E3215D" w:rsidP="00447A79">
      <w:pPr>
        <w:pStyle w:val="ae"/>
        <w:tabs>
          <w:tab w:val="left" w:pos="716"/>
        </w:tabs>
        <w:spacing w:after="0"/>
        <w:ind w:firstLine="454"/>
        <w:jc w:val="both"/>
        <w:rPr>
          <w:rFonts w:ascii="Times New Roman" w:hAnsi="Times New Roman" w:cs="Times New Roman"/>
        </w:rPr>
      </w:pPr>
      <w:r w:rsidRPr="00447A79">
        <w:rPr>
          <w:rFonts w:ascii="Times New Roman" w:hAnsi="Times New Roman" w:cs="Times New Roman"/>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E3215D" w:rsidRPr="00447A79" w:rsidRDefault="00E3215D" w:rsidP="00447A79">
      <w:pPr>
        <w:pStyle w:val="ae"/>
        <w:tabs>
          <w:tab w:val="left" w:pos="726"/>
        </w:tabs>
        <w:spacing w:after="0"/>
        <w:ind w:firstLine="454"/>
        <w:jc w:val="both"/>
        <w:rPr>
          <w:rFonts w:ascii="Times New Roman" w:hAnsi="Times New Roman" w:cs="Times New Roman"/>
        </w:rPr>
      </w:pPr>
      <w:r w:rsidRPr="00447A79">
        <w:rPr>
          <w:rFonts w:ascii="Times New Roman" w:hAnsi="Times New Roman" w:cs="Times New Roman"/>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E3215D" w:rsidRPr="00447A79" w:rsidRDefault="00E3215D" w:rsidP="00447A79">
      <w:pPr>
        <w:pStyle w:val="ae"/>
        <w:tabs>
          <w:tab w:val="left" w:pos="1166"/>
        </w:tabs>
        <w:spacing w:after="0"/>
        <w:ind w:firstLine="454"/>
        <w:jc w:val="both"/>
        <w:rPr>
          <w:rFonts w:ascii="Times New Roman" w:hAnsi="Times New Roman" w:cs="Times New Roman"/>
        </w:rPr>
      </w:pPr>
      <w:r w:rsidRPr="00447A79">
        <w:rPr>
          <w:rFonts w:ascii="Times New Roman" w:hAnsi="Times New Roman" w:cs="Times New Roman"/>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E3215D" w:rsidRPr="00447A79" w:rsidRDefault="00E3215D" w:rsidP="00447A79">
      <w:pPr>
        <w:pStyle w:val="ae"/>
        <w:tabs>
          <w:tab w:val="left" w:pos="1161"/>
        </w:tabs>
        <w:spacing w:after="0"/>
        <w:ind w:firstLine="454"/>
        <w:jc w:val="both"/>
        <w:rPr>
          <w:rFonts w:ascii="Times New Roman" w:hAnsi="Times New Roman" w:cs="Times New Roman"/>
        </w:rPr>
      </w:pPr>
      <w:r w:rsidRPr="00447A79">
        <w:rPr>
          <w:rFonts w:ascii="Times New Roman" w:hAnsi="Times New Roman" w:cs="Times New Roman"/>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sz w:val="24"/>
          <w:szCs w:val="24"/>
        </w:rPr>
      </w:pPr>
      <w:bookmarkStart w:id="69" w:name="bookmark235"/>
      <w:r w:rsidRPr="00447A79">
        <w:rPr>
          <w:rStyle w:val="340"/>
          <w:rFonts w:ascii="Times New Roman" w:hAnsi="Times New Roman" w:cs="Times New Roman"/>
          <w:bCs/>
          <w:sz w:val="24"/>
          <w:szCs w:val="24"/>
        </w:rPr>
        <w:t>Компенсаторные умения</w:t>
      </w:r>
      <w:bookmarkEnd w:id="69"/>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Совершенствуются умения:</w:t>
      </w:r>
    </w:p>
    <w:p w:rsidR="00E3215D" w:rsidRPr="00447A79" w:rsidRDefault="00E3215D" w:rsidP="00447A79">
      <w:pPr>
        <w:pStyle w:val="ae"/>
        <w:tabs>
          <w:tab w:val="left" w:pos="1161"/>
        </w:tabs>
        <w:spacing w:after="0"/>
        <w:ind w:firstLine="454"/>
        <w:jc w:val="both"/>
        <w:rPr>
          <w:rFonts w:ascii="Times New Roman" w:hAnsi="Times New Roman" w:cs="Times New Roman"/>
        </w:rPr>
      </w:pPr>
      <w:r w:rsidRPr="00447A79">
        <w:rPr>
          <w:rFonts w:ascii="Times New Roman" w:hAnsi="Times New Roman" w:cs="Times New Roman"/>
        </w:rPr>
        <w:t>— переспрашивать, просить повторить, уточняя значение незнакомых слов;</w:t>
      </w:r>
    </w:p>
    <w:p w:rsidR="00E3215D" w:rsidRPr="00447A79" w:rsidRDefault="00E3215D" w:rsidP="00447A79">
      <w:pPr>
        <w:pStyle w:val="ae"/>
        <w:tabs>
          <w:tab w:val="left" w:pos="1170"/>
        </w:tabs>
        <w:spacing w:after="0"/>
        <w:ind w:firstLine="454"/>
        <w:jc w:val="both"/>
        <w:rPr>
          <w:rFonts w:ascii="Times New Roman" w:hAnsi="Times New Roman" w:cs="Times New Roman"/>
        </w:rPr>
      </w:pPr>
      <w:r w:rsidRPr="00447A79">
        <w:rPr>
          <w:rFonts w:ascii="Times New Roman" w:hAnsi="Times New Roman" w:cs="Times New Roman"/>
        </w:rPr>
        <w:t>— использовать в качестве опоры при порождении собственных высказываний ключевые слова, план к тексту, тематический словарь и т. д.;</w:t>
      </w:r>
    </w:p>
    <w:p w:rsidR="00E3215D" w:rsidRPr="00447A79" w:rsidRDefault="00E3215D" w:rsidP="00447A79">
      <w:pPr>
        <w:pStyle w:val="ae"/>
        <w:tabs>
          <w:tab w:val="left" w:pos="1166"/>
        </w:tabs>
        <w:spacing w:after="0"/>
        <w:ind w:firstLine="454"/>
        <w:jc w:val="both"/>
        <w:rPr>
          <w:rFonts w:ascii="Times New Roman" w:hAnsi="Times New Roman" w:cs="Times New Roman"/>
        </w:rPr>
      </w:pPr>
      <w:r w:rsidRPr="00447A79">
        <w:rPr>
          <w:rFonts w:ascii="Times New Roman" w:hAnsi="Times New Roman" w:cs="Times New Roman"/>
        </w:rPr>
        <w:t>— прогнозировать содержание текста на основе заголовка, предварительно поставленных вопросов;</w:t>
      </w:r>
    </w:p>
    <w:p w:rsidR="00E3215D" w:rsidRPr="00447A79" w:rsidRDefault="00E3215D" w:rsidP="00447A79">
      <w:pPr>
        <w:pStyle w:val="ae"/>
        <w:tabs>
          <w:tab w:val="left" w:pos="1156"/>
        </w:tabs>
        <w:spacing w:after="0"/>
        <w:ind w:firstLine="454"/>
        <w:jc w:val="both"/>
        <w:rPr>
          <w:rFonts w:ascii="Times New Roman" w:hAnsi="Times New Roman" w:cs="Times New Roman"/>
        </w:rPr>
      </w:pPr>
      <w:r w:rsidRPr="00447A79">
        <w:rPr>
          <w:rFonts w:ascii="Times New Roman" w:hAnsi="Times New Roman" w:cs="Times New Roman"/>
        </w:rPr>
        <w:t>— догадываться о значении незнакомых слов по контексту, по используемым собеседником жестам и мимике;</w:t>
      </w:r>
    </w:p>
    <w:p w:rsidR="00E3215D" w:rsidRPr="00447A79" w:rsidRDefault="00E3215D" w:rsidP="00447A79">
      <w:pPr>
        <w:pStyle w:val="ae"/>
        <w:tabs>
          <w:tab w:val="left" w:pos="1166"/>
        </w:tabs>
        <w:spacing w:after="0"/>
        <w:ind w:firstLine="454"/>
        <w:jc w:val="both"/>
        <w:rPr>
          <w:rFonts w:ascii="Times New Roman" w:hAnsi="Times New Roman" w:cs="Times New Roman"/>
        </w:rPr>
      </w:pPr>
      <w:r w:rsidRPr="00447A79">
        <w:rPr>
          <w:rFonts w:ascii="Times New Roman" w:hAnsi="Times New Roman" w:cs="Times New Roman"/>
        </w:rPr>
        <w:t>— использовать синонимы, антонимы, описания понятия при дефиците языковых средств.</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sz w:val="24"/>
          <w:szCs w:val="24"/>
        </w:rPr>
      </w:pPr>
      <w:bookmarkStart w:id="70" w:name="bookmark236"/>
      <w:r w:rsidRPr="00447A79">
        <w:rPr>
          <w:rStyle w:val="340"/>
          <w:rFonts w:ascii="Times New Roman" w:hAnsi="Times New Roman" w:cs="Times New Roman"/>
          <w:bCs/>
          <w:sz w:val="24"/>
          <w:szCs w:val="24"/>
        </w:rPr>
        <w:t>Общеучебные умения и универсальные способы деятельности</w:t>
      </w:r>
      <w:bookmarkEnd w:id="70"/>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Формируются и совершенствуются умения:</w:t>
      </w:r>
    </w:p>
    <w:p w:rsidR="00E3215D" w:rsidRPr="00447A79" w:rsidRDefault="00E3215D" w:rsidP="00447A79">
      <w:pPr>
        <w:pStyle w:val="ae"/>
        <w:tabs>
          <w:tab w:val="left" w:pos="1166"/>
        </w:tabs>
        <w:spacing w:after="0"/>
        <w:ind w:firstLine="454"/>
        <w:jc w:val="both"/>
        <w:rPr>
          <w:rFonts w:ascii="Times New Roman" w:hAnsi="Times New Roman" w:cs="Times New Roman"/>
        </w:rPr>
      </w:pPr>
      <w:r w:rsidRPr="00447A79">
        <w:rPr>
          <w:rFonts w:ascii="Times New Roman" w:hAnsi="Times New Roman" w:cs="Times New Roman"/>
        </w:rPr>
        <w:t>— работать с информацией: сокращение, расширение устной и письменной информации, создание второго текста по аналогии, заполнение таблиц;</w:t>
      </w:r>
    </w:p>
    <w:p w:rsidR="00E3215D" w:rsidRPr="00447A79" w:rsidRDefault="00E3215D" w:rsidP="00447A79">
      <w:pPr>
        <w:pStyle w:val="ae"/>
        <w:tabs>
          <w:tab w:val="left" w:pos="1161"/>
        </w:tabs>
        <w:spacing w:after="0"/>
        <w:ind w:firstLine="454"/>
        <w:jc w:val="both"/>
        <w:rPr>
          <w:rFonts w:ascii="Times New Roman" w:hAnsi="Times New Roman" w:cs="Times New Roman"/>
        </w:rPr>
      </w:pPr>
      <w:r w:rsidRPr="00447A79">
        <w:rPr>
          <w:rFonts w:ascii="Times New Roman" w:hAnsi="Times New Roman" w:cs="Times New Roman"/>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E3215D" w:rsidRPr="00447A79" w:rsidRDefault="00E3215D" w:rsidP="00447A79">
      <w:pPr>
        <w:pStyle w:val="ae"/>
        <w:tabs>
          <w:tab w:val="left" w:pos="1166"/>
        </w:tabs>
        <w:spacing w:after="0"/>
        <w:ind w:firstLine="454"/>
        <w:jc w:val="both"/>
        <w:rPr>
          <w:rFonts w:ascii="Times New Roman" w:hAnsi="Times New Roman" w:cs="Times New Roman"/>
        </w:rPr>
      </w:pPr>
      <w:r w:rsidRPr="00447A79">
        <w:rPr>
          <w:rFonts w:ascii="Times New Roman" w:hAnsi="Times New Roman" w:cs="Times New Roman"/>
        </w:rPr>
        <w:t>— работать с разными источниками на иностранном языке: справочными материалами, словарями, интернет-ресурсами, литературой;</w:t>
      </w:r>
    </w:p>
    <w:p w:rsidR="00E3215D" w:rsidRPr="00447A79" w:rsidRDefault="00E3215D" w:rsidP="00447A79">
      <w:pPr>
        <w:pStyle w:val="ae"/>
        <w:tabs>
          <w:tab w:val="left" w:pos="1166"/>
        </w:tabs>
        <w:spacing w:after="0"/>
        <w:ind w:firstLine="454"/>
        <w:jc w:val="both"/>
        <w:rPr>
          <w:rFonts w:ascii="Times New Roman" w:hAnsi="Times New Roman" w:cs="Times New Roman"/>
        </w:rPr>
      </w:pPr>
      <w:r w:rsidRPr="00447A79">
        <w:rPr>
          <w:rFonts w:ascii="Times New Roman" w:hAnsi="Times New Roman" w:cs="Times New Roman"/>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E3215D" w:rsidRPr="00447A79" w:rsidRDefault="00E3215D" w:rsidP="00447A79">
      <w:pPr>
        <w:pStyle w:val="ae"/>
        <w:tabs>
          <w:tab w:val="left" w:pos="1166"/>
        </w:tabs>
        <w:spacing w:after="0"/>
        <w:ind w:firstLine="454"/>
        <w:jc w:val="both"/>
        <w:rPr>
          <w:rFonts w:ascii="Times New Roman" w:hAnsi="Times New Roman" w:cs="Times New Roman"/>
        </w:rPr>
      </w:pPr>
      <w:r w:rsidRPr="00447A79">
        <w:rPr>
          <w:rFonts w:ascii="Times New Roman" w:hAnsi="Times New Roman" w:cs="Times New Roman"/>
        </w:rPr>
        <w:t>— самостоятельно работать, рационально организовывая свой труд в классе и дома.</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sz w:val="24"/>
          <w:szCs w:val="24"/>
        </w:rPr>
      </w:pPr>
      <w:bookmarkStart w:id="71" w:name="bookmark237"/>
      <w:r w:rsidRPr="00447A79">
        <w:rPr>
          <w:rStyle w:val="340"/>
          <w:rFonts w:ascii="Times New Roman" w:hAnsi="Times New Roman" w:cs="Times New Roman"/>
          <w:bCs/>
          <w:sz w:val="24"/>
          <w:szCs w:val="24"/>
        </w:rPr>
        <w:lastRenderedPageBreak/>
        <w:t>Специальные учебные умения</w:t>
      </w:r>
      <w:bookmarkEnd w:id="71"/>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Формируются и совершенствуются умения:</w:t>
      </w:r>
    </w:p>
    <w:p w:rsidR="00E3215D" w:rsidRPr="00447A79" w:rsidRDefault="00E3215D" w:rsidP="00447A79">
      <w:pPr>
        <w:pStyle w:val="ae"/>
        <w:tabs>
          <w:tab w:val="left" w:pos="1170"/>
        </w:tabs>
        <w:spacing w:after="0"/>
        <w:ind w:firstLine="454"/>
        <w:jc w:val="both"/>
        <w:rPr>
          <w:rFonts w:ascii="Times New Roman" w:hAnsi="Times New Roman" w:cs="Times New Roman"/>
        </w:rPr>
      </w:pPr>
      <w:r w:rsidRPr="00447A79">
        <w:rPr>
          <w:rFonts w:ascii="Times New Roman" w:hAnsi="Times New Roman" w:cs="Times New Roman"/>
        </w:rPr>
        <w:t>— находить ключевые слова и социокультурные реалии при работе с текстом;</w:t>
      </w:r>
    </w:p>
    <w:p w:rsidR="00E3215D" w:rsidRPr="00447A79" w:rsidRDefault="00E3215D" w:rsidP="00447A79">
      <w:pPr>
        <w:pStyle w:val="ae"/>
        <w:tabs>
          <w:tab w:val="left" w:pos="718"/>
        </w:tabs>
        <w:spacing w:after="0"/>
        <w:ind w:firstLine="454"/>
        <w:jc w:val="both"/>
        <w:rPr>
          <w:rFonts w:ascii="Times New Roman" w:hAnsi="Times New Roman" w:cs="Times New Roman"/>
        </w:rPr>
      </w:pPr>
      <w:r w:rsidRPr="00447A79">
        <w:rPr>
          <w:rFonts w:ascii="Times New Roman" w:hAnsi="Times New Roman" w:cs="Times New Roman"/>
        </w:rPr>
        <w:t>— семантизировать слова на основе языковой догадки;</w:t>
      </w:r>
    </w:p>
    <w:p w:rsidR="00E3215D" w:rsidRPr="00447A79" w:rsidRDefault="00E3215D" w:rsidP="00447A79">
      <w:pPr>
        <w:pStyle w:val="ae"/>
        <w:tabs>
          <w:tab w:val="left" w:pos="718"/>
        </w:tabs>
        <w:spacing w:after="0"/>
        <w:ind w:firstLine="454"/>
        <w:jc w:val="both"/>
        <w:rPr>
          <w:rFonts w:ascii="Times New Roman" w:hAnsi="Times New Roman" w:cs="Times New Roman"/>
        </w:rPr>
      </w:pPr>
      <w:r w:rsidRPr="00447A79">
        <w:rPr>
          <w:rFonts w:ascii="Times New Roman" w:hAnsi="Times New Roman" w:cs="Times New Roman"/>
        </w:rPr>
        <w:t>— осуществлять словообразовательный анализ;</w:t>
      </w:r>
    </w:p>
    <w:p w:rsidR="00E3215D" w:rsidRPr="00447A79" w:rsidRDefault="00E3215D" w:rsidP="00447A79">
      <w:pPr>
        <w:pStyle w:val="ae"/>
        <w:tabs>
          <w:tab w:val="left" w:pos="718"/>
        </w:tabs>
        <w:spacing w:after="0"/>
        <w:ind w:firstLine="454"/>
        <w:jc w:val="both"/>
        <w:rPr>
          <w:rFonts w:ascii="Times New Roman" w:hAnsi="Times New Roman" w:cs="Times New Roman"/>
        </w:rPr>
      </w:pPr>
      <w:r w:rsidRPr="00447A79">
        <w:rPr>
          <w:rFonts w:ascii="Times New Roman" w:hAnsi="Times New Roman" w:cs="Times New Roman"/>
        </w:rPr>
        <w:t>— выборочно использовать перевод;</w:t>
      </w:r>
    </w:p>
    <w:p w:rsidR="00E3215D" w:rsidRPr="00447A79" w:rsidRDefault="00E3215D" w:rsidP="00447A79">
      <w:pPr>
        <w:pStyle w:val="ae"/>
        <w:tabs>
          <w:tab w:val="left" w:pos="718"/>
        </w:tabs>
        <w:spacing w:after="0"/>
        <w:ind w:firstLine="454"/>
        <w:jc w:val="both"/>
        <w:rPr>
          <w:rFonts w:ascii="Times New Roman" w:hAnsi="Times New Roman" w:cs="Times New Roman"/>
        </w:rPr>
      </w:pPr>
      <w:r w:rsidRPr="00447A79">
        <w:rPr>
          <w:rFonts w:ascii="Times New Roman" w:hAnsi="Times New Roman" w:cs="Times New Roman"/>
        </w:rPr>
        <w:t>— пользоваться двуязычным и толковым словарями;</w:t>
      </w:r>
    </w:p>
    <w:p w:rsidR="00E3215D" w:rsidRPr="00447A79" w:rsidRDefault="00E3215D" w:rsidP="00447A79">
      <w:pPr>
        <w:pStyle w:val="ae"/>
        <w:tabs>
          <w:tab w:val="left" w:pos="721"/>
        </w:tabs>
        <w:spacing w:after="0"/>
        <w:ind w:firstLine="454"/>
        <w:jc w:val="both"/>
        <w:rPr>
          <w:rFonts w:ascii="Times New Roman" w:hAnsi="Times New Roman" w:cs="Times New Roman"/>
        </w:rPr>
      </w:pPr>
      <w:r w:rsidRPr="00447A79">
        <w:rPr>
          <w:rFonts w:ascii="Times New Roman" w:hAnsi="Times New Roman" w:cs="Times New Roman"/>
        </w:rPr>
        <w:t>— участвовать в проектной деятельности межпредметного характера.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Содержание курса по конкретному иностранному языку даётся на примере английского языка.</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sz w:val="24"/>
          <w:szCs w:val="24"/>
        </w:rPr>
      </w:pPr>
      <w:bookmarkStart w:id="72" w:name="bookmark238"/>
      <w:r w:rsidRPr="00447A79">
        <w:rPr>
          <w:rStyle w:val="340"/>
          <w:rFonts w:ascii="Times New Roman" w:hAnsi="Times New Roman" w:cs="Times New Roman"/>
          <w:bCs/>
          <w:sz w:val="24"/>
          <w:szCs w:val="24"/>
        </w:rPr>
        <w:t>Языковые средства</w:t>
      </w:r>
      <w:bookmarkEnd w:id="72"/>
    </w:p>
    <w:p w:rsidR="00E3215D" w:rsidRPr="00447A79" w:rsidRDefault="00E3215D" w:rsidP="00447A79">
      <w:pPr>
        <w:pStyle w:val="321"/>
        <w:keepNext/>
        <w:keepLines/>
        <w:shd w:val="clear" w:color="auto" w:fill="auto"/>
        <w:spacing w:line="240" w:lineRule="auto"/>
        <w:ind w:firstLine="454"/>
        <w:rPr>
          <w:rFonts w:ascii="Times New Roman" w:hAnsi="Times New Roman" w:cs="Times New Roman"/>
          <w:sz w:val="24"/>
          <w:szCs w:val="24"/>
        </w:rPr>
      </w:pPr>
      <w:bookmarkStart w:id="73" w:name="bookmark239"/>
      <w:r w:rsidRPr="00447A79">
        <w:rPr>
          <w:rStyle w:val="3220"/>
          <w:b w:val="0"/>
          <w:bCs w:val="0"/>
          <w:i w:val="0"/>
          <w:iCs w:val="0"/>
          <w:sz w:val="24"/>
          <w:szCs w:val="24"/>
        </w:rPr>
        <w:t>Лексическая сторона речи</w:t>
      </w:r>
      <w:bookmarkEnd w:id="73"/>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Основные способы словообразования:</w:t>
      </w:r>
    </w:p>
    <w:p w:rsidR="00E3215D" w:rsidRPr="00447A79" w:rsidRDefault="00E3215D" w:rsidP="00447A79">
      <w:pPr>
        <w:pStyle w:val="ae"/>
        <w:tabs>
          <w:tab w:val="left" w:pos="698"/>
        </w:tabs>
        <w:spacing w:after="0"/>
        <w:ind w:firstLine="454"/>
        <w:jc w:val="both"/>
        <w:rPr>
          <w:rFonts w:ascii="Times New Roman" w:hAnsi="Times New Roman" w:cs="Times New Roman"/>
        </w:rPr>
      </w:pPr>
      <w:r w:rsidRPr="00447A79">
        <w:rPr>
          <w:rFonts w:ascii="Times New Roman" w:hAnsi="Times New Roman" w:cs="Times New Roman"/>
        </w:rPr>
        <w:t>1) аффиксация:</w:t>
      </w:r>
    </w:p>
    <w:p w:rsidR="00E3215D" w:rsidRPr="00447A79" w:rsidRDefault="00E3215D" w:rsidP="00447A79">
      <w:pPr>
        <w:pStyle w:val="ae"/>
        <w:tabs>
          <w:tab w:val="left" w:pos="625"/>
        </w:tabs>
        <w:spacing w:after="0"/>
        <w:ind w:firstLine="454"/>
        <w:jc w:val="both"/>
        <w:rPr>
          <w:rFonts w:ascii="Times New Roman" w:hAnsi="Times New Roman" w:cs="Times New Roman"/>
        </w:rPr>
      </w:pPr>
      <w:r w:rsidRPr="00447A79">
        <w:rPr>
          <w:rFonts w:ascii="Times New Roman" w:hAnsi="Times New Roman" w:cs="Times New Roman"/>
        </w:rPr>
        <w:t>•</w:t>
      </w:r>
      <w:r w:rsidRPr="00447A79">
        <w:rPr>
          <w:rFonts w:ascii="Times New Roman" w:hAnsi="Times New Roman" w:cs="Times New Roman"/>
          <w:lang w:val="en-US"/>
        </w:rPr>
        <w:t> </w:t>
      </w:r>
      <w:r w:rsidRPr="00447A79">
        <w:rPr>
          <w:rFonts w:ascii="Times New Roman" w:hAnsi="Times New Roman" w:cs="Times New Roman"/>
        </w:rPr>
        <w:t xml:space="preserve">глаголов: </w:t>
      </w:r>
      <w:r w:rsidRPr="00447A79">
        <w:rPr>
          <w:rFonts w:ascii="Times New Roman" w:hAnsi="Times New Roman" w:cs="Times New Roman"/>
          <w:lang w:val="en-US"/>
        </w:rPr>
        <w:t>dis</w:t>
      </w:r>
      <w:r w:rsidRPr="00447A79">
        <w:rPr>
          <w:rFonts w:ascii="Times New Roman" w:hAnsi="Times New Roman" w:cs="Times New Roman"/>
        </w:rPr>
        <w:t>- (</w:t>
      </w:r>
      <w:r w:rsidRPr="00447A79">
        <w:rPr>
          <w:rFonts w:ascii="Times New Roman" w:hAnsi="Times New Roman" w:cs="Times New Roman"/>
          <w:lang w:val="en-US"/>
        </w:rPr>
        <w:t>disagree</w:t>
      </w:r>
      <w:r w:rsidRPr="00447A79">
        <w:rPr>
          <w:rFonts w:ascii="Times New Roman" w:hAnsi="Times New Roman" w:cs="Times New Roman"/>
        </w:rPr>
        <w:t xml:space="preserve">), </w:t>
      </w:r>
      <w:r w:rsidRPr="00447A79">
        <w:rPr>
          <w:rFonts w:ascii="Times New Roman" w:hAnsi="Times New Roman" w:cs="Times New Roman"/>
          <w:lang w:val="en-US"/>
        </w:rPr>
        <w:t>mis</w:t>
      </w:r>
      <w:r w:rsidRPr="00447A79">
        <w:rPr>
          <w:rFonts w:ascii="Times New Roman" w:hAnsi="Times New Roman" w:cs="Times New Roman"/>
        </w:rPr>
        <w:t>- (</w:t>
      </w:r>
      <w:r w:rsidRPr="00447A79">
        <w:rPr>
          <w:rFonts w:ascii="Times New Roman" w:hAnsi="Times New Roman" w:cs="Times New Roman"/>
          <w:lang w:val="en-US"/>
        </w:rPr>
        <w:t>misunderstand</w:t>
      </w:r>
      <w:r w:rsidRPr="00447A79">
        <w:rPr>
          <w:rFonts w:ascii="Times New Roman" w:hAnsi="Times New Roman" w:cs="Times New Roman"/>
        </w:rPr>
        <w:t xml:space="preserve">), </w:t>
      </w:r>
      <w:r w:rsidRPr="00447A79">
        <w:rPr>
          <w:rFonts w:ascii="Times New Roman" w:hAnsi="Times New Roman" w:cs="Times New Roman"/>
          <w:lang w:val="en-US"/>
        </w:rPr>
        <w:t>re</w:t>
      </w:r>
      <w:r w:rsidRPr="00447A79">
        <w:rPr>
          <w:rFonts w:ascii="Times New Roman" w:hAnsi="Times New Roman" w:cs="Times New Roman"/>
        </w:rPr>
        <w:t>- (</w:t>
      </w:r>
      <w:r w:rsidRPr="00447A79">
        <w:rPr>
          <w:rFonts w:ascii="Times New Roman" w:hAnsi="Times New Roman" w:cs="Times New Roman"/>
          <w:lang w:val="en-US"/>
        </w:rPr>
        <w:t>rewrite</w:t>
      </w:r>
      <w:r w:rsidRPr="00447A79">
        <w:rPr>
          <w:rFonts w:ascii="Times New Roman" w:hAnsi="Times New Roman" w:cs="Times New Roman"/>
        </w:rPr>
        <w:t>); -</w:t>
      </w:r>
      <w:r w:rsidRPr="00447A79">
        <w:rPr>
          <w:rFonts w:ascii="Times New Roman" w:hAnsi="Times New Roman" w:cs="Times New Roman"/>
          <w:lang w:val="en-US"/>
        </w:rPr>
        <w:t>ize</w:t>
      </w:r>
      <w:r w:rsidRPr="00447A79">
        <w:rPr>
          <w:rFonts w:ascii="Times New Roman" w:hAnsi="Times New Roman" w:cs="Times New Roman"/>
        </w:rPr>
        <w:t>/-</w:t>
      </w:r>
      <w:r w:rsidRPr="00447A79">
        <w:rPr>
          <w:rFonts w:ascii="Times New Roman" w:hAnsi="Times New Roman" w:cs="Times New Roman"/>
          <w:lang w:val="en-US"/>
        </w:rPr>
        <w:t>ise</w:t>
      </w:r>
      <w:r w:rsidRPr="00447A79">
        <w:rPr>
          <w:rFonts w:ascii="Times New Roman" w:hAnsi="Times New Roman" w:cs="Times New Roman"/>
        </w:rPr>
        <w:t xml:space="preserve"> (</w:t>
      </w:r>
      <w:r w:rsidRPr="00447A79">
        <w:rPr>
          <w:rFonts w:ascii="Times New Roman" w:hAnsi="Times New Roman" w:cs="Times New Roman"/>
          <w:lang w:val="en-US"/>
        </w:rPr>
        <w:t>organize</w:t>
      </w:r>
      <w:r w:rsidRPr="00447A79">
        <w:rPr>
          <w:rFonts w:ascii="Times New Roman" w:hAnsi="Times New Roman" w:cs="Times New Roman"/>
        </w:rPr>
        <w:t>);</w:t>
      </w:r>
    </w:p>
    <w:p w:rsidR="00E3215D" w:rsidRPr="00447A79" w:rsidRDefault="00E3215D" w:rsidP="00447A79">
      <w:pPr>
        <w:pStyle w:val="ae"/>
        <w:tabs>
          <w:tab w:val="left" w:pos="625"/>
        </w:tabs>
        <w:spacing w:after="0"/>
        <w:ind w:firstLine="454"/>
        <w:jc w:val="both"/>
        <w:rPr>
          <w:rFonts w:ascii="Times New Roman" w:hAnsi="Times New Roman" w:cs="Times New Roman"/>
          <w:lang w:val="en-US"/>
        </w:rPr>
      </w:pPr>
      <w:r w:rsidRPr="00447A79">
        <w:rPr>
          <w:rFonts w:ascii="Times New Roman" w:hAnsi="Times New Roman" w:cs="Times New Roman"/>
          <w:lang w:val="en-US"/>
        </w:rPr>
        <w:t>• </w:t>
      </w:r>
      <w:r w:rsidRPr="00447A79">
        <w:rPr>
          <w:rFonts w:ascii="Times New Roman" w:hAnsi="Times New Roman" w:cs="Times New Roman"/>
        </w:rPr>
        <w:t>существительных</w:t>
      </w:r>
      <w:r w:rsidRPr="00447A79">
        <w:rPr>
          <w:rFonts w:ascii="Times New Roman" w:hAnsi="Times New Roman" w:cs="Times New Roman"/>
          <w:lang w:val="en-US"/>
        </w:rPr>
        <w:t>: -sion/-tion (conclusion/celebration), -ance/-ence (performance/influence), -ment (environment), -ity (possibility), -ness (kindness), -ship (friendship), -ist (optimist), -ing (meeting);</w:t>
      </w:r>
    </w:p>
    <w:p w:rsidR="00E3215D" w:rsidRPr="00447A79" w:rsidRDefault="00E3215D" w:rsidP="00447A79">
      <w:pPr>
        <w:pStyle w:val="ae"/>
        <w:tabs>
          <w:tab w:val="left" w:pos="639"/>
        </w:tabs>
        <w:spacing w:after="0"/>
        <w:ind w:firstLine="454"/>
        <w:jc w:val="both"/>
        <w:rPr>
          <w:rFonts w:ascii="Times New Roman" w:hAnsi="Times New Roman" w:cs="Times New Roman"/>
          <w:lang w:val="en-US"/>
        </w:rPr>
      </w:pPr>
      <w:r w:rsidRPr="00447A79">
        <w:rPr>
          <w:rFonts w:ascii="Times New Roman" w:hAnsi="Times New Roman" w:cs="Times New Roman"/>
          <w:lang w:val="en-US"/>
        </w:rPr>
        <w:t>• </w:t>
      </w:r>
      <w:r w:rsidRPr="00447A79">
        <w:rPr>
          <w:rFonts w:ascii="Times New Roman" w:hAnsi="Times New Roman" w:cs="Times New Roman"/>
        </w:rPr>
        <w:t>прилагательных</w:t>
      </w:r>
      <w:r w:rsidRPr="00447A79">
        <w:rPr>
          <w:rFonts w:ascii="Times New Roman" w:hAnsi="Times New Roman" w:cs="Times New Roman"/>
          <w:lang w:val="en-US"/>
        </w:rPr>
        <w:t>: un- (unpleasant), im-/in- (impolite / independent), inter- (international); -y (busy), -ly (lovely), -ful (careful), -al (historical), -ic (scientific), -ian/-an (Russian), -ing (loving); -ous (dangerous), -able/-ible (enjoyab-le/responsible), -less (harmless), -ive (native);</w:t>
      </w:r>
    </w:p>
    <w:p w:rsidR="00E3215D" w:rsidRPr="00447A79" w:rsidRDefault="00E3215D" w:rsidP="00447A79">
      <w:pPr>
        <w:pStyle w:val="ae"/>
        <w:tabs>
          <w:tab w:val="left" w:pos="631"/>
        </w:tabs>
        <w:spacing w:after="0"/>
        <w:ind w:firstLine="454"/>
        <w:jc w:val="both"/>
        <w:rPr>
          <w:rFonts w:ascii="Times New Roman" w:hAnsi="Times New Roman" w:cs="Times New Roman"/>
          <w:lang w:val="en-US"/>
        </w:rPr>
      </w:pPr>
      <w:r w:rsidRPr="00447A79">
        <w:rPr>
          <w:rFonts w:ascii="Times New Roman" w:hAnsi="Times New Roman" w:cs="Times New Roman"/>
          <w:lang w:val="en-US"/>
        </w:rPr>
        <w:t>• </w:t>
      </w:r>
      <w:r w:rsidRPr="00447A79">
        <w:rPr>
          <w:rFonts w:ascii="Times New Roman" w:hAnsi="Times New Roman" w:cs="Times New Roman"/>
        </w:rPr>
        <w:t>наречий</w:t>
      </w:r>
      <w:r w:rsidRPr="00447A79">
        <w:rPr>
          <w:rFonts w:ascii="Times New Roman" w:hAnsi="Times New Roman" w:cs="Times New Roman"/>
          <w:lang w:val="en-US"/>
        </w:rPr>
        <w:t>: -ly (usually);</w:t>
      </w:r>
    </w:p>
    <w:p w:rsidR="00E3215D" w:rsidRPr="00447A79" w:rsidRDefault="00E3215D" w:rsidP="00447A79">
      <w:pPr>
        <w:pStyle w:val="ae"/>
        <w:tabs>
          <w:tab w:val="left" w:pos="626"/>
        </w:tabs>
        <w:spacing w:after="0"/>
        <w:ind w:firstLine="454"/>
        <w:jc w:val="both"/>
        <w:rPr>
          <w:rFonts w:ascii="Times New Roman" w:hAnsi="Times New Roman" w:cs="Times New Roman"/>
          <w:lang w:val="en-US"/>
        </w:rPr>
      </w:pPr>
      <w:r w:rsidRPr="00447A79">
        <w:rPr>
          <w:rFonts w:ascii="Times New Roman" w:hAnsi="Times New Roman" w:cs="Times New Roman"/>
          <w:lang w:val="en-US"/>
        </w:rPr>
        <w:t>• </w:t>
      </w:r>
      <w:r w:rsidRPr="00447A79">
        <w:rPr>
          <w:rFonts w:ascii="Times New Roman" w:hAnsi="Times New Roman" w:cs="Times New Roman"/>
        </w:rPr>
        <w:t>числительных</w:t>
      </w:r>
      <w:r w:rsidRPr="00447A79">
        <w:rPr>
          <w:rFonts w:ascii="Times New Roman" w:hAnsi="Times New Roman" w:cs="Times New Roman"/>
          <w:lang w:val="en-US"/>
        </w:rPr>
        <w:t>: -teen (fifteen), -ty (seventy), -th (sixth);</w:t>
      </w:r>
    </w:p>
    <w:p w:rsidR="00E3215D" w:rsidRPr="00447A79" w:rsidRDefault="00E3215D" w:rsidP="00447A79">
      <w:pPr>
        <w:pStyle w:val="ae"/>
        <w:tabs>
          <w:tab w:val="left" w:pos="713"/>
        </w:tabs>
        <w:spacing w:after="0"/>
        <w:ind w:firstLine="454"/>
        <w:jc w:val="both"/>
        <w:rPr>
          <w:rFonts w:ascii="Times New Roman" w:hAnsi="Times New Roman" w:cs="Times New Roman"/>
        </w:rPr>
      </w:pPr>
      <w:r w:rsidRPr="00447A79">
        <w:rPr>
          <w:rFonts w:ascii="Times New Roman" w:hAnsi="Times New Roman" w:cs="Times New Roman"/>
        </w:rPr>
        <w:t>2) словосложение: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w:t>
      </w:r>
      <w:r w:rsidRPr="00447A79">
        <w:rPr>
          <w:rFonts w:ascii="Times New Roman" w:hAnsi="Times New Roman" w:cs="Times New Roman"/>
          <w:lang w:val="en-US"/>
        </w:rPr>
        <w:t> </w:t>
      </w:r>
      <w:r w:rsidRPr="00447A79">
        <w:rPr>
          <w:rFonts w:ascii="Times New Roman" w:hAnsi="Times New Roman" w:cs="Times New Roman"/>
        </w:rPr>
        <w:t>существительное + существительное (</w:t>
      </w:r>
      <w:r w:rsidRPr="00447A79">
        <w:rPr>
          <w:rFonts w:ascii="Times New Roman" w:hAnsi="Times New Roman" w:cs="Times New Roman"/>
          <w:lang w:val="en-US"/>
        </w:rPr>
        <w:t>policeman</w:t>
      </w:r>
      <w:r w:rsidRPr="00447A79">
        <w:rPr>
          <w:rFonts w:ascii="Times New Roman" w:hAnsi="Times New Roman" w:cs="Times New Roman"/>
        </w:rPr>
        <w:t>);</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w:t>
      </w:r>
      <w:r w:rsidRPr="00447A79">
        <w:rPr>
          <w:rFonts w:ascii="Times New Roman" w:hAnsi="Times New Roman" w:cs="Times New Roman"/>
          <w:lang w:val="en-US"/>
        </w:rPr>
        <w:t> </w:t>
      </w:r>
      <w:r w:rsidRPr="00447A79">
        <w:rPr>
          <w:rFonts w:ascii="Times New Roman" w:hAnsi="Times New Roman" w:cs="Times New Roman"/>
        </w:rPr>
        <w:t>прилагательное + прилагательное (</w:t>
      </w:r>
      <w:r w:rsidRPr="00447A79">
        <w:rPr>
          <w:rFonts w:ascii="Times New Roman" w:hAnsi="Times New Roman" w:cs="Times New Roman"/>
          <w:lang w:val="en-US"/>
        </w:rPr>
        <w:t>well</w:t>
      </w:r>
      <w:r w:rsidRPr="00447A79">
        <w:rPr>
          <w:rFonts w:ascii="Times New Roman" w:hAnsi="Times New Roman" w:cs="Times New Roman"/>
        </w:rPr>
        <w:t>-</w:t>
      </w:r>
      <w:r w:rsidRPr="00447A79">
        <w:rPr>
          <w:rFonts w:ascii="Times New Roman" w:hAnsi="Times New Roman" w:cs="Times New Roman"/>
          <w:lang w:val="en-US"/>
        </w:rPr>
        <w:t>known</w:t>
      </w:r>
      <w:r w:rsidRPr="00447A79">
        <w:rPr>
          <w:rFonts w:ascii="Times New Roman" w:hAnsi="Times New Roman" w:cs="Times New Roman"/>
        </w:rPr>
        <w:t>);</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w:t>
      </w:r>
      <w:r w:rsidRPr="00447A79">
        <w:rPr>
          <w:rFonts w:ascii="Times New Roman" w:hAnsi="Times New Roman" w:cs="Times New Roman"/>
          <w:lang w:val="en-US"/>
        </w:rPr>
        <w:t> </w:t>
      </w:r>
      <w:r w:rsidRPr="00447A79">
        <w:rPr>
          <w:rFonts w:ascii="Times New Roman" w:hAnsi="Times New Roman" w:cs="Times New Roman"/>
        </w:rPr>
        <w:t>прилагательное + существительное (</w:t>
      </w:r>
      <w:r w:rsidRPr="00447A79">
        <w:rPr>
          <w:rFonts w:ascii="Times New Roman" w:hAnsi="Times New Roman" w:cs="Times New Roman"/>
          <w:lang w:val="en-US"/>
        </w:rPr>
        <w:t>blackboard</w:t>
      </w:r>
      <w:r w:rsidRPr="00447A79">
        <w:rPr>
          <w:rFonts w:ascii="Times New Roman" w:hAnsi="Times New Roman" w:cs="Times New Roman"/>
        </w:rPr>
        <w:t>);</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3) конверсия:</w:t>
      </w:r>
    </w:p>
    <w:p w:rsidR="00E3215D" w:rsidRPr="00447A79" w:rsidRDefault="00E3215D" w:rsidP="00447A79">
      <w:pPr>
        <w:pStyle w:val="ae"/>
        <w:tabs>
          <w:tab w:val="left" w:pos="634"/>
        </w:tabs>
        <w:spacing w:after="0"/>
        <w:ind w:firstLine="454"/>
        <w:jc w:val="both"/>
        <w:rPr>
          <w:rFonts w:ascii="Times New Roman" w:hAnsi="Times New Roman" w:cs="Times New Roman"/>
        </w:rPr>
      </w:pPr>
      <w:r w:rsidRPr="00447A79">
        <w:rPr>
          <w:rFonts w:ascii="Times New Roman" w:hAnsi="Times New Roman" w:cs="Times New Roman"/>
        </w:rPr>
        <w:t>•</w:t>
      </w:r>
      <w:r w:rsidRPr="00447A79">
        <w:rPr>
          <w:rFonts w:ascii="Times New Roman" w:hAnsi="Times New Roman" w:cs="Times New Roman"/>
          <w:lang w:val="en-US"/>
        </w:rPr>
        <w:t> </w:t>
      </w:r>
      <w:r w:rsidRPr="00447A79">
        <w:rPr>
          <w:rFonts w:ascii="Times New Roman" w:hAnsi="Times New Roman" w:cs="Times New Roman"/>
        </w:rPr>
        <w:t>образование существительных от неопределённой формы глагола (</w:t>
      </w:r>
      <w:r w:rsidRPr="00447A79">
        <w:rPr>
          <w:rFonts w:ascii="Times New Roman" w:hAnsi="Times New Roman" w:cs="Times New Roman"/>
          <w:lang w:val="en-US"/>
        </w:rPr>
        <w:t>to</w:t>
      </w:r>
      <w:r w:rsidRPr="00447A79">
        <w:rPr>
          <w:rFonts w:ascii="Times New Roman" w:hAnsi="Times New Roman" w:cs="Times New Roman"/>
        </w:rPr>
        <w:t xml:space="preserve"> </w:t>
      </w:r>
      <w:r w:rsidRPr="00447A79">
        <w:rPr>
          <w:rFonts w:ascii="Times New Roman" w:hAnsi="Times New Roman" w:cs="Times New Roman"/>
          <w:lang w:val="en-US"/>
        </w:rPr>
        <w:t>play</w:t>
      </w:r>
      <w:r w:rsidRPr="00447A79">
        <w:rPr>
          <w:rFonts w:ascii="Times New Roman" w:hAnsi="Times New Roman" w:cs="Times New Roman"/>
        </w:rPr>
        <w:t xml:space="preserve"> — </w:t>
      </w:r>
      <w:r w:rsidRPr="00447A79">
        <w:rPr>
          <w:rFonts w:ascii="Times New Roman" w:hAnsi="Times New Roman" w:cs="Times New Roman"/>
          <w:lang w:val="en-US"/>
        </w:rPr>
        <w:t>play</w:t>
      </w:r>
      <w:r w:rsidRPr="00447A79">
        <w:rPr>
          <w:rFonts w:ascii="Times New Roman" w:hAnsi="Times New Roman" w:cs="Times New Roman"/>
        </w:rPr>
        <w:t>);</w:t>
      </w:r>
    </w:p>
    <w:p w:rsidR="00E3215D" w:rsidRPr="00447A79" w:rsidRDefault="00E3215D" w:rsidP="00447A79">
      <w:pPr>
        <w:pStyle w:val="ae"/>
        <w:tabs>
          <w:tab w:val="left" w:pos="639"/>
        </w:tabs>
        <w:spacing w:after="0"/>
        <w:ind w:firstLine="454"/>
        <w:jc w:val="both"/>
        <w:rPr>
          <w:rFonts w:ascii="Times New Roman" w:hAnsi="Times New Roman" w:cs="Times New Roman"/>
        </w:rPr>
      </w:pPr>
      <w:r w:rsidRPr="00447A79">
        <w:rPr>
          <w:rFonts w:ascii="Times New Roman" w:hAnsi="Times New Roman" w:cs="Times New Roman"/>
        </w:rPr>
        <w:t>•</w:t>
      </w:r>
      <w:r w:rsidRPr="00447A79">
        <w:rPr>
          <w:rFonts w:ascii="Times New Roman" w:hAnsi="Times New Roman" w:cs="Times New Roman"/>
          <w:lang w:val="en-US"/>
        </w:rPr>
        <w:t> </w:t>
      </w:r>
      <w:r w:rsidRPr="00447A79">
        <w:rPr>
          <w:rFonts w:ascii="Times New Roman" w:hAnsi="Times New Roman" w:cs="Times New Roman"/>
        </w:rPr>
        <w:t>образование существительных от прилагательных (</w:t>
      </w:r>
      <w:r w:rsidRPr="00447A79">
        <w:rPr>
          <w:rFonts w:ascii="Times New Roman" w:hAnsi="Times New Roman" w:cs="Times New Roman"/>
          <w:lang w:val="en-US"/>
        </w:rPr>
        <w:t>rich</w:t>
      </w:r>
      <w:r w:rsidRPr="00447A79">
        <w:rPr>
          <w:rFonts w:ascii="Times New Roman" w:hAnsi="Times New Roman" w:cs="Times New Roman"/>
        </w:rPr>
        <w:t xml:space="preserve"> </w:t>
      </w:r>
      <w:r w:rsidRPr="00447A79">
        <w:rPr>
          <w:rFonts w:ascii="Times New Roman" w:hAnsi="Times New Roman" w:cs="Times New Roman"/>
          <w:lang w:val="en-US"/>
        </w:rPr>
        <w:t>people</w:t>
      </w:r>
      <w:r w:rsidRPr="00447A79">
        <w:rPr>
          <w:rFonts w:ascii="Times New Roman" w:hAnsi="Times New Roman" w:cs="Times New Roman"/>
        </w:rPr>
        <w:t xml:space="preserve"> — </w:t>
      </w:r>
      <w:r w:rsidRPr="00447A79">
        <w:rPr>
          <w:rFonts w:ascii="Times New Roman" w:hAnsi="Times New Roman" w:cs="Times New Roman"/>
          <w:lang w:val="en-US"/>
        </w:rPr>
        <w:t>the</w:t>
      </w:r>
      <w:r w:rsidRPr="00447A79">
        <w:rPr>
          <w:rFonts w:ascii="Times New Roman" w:hAnsi="Times New Roman" w:cs="Times New Roman"/>
        </w:rPr>
        <w:t xml:space="preserve"> </w:t>
      </w:r>
      <w:r w:rsidRPr="00447A79">
        <w:rPr>
          <w:rFonts w:ascii="Times New Roman" w:hAnsi="Times New Roman" w:cs="Times New Roman"/>
          <w:lang w:val="en-US"/>
        </w:rPr>
        <w:t>rich</w:t>
      </w:r>
      <w:r w:rsidRPr="00447A79">
        <w:rPr>
          <w:rFonts w:ascii="Times New Roman" w:hAnsi="Times New Roman" w:cs="Times New Roman"/>
        </w:rPr>
        <w:t>).</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Распознавание и использование интернациональных слов (</w:t>
      </w:r>
      <w:r w:rsidRPr="00447A79">
        <w:rPr>
          <w:rFonts w:ascii="Times New Roman" w:hAnsi="Times New Roman" w:cs="Times New Roman"/>
          <w:lang w:val="en-US"/>
        </w:rPr>
        <w:t>doctor</w:t>
      </w:r>
      <w:r w:rsidRPr="00447A79">
        <w:rPr>
          <w:rFonts w:ascii="Times New Roman" w:hAnsi="Times New Roman" w:cs="Times New Roman"/>
        </w:rPr>
        <w:t>).</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Представления о синонимии, антонимии, лексической сочетаемости, многозначности.</w:t>
      </w:r>
    </w:p>
    <w:p w:rsidR="00E3215D" w:rsidRPr="00447A79" w:rsidRDefault="00E3215D" w:rsidP="00447A79">
      <w:pPr>
        <w:pStyle w:val="321"/>
        <w:keepNext/>
        <w:keepLines/>
        <w:shd w:val="clear" w:color="auto" w:fill="auto"/>
        <w:spacing w:line="240" w:lineRule="auto"/>
        <w:ind w:firstLine="454"/>
        <w:rPr>
          <w:rFonts w:ascii="Times New Roman" w:hAnsi="Times New Roman" w:cs="Times New Roman"/>
          <w:sz w:val="24"/>
          <w:szCs w:val="24"/>
        </w:rPr>
      </w:pPr>
      <w:bookmarkStart w:id="74" w:name="bookmark240"/>
      <w:r w:rsidRPr="00447A79">
        <w:rPr>
          <w:rStyle w:val="3220"/>
          <w:b w:val="0"/>
          <w:bCs w:val="0"/>
          <w:i w:val="0"/>
          <w:iCs w:val="0"/>
          <w:sz w:val="24"/>
          <w:szCs w:val="24"/>
        </w:rPr>
        <w:t>Грамматическая сторона речи</w:t>
      </w:r>
      <w:bookmarkEnd w:id="74"/>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E3215D" w:rsidRPr="00447A79" w:rsidRDefault="00E3215D" w:rsidP="00447A79">
      <w:pPr>
        <w:pStyle w:val="ae"/>
        <w:spacing w:after="0"/>
        <w:ind w:firstLine="454"/>
        <w:jc w:val="both"/>
        <w:rPr>
          <w:rFonts w:ascii="Times New Roman" w:hAnsi="Times New Roman" w:cs="Times New Roman"/>
          <w:lang w:val="en-US"/>
        </w:rPr>
      </w:pPr>
      <w:r w:rsidRPr="00447A79">
        <w:rPr>
          <w:rFonts w:ascii="Times New Roman" w:hAnsi="Times New Roman" w:cs="Times New Roman"/>
        </w:rPr>
        <w:lastRenderedPageBreak/>
        <w:t>Нераспространённые и распространённые простые предложения, в том числе с несколькими обстоятельствами, следующими в определённом порядке (</w:t>
      </w:r>
      <w:r w:rsidRPr="00447A79">
        <w:rPr>
          <w:rFonts w:ascii="Times New Roman" w:hAnsi="Times New Roman" w:cs="Times New Roman"/>
          <w:lang w:val="en-US"/>
        </w:rPr>
        <w:t>We</w:t>
      </w:r>
      <w:r w:rsidRPr="00447A79">
        <w:rPr>
          <w:rFonts w:ascii="Times New Roman" w:hAnsi="Times New Roman" w:cs="Times New Roman"/>
        </w:rPr>
        <w:t xml:space="preserve"> </w:t>
      </w:r>
      <w:r w:rsidRPr="00447A79">
        <w:rPr>
          <w:rFonts w:ascii="Times New Roman" w:hAnsi="Times New Roman" w:cs="Times New Roman"/>
          <w:lang w:val="en-US"/>
        </w:rPr>
        <w:t>moved</w:t>
      </w:r>
      <w:r w:rsidRPr="00447A79">
        <w:rPr>
          <w:rFonts w:ascii="Times New Roman" w:hAnsi="Times New Roman" w:cs="Times New Roman"/>
        </w:rPr>
        <w:t xml:space="preserve"> </w:t>
      </w:r>
      <w:r w:rsidRPr="00447A79">
        <w:rPr>
          <w:rFonts w:ascii="Times New Roman" w:hAnsi="Times New Roman" w:cs="Times New Roman"/>
          <w:lang w:val="en-US"/>
        </w:rPr>
        <w:t>to</w:t>
      </w:r>
      <w:r w:rsidRPr="00447A79">
        <w:rPr>
          <w:rFonts w:ascii="Times New Roman" w:hAnsi="Times New Roman" w:cs="Times New Roman"/>
        </w:rPr>
        <w:t xml:space="preserve"> </w:t>
      </w:r>
      <w:r w:rsidRPr="00447A79">
        <w:rPr>
          <w:rFonts w:ascii="Times New Roman" w:hAnsi="Times New Roman" w:cs="Times New Roman"/>
          <w:lang w:val="en-US"/>
        </w:rPr>
        <w:t>a</w:t>
      </w:r>
      <w:r w:rsidRPr="00447A79">
        <w:rPr>
          <w:rFonts w:ascii="Times New Roman" w:hAnsi="Times New Roman" w:cs="Times New Roman"/>
        </w:rPr>
        <w:t xml:space="preserve"> </w:t>
      </w:r>
      <w:r w:rsidRPr="00447A79">
        <w:rPr>
          <w:rFonts w:ascii="Times New Roman" w:hAnsi="Times New Roman" w:cs="Times New Roman"/>
          <w:lang w:val="en-US"/>
        </w:rPr>
        <w:t>new</w:t>
      </w:r>
      <w:r w:rsidRPr="00447A79">
        <w:rPr>
          <w:rFonts w:ascii="Times New Roman" w:hAnsi="Times New Roman" w:cs="Times New Roman"/>
        </w:rPr>
        <w:t xml:space="preserve"> </w:t>
      </w:r>
      <w:r w:rsidRPr="00447A79">
        <w:rPr>
          <w:rFonts w:ascii="Times New Roman" w:hAnsi="Times New Roman" w:cs="Times New Roman"/>
          <w:lang w:val="en-US"/>
        </w:rPr>
        <w:t>house</w:t>
      </w:r>
      <w:r w:rsidRPr="00447A79">
        <w:rPr>
          <w:rFonts w:ascii="Times New Roman" w:hAnsi="Times New Roman" w:cs="Times New Roman"/>
        </w:rPr>
        <w:t xml:space="preserve"> </w:t>
      </w:r>
      <w:r w:rsidRPr="00447A79">
        <w:rPr>
          <w:rFonts w:ascii="Times New Roman" w:hAnsi="Times New Roman" w:cs="Times New Roman"/>
          <w:lang w:val="en-US"/>
        </w:rPr>
        <w:t>last</w:t>
      </w:r>
      <w:r w:rsidRPr="00447A79">
        <w:rPr>
          <w:rFonts w:ascii="Times New Roman" w:hAnsi="Times New Roman" w:cs="Times New Roman"/>
        </w:rPr>
        <w:t xml:space="preserve"> </w:t>
      </w:r>
      <w:r w:rsidRPr="00447A79">
        <w:rPr>
          <w:rFonts w:ascii="Times New Roman" w:hAnsi="Times New Roman" w:cs="Times New Roman"/>
          <w:lang w:val="en-US"/>
        </w:rPr>
        <w:t>year</w:t>
      </w:r>
      <w:r w:rsidRPr="00447A79">
        <w:rPr>
          <w:rFonts w:ascii="Times New Roman" w:hAnsi="Times New Roman" w:cs="Times New Roman"/>
        </w:rPr>
        <w:t>); предложения с начальным ‘</w:t>
      </w:r>
      <w:r w:rsidRPr="00447A79">
        <w:rPr>
          <w:rFonts w:ascii="Times New Roman" w:hAnsi="Times New Roman" w:cs="Times New Roman"/>
          <w:lang w:val="en-US"/>
        </w:rPr>
        <w:t>It</w:t>
      </w:r>
      <w:r w:rsidRPr="00447A79">
        <w:rPr>
          <w:rFonts w:ascii="Times New Roman" w:hAnsi="Times New Roman" w:cs="Times New Roman"/>
        </w:rPr>
        <w:t>’ и с начальным ‘</w:t>
      </w:r>
      <w:r w:rsidRPr="00447A79">
        <w:rPr>
          <w:rFonts w:ascii="Times New Roman" w:hAnsi="Times New Roman" w:cs="Times New Roman"/>
          <w:lang w:val="en-US"/>
        </w:rPr>
        <w:t>There</w:t>
      </w:r>
      <w:r w:rsidRPr="00447A79">
        <w:rPr>
          <w:rFonts w:ascii="Times New Roman" w:hAnsi="Times New Roman" w:cs="Times New Roman"/>
        </w:rPr>
        <w:t xml:space="preserve"> + </w:t>
      </w:r>
      <w:r w:rsidRPr="00447A79">
        <w:rPr>
          <w:rFonts w:ascii="Times New Roman" w:hAnsi="Times New Roman" w:cs="Times New Roman"/>
          <w:lang w:val="en-US"/>
        </w:rPr>
        <w:t>to</w:t>
      </w:r>
      <w:r w:rsidRPr="00447A79">
        <w:rPr>
          <w:rFonts w:ascii="Times New Roman" w:hAnsi="Times New Roman" w:cs="Times New Roman"/>
        </w:rPr>
        <w:t xml:space="preserve"> </w:t>
      </w:r>
      <w:r w:rsidRPr="00447A79">
        <w:rPr>
          <w:rFonts w:ascii="Times New Roman" w:hAnsi="Times New Roman" w:cs="Times New Roman"/>
          <w:lang w:val="en-US"/>
        </w:rPr>
        <w:t>be</w:t>
      </w:r>
      <w:r w:rsidRPr="00447A79">
        <w:rPr>
          <w:rFonts w:ascii="Times New Roman" w:hAnsi="Times New Roman" w:cs="Times New Roman"/>
        </w:rPr>
        <w:t>’ (</w:t>
      </w:r>
      <w:r w:rsidRPr="00447A79">
        <w:rPr>
          <w:rFonts w:ascii="Times New Roman" w:hAnsi="Times New Roman" w:cs="Times New Roman"/>
          <w:lang w:val="en-US"/>
        </w:rPr>
        <w:t>It</w:t>
      </w:r>
      <w:r w:rsidRPr="00447A79">
        <w:rPr>
          <w:rFonts w:ascii="Times New Roman" w:hAnsi="Times New Roman" w:cs="Times New Roman"/>
        </w:rPr>
        <w:t>'</w:t>
      </w:r>
      <w:r w:rsidRPr="00447A79">
        <w:rPr>
          <w:rFonts w:ascii="Times New Roman" w:hAnsi="Times New Roman" w:cs="Times New Roman"/>
          <w:lang w:val="en-US"/>
        </w:rPr>
        <w:t>s</w:t>
      </w:r>
      <w:r w:rsidRPr="00447A79">
        <w:rPr>
          <w:rFonts w:ascii="Times New Roman" w:hAnsi="Times New Roman" w:cs="Times New Roman"/>
        </w:rPr>
        <w:t xml:space="preserve"> </w:t>
      </w:r>
      <w:r w:rsidRPr="00447A79">
        <w:rPr>
          <w:rFonts w:ascii="Times New Roman" w:hAnsi="Times New Roman" w:cs="Times New Roman"/>
          <w:lang w:val="en-US"/>
        </w:rPr>
        <w:t>cold</w:t>
      </w:r>
      <w:r w:rsidRPr="00447A79">
        <w:rPr>
          <w:rFonts w:ascii="Times New Roman" w:hAnsi="Times New Roman" w:cs="Times New Roman"/>
        </w:rPr>
        <w:t xml:space="preserve">. </w:t>
      </w:r>
      <w:r w:rsidRPr="00447A79">
        <w:rPr>
          <w:rFonts w:ascii="Times New Roman" w:hAnsi="Times New Roman" w:cs="Times New Roman"/>
          <w:lang w:val="en-US"/>
        </w:rPr>
        <w:t>It's five o’clock. It’s interesting. It was winter. There are a lot of trees in the park).</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Сложносочинённые предложения с сочинительными союзами </w:t>
      </w:r>
      <w:r w:rsidRPr="00447A79">
        <w:rPr>
          <w:rFonts w:ascii="Times New Roman" w:hAnsi="Times New Roman" w:cs="Times New Roman"/>
          <w:lang w:val="en-US"/>
        </w:rPr>
        <w:t>and</w:t>
      </w:r>
      <w:r w:rsidRPr="00447A79">
        <w:rPr>
          <w:rFonts w:ascii="Times New Roman" w:hAnsi="Times New Roman" w:cs="Times New Roman"/>
        </w:rPr>
        <w:t xml:space="preserve">, </w:t>
      </w:r>
      <w:r w:rsidRPr="00447A79">
        <w:rPr>
          <w:rFonts w:ascii="Times New Roman" w:hAnsi="Times New Roman" w:cs="Times New Roman"/>
          <w:lang w:val="en-US"/>
        </w:rPr>
        <w:t>but</w:t>
      </w:r>
      <w:r w:rsidRPr="00447A79">
        <w:rPr>
          <w:rFonts w:ascii="Times New Roman" w:hAnsi="Times New Roman" w:cs="Times New Roman"/>
        </w:rPr>
        <w:t xml:space="preserve">, </w:t>
      </w:r>
      <w:r w:rsidRPr="00447A79">
        <w:rPr>
          <w:rFonts w:ascii="Times New Roman" w:hAnsi="Times New Roman" w:cs="Times New Roman"/>
          <w:lang w:val="en-US"/>
        </w:rPr>
        <w:t>or</w:t>
      </w:r>
      <w:r w:rsidRPr="00447A79">
        <w:rPr>
          <w:rFonts w:ascii="Times New Roman" w:hAnsi="Times New Roman" w:cs="Times New Roman"/>
        </w:rPr>
        <w:t>.</w:t>
      </w:r>
    </w:p>
    <w:p w:rsidR="00E3215D" w:rsidRPr="00447A79" w:rsidRDefault="00E3215D" w:rsidP="00447A79">
      <w:pPr>
        <w:pStyle w:val="ae"/>
        <w:spacing w:after="0"/>
        <w:ind w:firstLine="454"/>
        <w:jc w:val="both"/>
        <w:rPr>
          <w:rFonts w:ascii="Times New Roman" w:hAnsi="Times New Roman" w:cs="Times New Roman"/>
          <w:lang w:val="en-US"/>
        </w:rPr>
      </w:pPr>
      <w:r w:rsidRPr="00447A79">
        <w:rPr>
          <w:rFonts w:ascii="Times New Roman" w:hAnsi="Times New Roman" w:cs="Times New Roman"/>
        </w:rPr>
        <w:t>Сложноподчинённые</w:t>
      </w:r>
      <w:r w:rsidRPr="00447A79">
        <w:rPr>
          <w:rFonts w:ascii="Times New Roman" w:hAnsi="Times New Roman" w:cs="Times New Roman"/>
          <w:lang w:val="en-US"/>
        </w:rPr>
        <w:t xml:space="preserve"> </w:t>
      </w:r>
      <w:r w:rsidRPr="00447A79">
        <w:rPr>
          <w:rFonts w:ascii="Times New Roman" w:hAnsi="Times New Roman" w:cs="Times New Roman"/>
        </w:rPr>
        <w:t>предложения</w:t>
      </w:r>
      <w:r w:rsidRPr="00447A79">
        <w:rPr>
          <w:rFonts w:ascii="Times New Roman" w:hAnsi="Times New Roman" w:cs="Times New Roman"/>
          <w:lang w:val="en-US"/>
        </w:rPr>
        <w:t xml:space="preserve"> </w:t>
      </w:r>
      <w:r w:rsidRPr="00447A79">
        <w:rPr>
          <w:rFonts w:ascii="Times New Roman" w:hAnsi="Times New Roman" w:cs="Times New Roman"/>
        </w:rPr>
        <w:t>с</w:t>
      </w:r>
      <w:r w:rsidRPr="00447A79">
        <w:rPr>
          <w:rFonts w:ascii="Times New Roman" w:hAnsi="Times New Roman" w:cs="Times New Roman"/>
          <w:lang w:val="en-US"/>
        </w:rPr>
        <w:t xml:space="preserve"> </w:t>
      </w:r>
      <w:r w:rsidRPr="00447A79">
        <w:rPr>
          <w:rFonts w:ascii="Times New Roman" w:hAnsi="Times New Roman" w:cs="Times New Roman"/>
        </w:rPr>
        <w:t>союзами</w:t>
      </w:r>
      <w:r w:rsidRPr="00447A79">
        <w:rPr>
          <w:rFonts w:ascii="Times New Roman" w:hAnsi="Times New Roman" w:cs="Times New Roman"/>
          <w:lang w:val="en-US"/>
        </w:rPr>
        <w:t xml:space="preserve"> </w:t>
      </w:r>
      <w:r w:rsidRPr="00447A79">
        <w:rPr>
          <w:rFonts w:ascii="Times New Roman" w:hAnsi="Times New Roman" w:cs="Times New Roman"/>
        </w:rPr>
        <w:t>и</w:t>
      </w:r>
      <w:r w:rsidRPr="00447A79">
        <w:rPr>
          <w:rFonts w:ascii="Times New Roman" w:hAnsi="Times New Roman" w:cs="Times New Roman"/>
          <w:lang w:val="en-US"/>
        </w:rPr>
        <w:t xml:space="preserve"> </w:t>
      </w:r>
      <w:r w:rsidRPr="00447A79">
        <w:rPr>
          <w:rFonts w:ascii="Times New Roman" w:hAnsi="Times New Roman" w:cs="Times New Roman"/>
        </w:rPr>
        <w:t>союзными</w:t>
      </w:r>
      <w:r w:rsidRPr="00447A79">
        <w:rPr>
          <w:rFonts w:ascii="Times New Roman" w:hAnsi="Times New Roman" w:cs="Times New Roman"/>
          <w:lang w:val="en-US"/>
        </w:rPr>
        <w:t xml:space="preserve"> </w:t>
      </w:r>
      <w:r w:rsidRPr="00447A79">
        <w:rPr>
          <w:rFonts w:ascii="Times New Roman" w:hAnsi="Times New Roman" w:cs="Times New Roman"/>
        </w:rPr>
        <w:t>словами</w:t>
      </w:r>
      <w:r w:rsidRPr="00447A79">
        <w:rPr>
          <w:rFonts w:ascii="Times New Roman" w:hAnsi="Times New Roman" w:cs="Times New Roman"/>
          <w:lang w:val="en-US"/>
        </w:rPr>
        <w:t xml:space="preserve"> what, when, why, which, that, who, if, because, that’s why, than, so.</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Сложноподчинённые предложения с придаточными: времени с союзами </w:t>
      </w:r>
      <w:r w:rsidRPr="00447A79">
        <w:rPr>
          <w:rFonts w:ascii="Times New Roman" w:hAnsi="Times New Roman" w:cs="Times New Roman"/>
          <w:lang w:val="en-US"/>
        </w:rPr>
        <w:t>for</w:t>
      </w:r>
      <w:r w:rsidRPr="00447A79">
        <w:rPr>
          <w:rFonts w:ascii="Times New Roman" w:hAnsi="Times New Roman" w:cs="Times New Roman"/>
        </w:rPr>
        <w:t xml:space="preserve">, </w:t>
      </w:r>
      <w:r w:rsidRPr="00447A79">
        <w:rPr>
          <w:rFonts w:ascii="Times New Roman" w:hAnsi="Times New Roman" w:cs="Times New Roman"/>
          <w:lang w:val="en-US"/>
        </w:rPr>
        <w:t>since</w:t>
      </w:r>
      <w:r w:rsidRPr="00447A79">
        <w:rPr>
          <w:rFonts w:ascii="Times New Roman" w:hAnsi="Times New Roman" w:cs="Times New Roman"/>
        </w:rPr>
        <w:t xml:space="preserve">, </w:t>
      </w:r>
      <w:r w:rsidRPr="00447A79">
        <w:rPr>
          <w:rFonts w:ascii="Times New Roman" w:hAnsi="Times New Roman" w:cs="Times New Roman"/>
          <w:lang w:val="en-US"/>
        </w:rPr>
        <w:t>during</w:t>
      </w:r>
      <w:r w:rsidRPr="00447A79">
        <w:rPr>
          <w:rFonts w:ascii="Times New Roman" w:hAnsi="Times New Roman" w:cs="Times New Roman"/>
        </w:rPr>
        <w:t xml:space="preserve">; цели с союзами </w:t>
      </w:r>
      <w:r w:rsidRPr="00447A79">
        <w:rPr>
          <w:rFonts w:ascii="Times New Roman" w:hAnsi="Times New Roman" w:cs="Times New Roman"/>
          <w:lang w:val="en-US"/>
        </w:rPr>
        <w:t>so</w:t>
      </w:r>
      <w:r w:rsidRPr="00447A79">
        <w:rPr>
          <w:rFonts w:ascii="Times New Roman" w:hAnsi="Times New Roman" w:cs="Times New Roman"/>
        </w:rPr>
        <w:t xml:space="preserve">, </w:t>
      </w:r>
      <w:r w:rsidRPr="00447A79">
        <w:rPr>
          <w:rFonts w:ascii="Times New Roman" w:hAnsi="Times New Roman" w:cs="Times New Roman"/>
          <w:lang w:val="en-US"/>
        </w:rPr>
        <w:t>that</w:t>
      </w:r>
      <w:r w:rsidRPr="00447A79">
        <w:rPr>
          <w:rFonts w:ascii="Times New Roman" w:hAnsi="Times New Roman" w:cs="Times New Roman"/>
        </w:rPr>
        <w:t xml:space="preserve">; условия с союзом </w:t>
      </w:r>
      <w:r w:rsidRPr="00447A79">
        <w:rPr>
          <w:rFonts w:ascii="Times New Roman" w:hAnsi="Times New Roman" w:cs="Times New Roman"/>
          <w:lang w:val="en-US"/>
        </w:rPr>
        <w:t>unless</w:t>
      </w:r>
      <w:r w:rsidRPr="00447A79">
        <w:rPr>
          <w:rFonts w:ascii="Times New Roman" w:hAnsi="Times New Roman" w:cs="Times New Roman"/>
        </w:rPr>
        <w:t xml:space="preserve">; определительными с союзами </w:t>
      </w:r>
      <w:r w:rsidRPr="00447A79">
        <w:rPr>
          <w:rFonts w:ascii="Times New Roman" w:hAnsi="Times New Roman" w:cs="Times New Roman"/>
          <w:lang w:val="en-US"/>
        </w:rPr>
        <w:t>who</w:t>
      </w:r>
      <w:r w:rsidRPr="00447A79">
        <w:rPr>
          <w:rFonts w:ascii="Times New Roman" w:hAnsi="Times New Roman" w:cs="Times New Roman"/>
        </w:rPr>
        <w:t xml:space="preserve">, </w:t>
      </w:r>
      <w:r w:rsidRPr="00447A79">
        <w:rPr>
          <w:rFonts w:ascii="Times New Roman" w:hAnsi="Times New Roman" w:cs="Times New Roman"/>
          <w:lang w:val="en-US"/>
        </w:rPr>
        <w:t>which</w:t>
      </w:r>
      <w:r w:rsidRPr="00447A79">
        <w:rPr>
          <w:rFonts w:ascii="Times New Roman" w:hAnsi="Times New Roman" w:cs="Times New Roman"/>
        </w:rPr>
        <w:t xml:space="preserve">, </w:t>
      </w:r>
      <w:r w:rsidRPr="00447A79">
        <w:rPr>
          <w:rFonts w:ascii="Times New Roman" w:hAnsi="Times New Roman" w:cs="Times New Roman"/>
          <w:lang w:val="en-US"/>
        </w:rPr>
        <w:t>that</w:t>
      </w:r>
      <w:r w:rsidRPr="00447A79">
        <w:rPr>
          <w:rFonts w:ascii="Times New Roman" w:hAnsi="Times New Roman" w:cs="Times New Roman"/>
        </w:rPr>
        <w:t>.</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Сложноподчинённые предложения с союзами </w:t>
      </w:r>
      <w:r w:rsidRPr="00447A79">
        <w:rPr>
          <w:rFonts w:ascii="Times New Roman" w:hAnsi="Times New Roman" w:cs="Times New Roman"/>
          <w:lang w:val="en-US"/>
        </w:rPr>
        <w:t>whoever</w:t>
      </w:r>
      <w:r w:rsidRPr="00447A79">
        <w:rPr>
          <w:rFonts w:ascii="Times New Roman" w:hAnsi="Times New Roman" w:cs="Times New Roman"/>
        </w:rPr>
        <w:t xml:space="preserve">, </w:t>
      </w:r>
      <w:r w:rsidRPr="00447A79">
        <w:rPr>
          <w:rFonts w:ascii="Times New Roman" w:hAnsi="Times New Roman" w:cs="Times New Roman"/>
          <w:lang w:val="en-US"/>
        </w:rPr>
        <w:t>whatever</w:t>
      </w:r>
      <w:r w:rsidRPr="00447A79">
        <w:rPr>
          <w:rFonts w:ascii="Times New Roman" w:hAnsi="Times New Roman" w:cs="Times New Roman"/>
        </w:rPr>
        <w:t xml:space="preserve">, </w:t>
      </w:r>
      <w:r w:rsidRPr="00447A79">
        <w:rPr>
          <w:rFonts w:ascii="Times New Roman" w:hAnsi="Times New Roman" w:cs="Times New Roman"/>
          <w:lang w:val="en-US"/>
        </w:rPr>
        <w:t>however</w:t>
      </w:r>
      <w:r w:rsidRPr="00447A79">
        <w:rPr>
          <w:rFonts w:ascii="Times New Roman" w:hAnsi="Times New Roman" w:cs="Times New Roman"/>
        </w:rPr>
        <w:t xml:space="preserve">, </w:t>
      </w:r>
      <w:r w:rsidRPr="00447A79">
        <w:rPr>
          <w:rFonts w:ascii="Times New Roman" w:hAnsi="Times New Roman" w:cs="Times New Roman"/>
          <w:lang w:val="en-US"/>
        </w:rPr>
        <w:t>whenever</w:t>
      </w:r>
      <w:r w:rsidRPr="00447A79">
        <w:rPr>
          <w:rFonts w:ascii="Times New Roman" w:hAnsi="Times New Roman" w:cs="Times New Roman"/>
        </w:rPr>
        <w:t>.</w:t>
      </w:r>
    </w:p>
    <w:p w:rsidR="00E3215D" w:rsidRPr="00447A79" w:rsidRDefault="00E3215D" w:rsidP="00447A79">
      <w:pPr>
        <w:pStyle w:val="ae"/>
        <w:spacing w:after="0"/>
        <w:ind w:firstLine="454"/>
        <w:jc w:val="both"/>
        <w:rPr>
          <w:rFonts w:ascii="Times New Roman" w:hAnsi="Times New Roman" w:cs="Times New Roman"/>
          <w:lang w:val="en-US"/>
        </w:rPr>
      </w:pPr>
      <w:r w:rsidRPr="00447A79">
        <w:rPr>
          <w:rFonts w:ascii="Times New Roman" w:hAnsi="Times New Roman" w:cs="Times New Roman"/>
        </w:rPr>
        <w:t>Условные</w:t>
      </w:r>
      <w:r w:rsidRPr="00447A79">
        <w:rPr>
          <w:rFonts w:ascii="Times New Roman" w:hAnsi="Times New Roman" w:cs="Times New Roman"/>
          <w:lang w:val="en-US"/>
        </w:rPr>
        <w:t xml:space="preserve"> </w:t>
      </w:r>
      <w:r w:rsidRPr="00447A79">
        <w:rPr>
          <w:rFonts w:ascii="Times New Roman" w:hAnsi="Times New Roman" w:cs="Times New Roman"/>
        </w:rPr>
        <w:t>предложения</w:t>
      </w:r>
      <w:r w:rsidRPr="00447A79">
        <w:rPr>
          <w:rFonts w:ascii="Times New Roman" w:hAnsi="Times New Roman" w:cs="Times New Roman"/>
          <w:lang w:val="en-US"/>
        </w:rPr>
        <w:t xml:space="preserve"> </w:t>
      </w:r>
      <w:r w:rsidRPr="00447A79">
        <w:rPr>
          <w:rFonts w:ascii="Times New Roman" w:hAnsi="Times New Roman" w:cs="Times New Roman"/>
        </w:rPr>
        <w:t>реального</w:t>
      </w:r>
      <w:r w:rsidRPr="00447A79">
        <w:rPr>
          <w:rFonts w:ascii="Times New Roman" w:hAnsi="Times New Roman" w:cs="Times New Roman"/>
          <w:lang w:val="en-US"/>
        </w:rPr>
        <w:t xml:space="preserve"> (Conditional I — If it doesn’t rain, they’ll go for a picnic) </w:t>
      </w:r>
      <w:r w:rsidRPr="00447A79">
        <w:rPr>
          <w:rFonts w:ascii="Times New Roman" w:hAnsi="Times New Roman" w:cs="Times New Roman"/>
        </w:rPr>
        <w:t>и</w:t>
      </w:r>
      <w:r w:rsidRPr="00447A79">
        <w:rPr>
          <w:rFonts w:ascii="Times New Roman" w:hAnsi="Times New Roman" w:cs="Times New Roman"/>
          <w:lang w:val="en-US"/>
        </w:rPr>
        <w:t xml:space="preserve"> </w:t>
      </w:r>
      <w:r w:rsidRPr="00447A79">
        <w:rPr>
          <w:rFonts w:ascii="Times New Roman" w:hAnsi="Times New Roman" w:cs="Times New Roman"/>
        </w:rPr>
        <w:t>нереального</w:t>
      </w:r>
      <w:r w:rsidRPr="00447A79">
        <w:rPr>
          <w:rFonts w:ascii="Times New Roman" w:hAnsi="Times New Roman" w:cs="Times New Roman"/>
          <w:lang w:val="en-US"/>
        </w:rPr>
        <w:t xml:space="preserve"> </w:t>
      </w:r>
      <w:r w:rsidRPr="00447A79">
        <w:rPr>
          <w:rFonts w:ascii="Times New Roman" w:hAnsi="Times New Roman" w:cs="Times New Roman"/>
        </w:rPr>
        <w:t>характера</w:t>
      </w:r>
      <w:r w:rsidRPr="00447A79">
        <w:rPr>
          <w:rFonts w:ascii="Times New Roman" w:hAnsi="Times New Roman" w:cs="Times New Roman"/>
          <w:lang w:val="en-US"/>
        </w:rPr>
        <w:t xml:space="preserve"> (Conditional II — If I were rich, I would help the endangered animals; Conditional III — If she had asked me, I would have helped her).</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Все типы вопросительных предложений (общий, специальный, альтернативный, разделительный вопросы в </w:t>
      </w:r>
      <w:r w:rsidRPr="00447A79">
        <w:rPr>
          <w:rFonts w:ascii="Times New Roman" w:hAnsi="Times New Roman" w:cs="Times New Roman"/>
          <w:lang w:val="en-US"/>
        </w:rPr>
        <w:t>Present</w:t>
      </w:r>
      <w:r w:rsidRPr="00447A79">
        <w:rPr>
          <w:rFonts w:ascii="Times New Roman" w:hAnsi="Times New Roman" w:cs="Times New Roman"/>
        </w:rPr>
        <w:t xml:space="preserve">, </w:t>
      </w:r>
      <w:r w:rsidRPr="00447A79">
        <w:rPr>
          <w:rFonts w:ascii="Times New Roman" w:hAnsi="Times New Roman" w:cs="Times New Roman"/>
          <w:lang w:val="en-US"/>
        </w:rPr>
        <w:t>Future</w:t>
      </w:r>
      <w:r w:rsidRPr="00447A79">
        <w:rPr>
          <w:rFonts w:ascii="Times New Roman" w:hAnsi="Times New Roman" w:cs="Times New Roman"/>
        </w:rPr>
        <w:t xml:space="preserve">, </w:t>
      </w:r>
      <w:r w:rsidRPr="00447A79">
        <w:rPr>
          <w:rFonts w:ascii="Times New Roman" w:hAnsi="Times New Roman" w:cs="Times New Roman"/>
          <w:lang w:val="en-US"/>
        </w:rPr>
        <w:t>Past</w:t>
      </w:r>
      <w:r w:rsidRPr="00447A79">
        <w:rPr>
          <w:rFonts w:ascii="Times New Roman" w:hAnsi="Times New Roman" w:cs="Times New Roman"/>
        </w:rPr>
        <w:t xml:space="preserve"> </w:t>
      </w:r>
      <w:r w:rsidRPr="00447A79">
        <w:rPr>
          <w:rFonts w:ascii="Times New Roman" w:hAnsi="Times New Roman" w:cs="Times New Roman"/>
          <w:lang w:val="en-US"/>
        </w:rPr>
        <w:t>Simple</w:t>
      </w:r>
      <w:r w:rsidRPr="00447A79">
        <w:rPr>
          <w:rFonts w:ascii="Times New Roman" w:hAnsi="Times New Roman" w:cs="Times New Roman"/>
        </w:rPr>
        <w:t xml:space="preserve">; </w:t>
      </w:r>
      <w:r w:rsidRPr="00447A79">
        <w:rPr>
          <w:rFonts w:ascii="Times New Roman" w:hAnsi="Times New Roman" w:cs="Times New Roman"/>
          <w:lang w:val="en-US"/>
        </w:rPr>
        <w:t>Present</w:t>
      </w:r>
      <w:r w:rsidRPr="00447A79">
        <w:rPr>
          <w:rFonts w:ascii="Times New Roman" w:hAnsi="Times New Roman" w:cs="Times New Roman"/>
        </w:rPr>
        <w:t xml:space="preserve"> </w:t>
      </w:r>
      <w:r w:rsidRPr="00447A79">
        <w:rPr>
          <w:rFonts w:ascii="Times New Roman" w:hAnsi="Times New Roman" w:cs="Times New Roman"/>
          <w:lang w:val="en-US"/>
        </w:rPr>
        <w:t>Perfect</w:t>
      </w:r>
      <w:r w:rsidRPr="00447A79">
        <w:rPr>
          <w:rFonts w:ascii="Times New Roman" w:hAnsi="Times New Roman" w:cs="Times New Roman"/>
        </w:rPr>
        <w:t xml:space="preserve">; </w:t>
      </w:r>
      <w:r w:rsidRPr="00447A79">
        <w:rPr>
          <w:rFonts w:ascii="Times New Roman" w:hAnsi="Times New Roman" w:cs="Times New Roman"/>
          <w:lang w:val="en-US"/>
        </w:rPr>
        <w:t>Present</w:t>
      </w:r>
      <w:r w:rsidRPr="00447A79">
        <w:rPr>
          <w:rFonts w:ascii="Times New Roman" w:hAnsi="Times New Roman" w:cs="Times New Roman"/>
        </w:rPr>
        <w:t xml:space="preserve"> </w:t>
      </w:r>
      <w:r w:rsidRPr="00447A79">
        <w:rPr>
          <w:rFonts w:ascii="Times New Roman" w:hAnsi="Times New Roman" w:cs="Times New Roman"/>
          <w:lang w:val="en-US"/>
        </w:rPr>
        <w:t>Continuous</w:t>
      </w:r>
      <w:r w:rsidRPr="00447A79">
        <w:rPr>
          <w:rFonts w:ascii="Times New Roman" w:hAnsi="Times New Roman" w:cs="Times New Roman"/>
        </w:rPr>
        <w:t>).</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Побудительные предложения в утвердительной (</w:t>
      </w:r>
      <w:r w:rsidRPr="00447A79">
        <w:rPr>
          <w:rFonts w:ascii="Times New Roman" w:hAnsi="Times New Roman" w:cs="Times New Roman"/>
          <w:lang w:val="en-US"/>
        </w:rPr>
        <w:t>Be</w:t>
      </w:r>
      <w:r w:rsidRPr="00447A79">
        <w:rPr>
          <w:rFonts w:ascii="Times New Roman" w:hAnsi="Times New Roman" w:cs="Times New Roman"/>
        </w:rPr>
        <w:t xml:space="preserve"> </w:t>
      </w:r>
      <w:r w:rsidRPr="00447A79">
        <w:rPr>
          <w:rFonts w:ascii="Times New Roman" w:hAnsi="Times New Roman" w:cs="Times New Roman"/>
          <w:lang w:val="en-US"/>
        </w:rPr>
        <w:t>careful</w:t>
      </w:r>
      <w:r w:rsidRPr="00447A79">
        <w:rPr>
          <w:rFonts w:ascii="Times New Roman" w:hAnsi="Times New Roman" w:cs="Times New Roman"/>
        </w:rPr>
        <w:t>) и отрицательной (</w:t>
      </w:r>
      <w:r w:rsidRPr="00447A79">
        <w:rPr>
          <w:rFonts w:ascii="Times New Roman" w:hAnsi="Times New Roman" w:cs="Times New Roman"/>
          <w:lang w:val="en-US"/>
        </w:rPr>
        <w:t>Don</w:t>
      </w:r>
      <w:r w:rsidRPr="00447A79">
        <w:rPr>
          <w:rFonts w:ascii="Times New Roman" w:hAnsi="Times New Roman" w:cs="Times New Roman"/>
        </w:rPr>
        <w:t>'</w:t>
      </w:r>
      <w:r w:rsidRPr="00447A79">
        <w:rPr>
          <w:rFonts w:ascii="Times New Roman" w:hAnsi="Times New Roman" w:cs="Times New Roman"/>
          <w:lang w:val="en-US"/>
        </w:rPr>
        <w:t>t</w:t>
      </w:r>
      <w:r w:rsidRPr="00447A79">
        <w:rPr>
          <w:rFonts w:ascii="Times New Roman" w:hAnsi="Times New Roman" w:cs="Times New Roman"/>
        </w:rPr>
        <w:t xml:space="preserve"> </w:t>
      </w:r>
      <w:r w:rsidRPr="00447A79">
        <w:rPr>
          <w:rFonts w:ascii="Times New Roman" w:hAnsi="Times New Roman" w:cs="Times New Roman"/>
          <w:lang w:val="en-US"/>
        </w:rPr>
        <w:t>worry</w:t>
      </w:r>
      <w:r w:rsidRPr="00447A79">
        <w:rPr>
          <w:rFonts w:ascii="Times New Roman" w:hAnsi="Times New Roman" w:cs="Times New Roman"/>
        </w:rPr>
        <w:t>) форме.</w:t>
      </w:r>
    </w:p>
    <w:p w:rsidR="00E3215D" w:rsidRPr="00447A79" w:rsidRDefault="00E3215D" w:rsidP="00447A79">
      <w:pPr>
        <w:pStyle w:val="ae"/>
        <w:spacing w:after="0"/>
        <w:ind w:firstLine="454"/>
        <w:jc w:val="both"/>
        <w:rPr>
          <w:rFonts w:ascii="Times New Roman" w:hAnsi="Times New Roman" w:cs="Times New Roman"/>
          <w:lang w:val="en-US"/>
        </w:rPr>
      </w:pPr>
      <w:r w:rsidRPr="00447A79">
        <w:rPr>
          <w:rFonts w:ascii="Times New Roman" w:hAnsi="Times New Roman" w:cs="Times New Roman"/>
        </w:rPr>
        <w:t>Предложения</w:t>
      </w:r>
      <w:r w:rsidRPr="00447A79">
        <w:rPr>
          <w:rFonts w:ascii="Times New Roman" w:hAnsi="Times New Roman" w:cs="Times New Roman"/>
          <w:lang w:val="en-US"/>
        </w:rPr>
        <w:t xml:space="preserve"> </w:t>
      </w:r>
      <w:r w:rsidRPr="00447A79">
        <w:rPr>
          <w:rFonts w:ascii="Times New Roman" w:hAnsi="Times New Roman" w:cs="Times New Roman"/>
        </w:rPr>
        <w:t>с</w:t>
      </w:r>
      <w:r w:rsidRPr="00447A79">
        <w:rPr>
          <w:rFonts w:ascii="Times New Roman" w:hAnsi="Times New Roman" w:cs="Times New Roman"/>
          <w:lang w:val="en-US"/>
        </w:rPr>
        <w:t xml:space="preserve"> </w:t>
      </w:r>
      <w:r w:rsidRPr="00447A79">
        <w:rPr>
          <w:rFonts w:ascii="Times New Roman" w:hAnsi="Times New Roman" w:cs="Times New Roman"/>
        </w:rPr>
        <w:t>конструкциями</w:t>
      </w:r>
      <w:r w:rsidRPr="00447A79">
        <w:rPr>
          <w:rFonts w:ascii="Times New Roman" w:hAnsi="Times New Roman" w:cs="Times New Roman"/>
          <w:lang w:val="en-US"/>
        </w:rPr>
        <w:t xml:space="preserve"> as . as, not so . as, either . or, neither . nor.</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Конструкция </w:t>
      </w:r>
      <w:r w:rsidRPr="00447A79">
        <w:rPr>
          <w:rFonts w:ascii="Times New Roman" w:hAnsi="Times New Roman" w:cs="Times New Roman"/>
          <w:lang w:val="en-US"/>
        </w:rPr>
        <w:t>to</w:t>
      </w:r>
      <w:r w:rsidRPr="00447A79">
        <w:rPr>
          <w:rFonts w:ascii="Times New Roman" w:hAnsi="Times New Roman" w:cs="Times New Roman"/>
        </w:rPr>
        <w:t xml:space="preserve"> </w:t>
      </w:r>
      <w:r w:rsidRPr="00447A79">
        <w:rPr>
          <w:rFonts w:ascii="Times New Roman" w:hAnsi="Times New Roman" w:cs="Times New Roman"/>
          <w:lang w:val="en-US"/>
        </w:rPr>
        <w:t>be</w:t>
      </w:r>
      <w:r w:rsidRPr="00447A79">
        <w:rPr>
          <w:rFonts w:ascii="Times New Roman" w:hAnsi="Times New Roman" w:cs="Times New Roman"/>
        </w:rPr>
        <w:t xml:space="preserve"> </w:t>
      </w:r>
      <w:r w:rsidRPr="00447A79">
        <w:rPr>
          <w:rFonts w:ascii="Times New Roman" w:hAnsi="Times New Roman" w:cs="Times New Roman"/>
          <w:lang w:val="en-US"/>
        </w:rPr>
        <w:t>going</w:t>
      </w:r>
      <w:r w:rsidRPr="00447A79">
        <w:rPr>
          <w:rFonts w:ascii="Times New Roman" w:hAnsi="Times New Roman" w:cs="Times New Roman"/>
        </w:rPr>
        <w:t xml:space="preserve"> </w:t>
      </w:r>
      <w:r w:rsidRPr="00447A79">
        <w:rPr>
          <w:rFonts w:ascii="Times New Roman" w:hAnsi="Times New Roman" w:cs="Times New Roman"/>
          <w:lang w:val="en-US"/>
        </w:rPr>
        <w:t>to</w:t>
      </w:r>
      <w:r w:rsidRPr="00447A79">
        <w:rPr>
          <w:rFonts w:ascii="Times New Roman" w:hAnsi="Times New Roman" w:cs="Times New Roman"/>
        </w:rPr>
        <w:t xml:space="preserve"> (для выражения будущего действия).</w:t>
      </w:r>
    </w:p>
    <w:p w:rsidR="00E3215D" w:rsidRPr="00447A79" w:rsidRDefault="00E3215D" w:rsidP="00447A79">
      <w:pPr>
        <w:pStyle w:val="ae"/>
        <w:spacing w:after="0"/>
        <w:ind w:firstLine="454"/>
        <w:jc w:val="both"/>
        <w:rPr>
          <w:rFonts w:ascii="Times New Roman" w:hAnsi="Times New Roman" w:cs="Times New Roman"/>
          <w:lang w:val="en-US"/>
        </w:rPr>
      </w:pPr>
      <w:r w:rsidRPr="00447A79">
        <w:rPr>
          <w:rFonts w:ascii="Times New Roman" w:hAnsi="Times New Roman" w:cs="Times New Roman"/>
        </w:rPr>
        <w:t>Конструкции</w:t>
      </w:r>
      <w:r w:rsidRPr="00447A79">
        <w:rPr>
          <w:rFonts w:ascii="Times New Roman" w:hAnsi="Times New Roman" w:cs="Times New Roman"/>
          <w:lang w:val="en-US"/>
        </w:rPr>
        <w:t xml:space="preserve"> It takes me . to do something; to look/feel/be happy.</w:t>
      </w:r>
    </w:p>
    <w:p w:rsidR="00E3215D" w:rsidRPr="00447A79" w:rsidRDefault="00E3215D" w:rsidP="00447A79">
      <w:pPr>
        <w:pStyle w:val="ae"/>
        <w:spacing w:after="0"/>
        <w:ind w:firstLine="454"/>
        <w:jc w:val="both"/>
        <w:rPr>
          <w:rFonts w:ascii="Times New Roman" w:hAnsi="Times New Roman" w:cs="Times New Roman"/>
          <w:lang w:val="en-US"/>
        </w:rPr>
      </w:pPr>
      <w:r w:rsidRPr="00447A79">
        <w:rPr>
          <w:rFonts w:ascii="Times New Roman" w:hAnsi="Times New Roman" w:cs="Times New Roman"/>
        </w:rPr>
        <w:t>Конструкции</w:t>
      </w:r>
      <w:r w:rsidRPr="00447A79">
        <w:rPr>
          <w:rFonts w:ascii="Times New Roman" w:hAnsi="Times New Roman" w:cs="Times New Roman"/>
          <w:lang w:val="en-US"/>
        </w:rPr>
        <w:t xml:space="preserve"> be/get used to something; be/get used to doing something.</w:t>
      </w:r>
    </w:p>
    <w:p w:rsidR="00E3215D" w:rsidRPr="00447A79" w:rsidRDefault="00E3215D" w:rsidP="00447A79">
      <w:pPr>
        <w:pStyle w:val="ae"/>
        <w:spacing w:after="0"/>
        <w:ind w:firstLine="454"/>
        <w:jc w:val="both"/>
        <w:rPr>
          <w:rFonts w:ascii="Times New Roman" w:hAnsi="Times New Roman" w:cs="Times New Roman"/>
          <w:lang w:val="en-US"/>
        </w:rPr>
      </w:pPr>
      <w:r w:rsidRPr="00447A79">
        <w:rPr>
          <w:rFonts w:ascii="Times New Roman" w:hAnsi="Times New Roman" w:cs="Times New Roman"/>
        </w:rPr>
        <w:t>Конструкции</w:t>
      </w:r>
      <w:r w:rsidRPr="00447A79">
        <w:rPr>
          <w:rFonts w:ascii="Times New Roman" w:hAnsi="Times New Roman" w:cs="Times New Roman"/>
          <w:lang w:val="en-US"/>
        </w:rPr>
        <w:t xml:space="preserve"> </w:t>
      </w:r>
      <w:r w:rsidRPr="00447A79">
        <w:rPr>
          <w:rFonts w:ascii="Times New Roman" w:hAnsi="Times New Roman" w:cs="Times New Roman"/>
        </w:rPr>
        <w:t>с</w:t>
      </w:r>
      <w:r w:rsidRPr="00447A79">
        <w:rPr>
          <w:rFonts w:ascii="Times New Roman" w:hAnsi="Times New Roman" w:cs="Times New Roman"/>
          <w:lang w:val="en-US"/>
        </w:rPr>
        <w:t xml:space="preserve"> </w:t>
      </w:r>
      <w:r w:rsidRPr="00447A79">
        <w:rPr>
          <w:rFonts w:ascii="Times New Roman" w:hAnsi="Times New Roman" w:cs="Times New Roman"/>
        </w:rPr>
        <w:t>инфинитивом</w:t>
      </w:r>
      <w:r w:rsidRPr="00447A79">
        <w:rPr>
          <w:rFonts w:ascii="Times New Roman" w:hAnsi="Times New Roman" w:cs="Times New Roman"/>
          <w:lang w:val="en-US"/>
        </w:rPr>
        <w:t xml:space="preserve"> </w:t>
      </w:r>
      <w:r w:rsidRPr="00447A79">
        <w:rPr>
          <w:rFonts w:ascii="Times New Roman" w:hAnsi="Times New Roman" w:cs="Times New Roman"/>
        </w:rPr>
        <w:t>типа</w:t>
      </w:r>
      <w:r w:rsidRPr="00447A79">
        <w:rPr>
          <w:rFonts w:ascii="Times New Roman" w:hAnsi="Times New Roman" w:cs="Times New Roman"/>
          <w:lang w:val="en-US"/>
        </w:rPr>
        <w:t xml:space="preserve"> I saw Jim ride his bike. I want you to meet me at the station tomorrow. She seems to be a good friend.</w:t>
      </w:r>
    </w:p>
    <w:p w:rsidR="00E3215D" w:rsidRPr="00447A79" w:rsidRDefault="00E3215D" w:rsidP="00447A79">
      <w:pPr>
        <w:pStyle w:val="ae"/>
        <w:spacing w:after="0"/>
        <w:ind w:firstLine="454"/>
        <w:jc w:val="both"/>
        <w:rPr>
          <w:rFonts w:ascii="Times New Roman" w:hAnsi="Times New Roman" w:cs="Times New Roman"/>
          <w:lang w:val="en-US"/>
        </w:rPr>
      </w:pPr>
      <w:r w:rsidRPr="00447A79">
        <w:rPr>
          <w:rFonts w:ascii="Times New Roman" w:hAnsi="Times New Roman" w:cs="Times New Roman"/>
        </w:rPr>
        <w:t>Правильные</w:t>
      </w:r>
      <w:r w:rsidRPr="00447A79">
        <w:rPr>
          <w:rFonts w:ascii="Times New Roman" w:hAnsi="Times New Roman" w:cs="Times New Roman"/>
          <w:lang w:val="en-US"/>
        </w:rPr>
        <w:t xml:space="preserve"> </w:t>
      </w:r>
      <w:r w:rsidRPr="00447A79">
        <w:rPr>
          <w:rFonts w:ascii="Times New Roman" w:hAnsi="Times New Roman" w:cs="Times New Roman"/>
        </w:rPr>
        <w:t>и</w:t>
      </w:r>
      <w:r w:rsidRPr="00447A79">
        <w:rPr>
          <w:rFonts w:ascii="Times New Roman" w:hAnsi="Times New Roman" w:cs="Times New Roman"/>
          <w:lang w:val="en-US"/>
        </w:rPr>
        <w:t xml:space="preserve"> </w:t>
      </w:r>
      <w:r w:rsidRPr="00447A79">
        <w:rPr>
          <w:rFonts w:ascii="Times New Roman" w:hAnsi="Times New Roman" w:cs="Times New Roman"/>
        </w:rPr>
        <w:t>неправильные</w:t>
      </w:r>
      <w:r w:rsidRPr="00447A79">
        <w:rPr>
          <w:rFonts w:ascii="Times New Roman" w:hAnsi="Times New Roman" w:cs="Times New Roman"/>
          <w:lang w:val="en-US"/>
        </w:rPr>
        <w:t xml:space="preserve"> </w:t>
      </w:r>
      <w:r w:rsidRPr="00447A79">
        <w:rPr>
          <w:rFonts w:ascii="Times New Roman" w:hAnsi="Times New Roman" w:cs="Times New Roman"/>
        </w:rPr>
        <w:t>глаголы</w:t>
      </w:r>
      <w:r w:rsidRPr="00447A79">
        <w:rPr>
          <w:rFonts w:ascii="Times New Roman" w:hAnsi="Times New Roman" w:cs="Times New Roman"/>
          <w:lang w:val="en-US"/>
        </w:rPr>
        <w:t xml:space="preserve"> </w:t>
      </w:r>
      <w:r w:rsidRPr="00447A79">
        <w:rPr>
          <w:rFonts w:ascii="Times New Roman" w:hAnsi="Times New Roman" w:cs="Times New Roman"/>
        </w:rPr>
        <w:t>в</w:t>
      </w:r>
      <w:r w:rsidRPr="00447A79">
        <w:rPr>
          <w:rFonts w:ascii="Times New Roman" w:hAnsi="Times New Roman" w:cs="Times New Roman"/>
          <w:lang w:val="en-US"/>
        </w:rPr>
        <w:t xml:space="preserve"> </w:t>
      </w:r>
      <w:r w:rsidRPr="00447A79">
        <w:rPr>
          <w:rFonts w:ascii="Times New Roman" w:hAnsi="Times New Roman" w:cs="Times New Roman"/>
        </w:rPr>
        <w:t>формах</w:t>
      </w:r>
      <w:r w:rsidRPr="00447A79">
        <w:rPr>
          <w:rFonts w:ascii="Times New Roman" w:hAnsi="Times New Roman" w:cs="Times New Roman"/>
          <w:lang w:val="en-US"/>
        </w:rPr>
        <w:t xml:space="preserve"> </w:t>
      </w:r>
      <w:r w:rsidRPr="00447A79">
        <w:rPr>
          <w:rFonts w:ascii="Times New Roman" w:hAnsi="Times New Roman" w:cs="Times New Roman"/>
        </w:rPr>
        <w:t>действительного</w:t>
      </w:r>
      <w:r w:rsidRPr="00447A79">
        <w:rPr>
          <w:rFonts w:ascii="Times New Roman" w:hAnsi="Times New Roman" w:cs="Times New Roman"/>
          <w:lang w:val="en-US"/>
        </w:rPr>
        <w:t xml:space="preserve"> </w:t>
      </w:r>
      <w:r w:rsidRPr="00447A79">
        <w:rPr>
          <w:rFonts w:ascii="Times New Roman" w:hAnsi="Times New Roman" w:cs="Times New Roman"/>
        </w:rPr>
        <w:t>залога</w:t>
      </w:r>
      <w:r w:rsidRPr="00447A79">
        <w:rPr>
          <w:rFonts w:ascii="Times New Roman" w:hAnsi="Times New Roman" w:cs="Times New Roman"/>
          <w:lang w:val="en-US"/>
        </w:rPr>
        <w:t xml:space="preserve"> </w:t>
      </w:r>
      <w:r w:rsidRPr="00447A79">
        <w:rPr>
          <w:rFonts w:ascii="Times New Roman" w:hAnsi="Times New Roman" w:cs="Times New Roman"/>
        </w:rPr>
        <w:t>в</w:t>
      </w:r>
      <w:r w:rsidRPr="00447A79">
        <w:rPr>
          <w:rFonts w:ascii="Times New Roman" w:hAnsi="Times New Roman" w:cs="Times New Roman"/>
          <w:lang w:val="en-US"/>
        </w:rPr>
        <w:t xml:space="preserve"> </w:t>
      </w:r>
      <w:r w:rsidRPr="00447A79">
        <w:rPr>
          <w:rFonts w:ascii="Times New Roman" w:hAnsi="Times New Roman" w:cs="Times New Roman"/>
        </w:rPr>
        <w:t>изъявительном</w:t>
      </w:r>
      <w:r w:rsidRPr="00447A79">
        <w:rPr>
          <w:rFonts w:ascii="Times New Roman" w:hAnsi="Times New Roman" w:cs="Times New Roman"/>
          <w:lang w:val="en-US"/>
        </w:rPr>
        <w:t xml:space="preserve"> </w:t>
      </w:r>
      <w:r w:rsidRPr="00447A79">
        <w:rPr>
          <w:rFonts w:ascii="Times New Roman" w:hAnsi="Times New Roman" w:cs="Times New Roman"/>
        </w:rPr>
        <w:t>наклонении</w:t>
      </w:r>
      <w:r w:rsidRPr="00447A79">
        <w:rPr>
          <w:rFonts w:ascii="Times New Roman" w:hAnsi="Times New Roman" w:cs="Times New Roman"/>
          <w:lang w:val="en-US"/>
        </w:rPr>
        <w:t xml:space="preserve"> (Present, Past, Future Simple; Present, Past Perfect; Present, Past, Future Continuous; Present Perfect Continuous; Future-in-the-Past).</w:t>
      </w:r>
    </w:p>
    <w:p w:rsidR="00E3215D" w:rsidRPr="00447A79" w:rsidRDefault="00E3215D" w:rsidP="00447A79">
      <w:pPr>
        <w:pStyle w:val="ae"/>
        <w:spacing w:after="0"/>
        <w:ind w:firstLine="454"/>
        <w:jc w:val="both"/>
        <w:rPr>
          <w:rFonts w:ascii="Times New Roman" w:hAnsi="Times New Roman" w:cs="Times New Roman"/>
          <w:lang w:val="en-US"/>
        </w:rPr>
      </w:pPr>
      <w:r w:rsidRPr="00447A79">
        <w:rPr>
          <w:rFonts w:ascii="Times New Roman" w:hAnsi="Times New Roman" w:cs="Times New Roman"/>
        </w:rPr>
        <w:t>Глаголы</w:t>
      </w:r>
      <w:r w:rsidRPr="00447A79">
        <w:rPr>
          <w:rFonts w:ascii="Times New Roman" w:hAnsi="Times New Roman" w:cs="Times New Roman"/>
          <w:lang w:val="en-US"/>
        </w:rPr>
        <w:t xml:space="preserve"> </w:t>
      </w:r>
      <w:r w:rsidRPr="00447A79">
        <w:rPr>
          <w:rFonts w:ascii="Times New Roman" w:hAnsi="Times New Roman" w:cs="Times New Roman"/>
        </w:rPr>
        <w:t>в</w:t>
      </w:r>
      <w:r w:rsidRPr="00447A79">
        <w:rPr>
          <w:rFonts w:ascii="Times New Roman" w:hAnsi="Times New Roman" w:cs="Times New Roman"/>
          <w:lang w:val="en-US"/>
        </w:rPr>
        <w:t xml:space="preserve"> </w:t>
      </w:r>
      <w:r w:rsidRPr="00447A79">
        <w:rPr>
          <w:rFonts w:ascii="Times New Roman" w:hAnsi="Times New Roman" w:cs="Times New Roman"/>
        </w:rPr>
        <w:t>видовременных</w:t>
      </w:r>
      <w:r w:rsidRPr="00447A79">
        <w:rPr>
          <w:rFonts w:ascii="Times New Roman" w:hAnsi="Times New Roman" w:cs="Times New Roman"/>
          <w:lang w:val="en-US"/>
        </w:rPr>
        <w:t xml:space="preserve"> </w:t>
      </w:r>
      <w:r w:rsidRPr="00447A79">
        <w:rPr>
          <w:rFonts w:ascii="Times New Roman" w:hAnsi="Times New Roman" w:cs="Times New Roman"/>
        </w:rPr>
        <w:t>формах</w:t>
      </w:r>
      <w:r w:rsidRPr="00447A79">
        <w:rPr>
          <w:rFonts w:ascii="Times New Roman" w:hAnsi="Times New Roman" w:cs="Times New Roman"/>
          <w:lang w:val="en-US"/>
        </w:rPr>
        <w:t xml:space="preserve"> </w:t>
      </w:r>
      <w:r w:rsidRPr="00447A79">
        <w:rPr>
          <w:rFonts w:ascii="Times New Roman" w:hAnsi="Times New Roman" w:cs="Times New Roman"/>
        </w:rPr>
        <w:t>страдательного</w:t>
      </w:r>
      <w:r w:rsidRPr="00447A79">
        <w:rPr>
          <w:rFonts w:ascii="Times New Roman" w:hAnsi="Times New Roman" w:cs="Times New Roman"/>
          <w:lang w:val="en-US"/>
        </w:rPr>
        <w:t xml:space="preserve"> </w:t>
      </w:r>
      <w:r w:rsidRPr="00447A79">
        <w:rPr>
          <w:rFonts w:ascii="Times New Roman" w:hAnsi="Times New Roman" w:cs="Times New Roman"/>
        </w:rPr>
        <w:t>залога</w:t>
      </w:r>
      <w:r w:rsidRPr="00447A79">
        <w:rPr>
          <w:rFonts w:ascii="Times New Roman" w:hAnsi="Times New Roman" w:cs="Times New Roman"/>
          <w:lang w:val="en-US"/>
        </w:rPr>
        <w:t xml:space="preserve"> (Present, Past, Future Simple Passive; Past Perfect Passive).</w:t>
      </w:r>
    </w:p>
    <w:p w:rsidR="00E3215D" w:rsidRPr="00447A79" w:rsidRDefault="00E3215D" w:rsidP="00447A79">
      <w:pPr>
        <w:pStyle w:val="ae"/>
        <w:spacing w:after="0"/>
        <w:ind w:firstLine="454"/>
        <w:jc w:val="both"/>
        <w:rPr>
          <w:rFonts w:ascii="Times New Roman" w:hAnsi="Times New Roman" w:cs="Times New Roman"/>
          <w:lang w:val="en-US"/>
        </w:rPr>
      </w:pPr>
      <w:r w:rsidRPr="00447A79">
        <w:rPr>
          <w:rFonts w:ascii="Times New Roman" w:hAnsi="Times New Roman" w:cs="Times New Roman"/>
        </w:rPr>
        <w:t>Модальные</w:t>
      </w:r>
      <w:r w:rsidRPr="00447A79">
        <w:rPr>
          <w:rFonts w:ascii="Times New Roman" w:hAnsi="Times New Roman" w:cs="Times New Roman"/>
          <w:lang w:val="en-US"/>
        </w:rPr>
        <w:t xml:space="preserve"> </w:t>
      </w:r>
      <w:r w:rsidRPr="00447A79">
        <w:rPr>
          <w:rFonts w:ascii="Times New Roman" w:hAnsi="Times New Roman" w:cs="Times New Roman"/>
        </w:rPr>
        <w:t>глаголы</w:t>
      </w:r>
      <w:r w:rsidRPr="00447A79">
        <w:rPr>
          <w:rFonts w:ascii="Times New Roman" w:hAnsi="Times New Roman" w:cs="Times New Roman"/>
          <w:lang w:val="en-US"/>
        </w:rPr>
        <w:t xml:space="preserve"> </w:t>
      </w:r>
      <w:r w:rsidRPr="00447A79">
        <w:rPr>
          <w:rFonts w:ascii="Times New Roman" w:hAnsi="Times New Roman" w:cs="Times New Roman"/>
        </w:rPr>
        <w:t>и</w:t>
      </w:r>
      <w:r w:rsidRPr="00447A79">
        <w:rPr>
          <w:rFonts w:ascii="Times New Roman" w:hAnsi="Times New Roman" w:cs="Times New Roman"/>
          <w:lang w:val="en-US"/>
        </w:rPr>
        <w:t xml:space="preserve"> </w:t>
      </w:r>
      <w:r w:rsidRPr="00447A79">
        <w:rPr>
          <w:rFonts w:ascii="Times New Roman" w:hAnsi="Times New Roman" w:cs="Times New Roman"/>
        </w:rPr>
        <w:t>их</w:t>
      </w:r>
      <w:r w:rsidRPr="00447A79">
        <w:rPr>
          <w:rFonts w:ascii="Times New Roman" w:hAnsi="Times New Roman" w:cs="Times New Roman"/>
          <w:lang w:val="en-US"/>
        </w:rPr>
        <w:t xml:space="preserve"> </w:t>
      </w:r>
      <w:r w:rsidRPr="00447A79">
        <w:rPr>
          <w:rFonts w:ascii="Times New Roman" w:hAnsi="Times New Roman" w:cs="Times New Roman"/>
        </w:rPr>
        <w:t>эквиваленты</w:t>
      </w:r>
      <w:r w:rsidRPr="00447A79">
        <w:rPr>
          <w:rFonts w:ascii="Times New Roman" w:hAnsi="Times New Roman" w:cs="Times New Roman"/>
          <w:lang w:val="en-US"/>
        </w:rPr>
        <w:t xml:space="preserve"> (can/could/be able to, may/might, must/have to, shall, should, would, need).</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Причастия </w:t>
      </w:r>
      <w:r w:rsidRPr="00447A79">
        <w:rPr>
          <w:rFonts w:ascii="Times New Roman" w:hAnsi="Times New Roman" w:cs="Times New Roman"/>
          <w:lang w:val="en-US"/>
        </w:rPr>
        <w:t>I</w:t>
      </w:r>
      <w:r w:rsidRPr="00447A79">
        <w:rPr>
          <w:rFonts w:ascii="Times New Roman" w:hAnsi="Times New Roman" w:cs="Times New Roman"/>
        </w:rPr>
        <w:t xml:space="preserve"> и </w:t>
      </w:r>
      <w:r w:rsidRPr="00447A79">
        <w:rPr>
          <w:rFonts w:ascii="Times New Roman" w:hAnsi="Times New Roman" w:cs="Times New Roman"/>
          <w:lang w:val="en-US"/>
        </w:rPr>
        <w:t>II</w:t>
      </w:r>
      <w:r w:rsidRPr="00447A79">
        <w:rPr>
          <w:rFonts w:ascii="Times New Roman" w:hAnsi="Times New Roman" w:cs="Times New Roman"/>
        </w:rPr>
        <w:t>.</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Неличные формы глагола (герундий, причастия </w:t>
      </w:r>
      <w:r w:rsidRPr="00447A79">
        <w:rPr>
          <w:rFonts w:ascii="Times New Roman" w:hAnsi="Times New Roman" w:cs="Times New Roman"/>
          <w:lang w:val="en-US"/>
        </w:rPr>
        <w:t>I</w:t>
      </w:r>
      <w:r w:rsidRPr="00447A79">
        <w:rPr>
          <w:rFonts w:ascii="Times New Roman" w:hAnsi="Times New Roman" w:cs="Times New Roman"/>
        </w:rPr>
        <w:t xml:space="preserve"> и </w:t>
      </w:r>
      <w:r w:rsidRPr="00447A79">
        <w:rPr>
          <w:rFonts w:ascii="Times New Roman" w:hAnsi="Times New Roman" w:cs="Times New Roman"/>
          <w:lang w:val="en-US"/>
        </w:rPr>
        <w:t>II</w:t>
      </w:r>
      <w:r w:rsidRPr="00447A79">
        <w:rPr>
          <w:rFonts w:ascii="Times New Roman" w:hAnsi="Times New Roman" w:cs="Times New Roman"/>
        </w:rPr>
        <w:t>) без различения их функций.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Фразовые глаголы, обслуживающие темы, отобранные для данного этапа обучения.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Определённый, неопределённый и нулевой артикли (в том числе с географическими названиями).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Неисчисляемые и исчисляемые существительные (</w:t>
      </w:r>
      <w:r w:rsidRPr="00447A79">
        <w:rPr>
          <w:rFonts w:ascii="Times New Roman" w:hAnsi="Times New Roman" w:cs="Times New Roman"/>
          <w:lang w:val="en-US"/>
        </w:rPr>
        <w:t>a</w:t>
      </w:r>
      <w:r w:rsidRPr="00447A79">
        <w:rPr>
          <w:rFonts w:ascii="Times New Roman" w:hAnsi="Times New Roman" w:cs="Times New Roman"/>
        </w:rPr>
        <w:t xml:space="preserve"> </w:t>
      </w:r>
      <w:r w:rsidRPr="00447A79">
        <w:rPr>
          <w:rFonts w:ascii="Times New Roman" w:hAnsi="Times New Roman" w:cs="Times New Roman"/>
          <w:lang w:val="en-US"/>
        </w:rPr>
        <w:t>pencil</w:t>
      </w:r>
      <w:r w:rsidRPr="00447A79">
        <w:rPr>
          <w:rFonts w:ascii="Times New Roman" w:hAnsi="Times New Roman" w:cs="Times New Roman"/>
        </w:rPr>
        <w:t xml:space="preserve">, </w:t>
      </w:r>
      <w:r w:rsidRPr="00447A79">
        <w:rPr>
          <w:rFonts w:ascii="Times New Roman" w:hAnsi="Times New Roman" w:cs="Times New Roman"/>
          <w:lang w:val="en-US"/>
        </w:rPr>
        <w:t>water</w:t>
      </w:r>
      <w:r w:rsidRPr="00447A79">
        <w:rPr>
          <w:rFonts w:ascii="Times New Roman" w:hAnsi="Times New Roman" w:cs="Times New Roman"/>
        </w:rPr>
        <w:t>), существительные с причастиями настоящего и прошедшего времени (</w:t>
      </w:r>
      <w:r w:rsidRPr="00447A79">
        <w:rPr>
          <w:rFonts w:ascii="Times New Roman" w:hAnsi="Times New Roman" w:cs="Times New Roman"/>
          <w:lang w:val="en-US"/>
        </w:rPr>
        <w:t>a</w:t>
      </w:r>
      <w:r w:rsidRPr="00447A79">
        <w:rPr>
          <w:rFonts w:ascii="Times New Roman" w:hAnsi="Times New Roman" w:cs="Times New Roman"/>
        </w:rPr>
        <w:t xml:space="preserve"> </w:t>
      </w:r>
      <w:r w:rsidRPr="00447A79">
        <w:rPr>
          <w:rFonts w:ascii="Times New Roman" w:hAnsi="Times New Roman" w:cs="Times New Roman"/>
          <w:lang w:val="en-US"/>
        </w:rPr>
        <w:t>burning</w:t>
      </w:r>
      <w:r w:rsidRPr="00447A79">
        <w:rPr>
          <w:rFonts w:ascii="Times New Roman" w:hAnsi="Times New Roman" w:cs="Times New Roman"/>
        </w:rPr>
        <w:t xml:space="preserve"> </w:t>
      </w:r>
      <w:r w:rsidRPr="00447A79">
        <w:rPr>
          <w:rFonts w:ascii="Times New Roman" w:hAnsi="Times New Roman" w:cs="Times New Roman"/>
          <w:lang w:val="en-US"/>
        </w:rPr>
        <w:t>house</w:t>
      </w:r>
      <w:r w:rsidRPr="00447A79">
        <w:rPr>
          <w:rFonts w:ascii="Times New Roman" w:hAnsi="Times New Roman" w:cs="Times New Roman"/>
        </w:rPr>
        <w:t xml:space="preserve">, </w:t>
      </w:r>
      <w:r w:rsidRPr="00447A79">
        <w:rPr>
          <w:rFonts w:ascii="Times New Roman" w:hAnsi="Times New Roman" w:cs="Times New Roman"/>
          <w:lang w:val="en-US"/>
        </w:rPr>
        <w:t>a</w:t>
      </w:r>
      <w:r w:rsidRPr="00447A79">
        <w:rPr>
          <w:rFonts w:ascii="Times New Roman" w:hAnsi="Times New Roman" w:cs="Times New Roman"/>
        </w:rPr>
        <w:t xml:space="preserve"> </w:t>
      </w:r>
      <w:r w:rsidRPr="00447A79">
        <w:rPr>
          <w:rFonts w:ascii="Times New Roman" w:hAnsi="Times New Roman" w:cs="Times New Roman"/>
          <w:lang w:val="en-US"/>
        </w:rPr>
        <w:t>written</w:t>
      </w:r>
      <w:r w:rsidRPr="00447A79">
        <w:rPr>
          <w:rFonts w:ascii="Times New Roman" w:hAnsi="Times New Roman" w:cs="Times New Roman"/>
        </w:rPr>
        <w:t xml:space="preserve"> </w:t>
      </w:r>
      <w:r w:rsidRPr="00447A79">
        <w:rPr>
          <w:rFonts w:ascii="Times New Roman" w:hAnsi="Times New Roman" w:cs="Times New Roman"/>
          <w:lang w:val="en-US"/>
        </w:rPr>
        <w:t>letter</w:t>
      </w:r>
      <w:r w:rsidRPr="00447A79">
        <w:rPr>
          <w:rFonts w:ascii="Times New Roman" w:hAnsi="Times New Roman" w:cs="Times New Roman"/>
        </w:rPr>
        <w:t>). Существительные в функции прилагательного (</w:t>
      </w:r>
      <w:r w:rsidRPr="00447A79">
        <w:rPr>
          <w:rFonts w:ascii="Times New Roman" w:hAnsi="Times New Roman" w:cs="Times New Roman"/>
          <w:lang w:val="en-US"/>
        </w:rPr>
        <w:t>art</w:t>
      </w:r>
      <w:r w:rsidRPr="00447A79">
        <w:rPr>
          <w:rFonts w:ascii="Times New Roman" w:hAnsi="Times New Roman" w:cs="Times New Roman"/>
        </w:rPr>
        <w:t xml:space="preserve"> </w:t>
      </w:r>
      <w:r w:rsidRPr="00447A79">
        <w:rPr>
          <w:rFonts w:ascii="Times New Roman" w:hAnsi="Times New Roman" w:cs="Times New Roman"/>
          <w:lang w:val="en-US"/>
        </w:rPr>
        <w:t>gallery</w:t>
      </w:r>
      <w:r w:rsidRPr="00447A79">
        <w:rPr>
          <w:rFonts w:ascii="Times New Roman" w:hAnsi="Times New Roman" w:cs="Times New Roman"/>
        </w:rPr>
        <w:t>).</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Степени сравнения прилагательных и наречий, в том числе образованных не по правилу (</w:t>
      </w:r>
      <w:r w:rsidRPr="00447A79">
        <w:rPr>
          <w:rFonts w:ascii="Times New Roman" w:hAnsi="Times New Roman" w:cs="Times New Roman"/>
          <w:lang w:val="en-US"/>
        </w:rPr>
        <w:t>little</w:t>
      </w:r>
      <w:r w:rsidRPr="00447A79">
        <w:rPr>
          <w:rFonts w:ascii="Times New Roman" w:hAnsi="Times New Roman" w:cs="Times New Roman"/>
        </w:rPr>
        <w:t xml:space="preserve"> — </w:t>
      </w:r>
      <w:r w:rsidRPr="00447A79">
        <w:rPr>
          <w:rFonts w:ascii="Times New Roman" w:hAnsi="Times New Roman" w:cs="Times New Roman"/>
          <w:lang w:val="en-US"/>
        </w:rPr>
        <w:t>less</w:t>
      </w:r>
      <w:r w:rsidRPr="00447A79">
        <w:rPr>
          <w:rFonts w:ascii="Times New Roman" w:hAnsi="Times New Roman" w:cs="Times New Roman"/>
        </w:rPr>
        <w:t xml:space="preserve"> — </w:t>
      </w:r>
      <w:r w:rsidRPr="00447A79">
        <w:rPr>
          <w:rFonts w:ascii="Times New Roman" w:hAnsi="Times New Roman" w:cs="Times New Roman"/>
          <w:lang w:val="en-US"/>
        </w:rPr>
        <w:t>least</w:t>
      </w:r>
      <w:r w:rsidRPr="00447A79">
        <w:rPr>
          <w:rFonts w:ascii="Times New Roman" w:hAnsi="Times New Roman" w:cs="Times New Roman"/>
        </w:rPr>
        <w:t>).</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Личные местоимения в именительном (</w:t>
      </w:r>
      <w:r w:rsidRPr="00447A79">
        <w:rPr>
          <w:rFonts w:ascii="Times New Roman" w:hAnsi="Times New Roman" w:cs="Times New Roman"/>
          <w:lang w:val="en-US"/>
        </w:rPr>
        <w:t>my</w:t>
      </w:r>
      <w:r w:rsidRPr="00447A79">
        <w:rPr>
          <w:rFonts w:ascii="Times New Roman" w:hAnsi="Times New Roman" w:cs="Times New Roman"/>
        </w:rPr>
        <w:t>) и объектном (</w:t>
      </w:r>
      <w:r w:rsidRPr="00447A79">
        <w:rPr>
          <w:rFonts w:ascii="Times New Roman" w:hAnsi="Times New Roman" w:cs="Times New Roman"/>
          <w:lang w:val="en-US"/>
        </w:rPr>
        <w:t>me</w:t>
      </w:r>
      <w:r w:rsidRPr="00447A79">
        <w:rPr>
          <w:rFonts w:ascii="Times New Roman" w:hAnsi="Times New Roman" w:cs="Times New Roman"/>
        </w:rPr>
        <w:t>) падежах, а также в абсолютной форме (</w:t>
      </w:r>
      <w:r w:rsidRPr="00447A79">
        <w:rPr>
          <w:rFonts w:ascii="Times New Roman" w:hAnsi="Times New Roman" w:cs="Times New Roman"/>
          <w:lang w:val="en-US"/>
        </w:rPr>
        <w:t>mine</w:t>
      </w:r>
      <w:r w:rsidRPr="00447A79">
        <w:rPr>
          <w:rFonts w:ascii="Times New Roman" w:hAnsi="Times New Roman" w:cs="Times New Roman"/>
        </w:rPr>
        <w:t>). Неопределённые местоимения (</w:t>
      </w:r>
      <w:r w:rsidRPr="00447A79">
        <w:rPr>
          <w:rFonts w:ascii="Times New Roman" w:hAnsi="Times New Roman" w:cs="Times New Roman"/>
          <w:lang w:val="en-US"/>
        </w:rPr>
        <w:t>some</w:t>
      </w:r>
      <w:r w:rsidRPr="00447A79">
        <w:rPr>
          <w:rFonts w:ascii="Times New Roman" w:hAnsi="Times New Roman" w:cs="Times New Roman"/>
        </w:rPr>
        <w:t xml:space="preserve">, </w:t>
      </w:r>
      <w:r w:rsidRPr="00447A79">
        <w:rPr>
          <w:rFonts w:ascii="Times New Roman" w:hAnsi="Times New Roman" w:cs="Times New Roman"/>
          <w:lang w:val="en-US"/>
        </w:rPr>
        <w:t>any</w:t>
      </w:r>
      <w:r w:rsidRPr="00447A79">
        <w:rPr>
          <w:rFonts w:ascii="Times New Roman" w:hAnsi="Times New Roman" w:cs="Times New Roman"/>
        </w:rPr>
        <w:t>). Возвратные местоимения, неопределённые местоимения и их производные (</w:t>
      </w:r>
      <w:r w:rsidRPr="00447A79">
        <w:rPr>
          <w:rFonts w:ascii="Times New Roman" w:hAnsi="Times New Roman" w:cs="Times New Roman"/>
          <w:lang w:val="en-US"/>
        </w:rPr>
        <w:t>somebody</w:t>
      </w:r>
      <w:r w:rsidRPr="00447A79">
        <w:rPr>
          <w:rFonts w:ascii="Times New Roman" w:hAnsi="Times New Roman" w:cs="Times New Roman"/>
        </w:rPr>
        <w:t xml:space="preserve">, </w:t>
      </w:r>
      <w:r w:rsidRPr="00447A79">
        <w:rPr>
          <w:rFonts w:ascii="Times New Roman" w:hAnsi="Times New Roman" w:cs="Times New Roman"/>
          <w:lang w:val="en-US"/>
        </w:rPr>
        <w:t>anything</w:t>
      </w:r>
      <w:r w:rsidRPr="00447A79">
        <w:rPr>
          <w:rFonts w:ascii="Times New Roman" w:hAnsi="Times New Roman" w:cs="Times New Roman"/>
        </w:rPr>
        <w:t xml:space="preserve">, </w:t>
      </w:r>
      <w:r w:rsidRPr="00447A79">
        <w:rPr>
          <w:rFonts w:ascii="Times New Roman" w:hAnsi="Times New Roman" w:cs="Times New Roman"/>
          <w:lang w:val="en-US"/>
        </w:rPr>
        <w:t>nobody</w:t>
      </w:r>
      <w:r w:rsidRPr="00447A79">
        <w:rPr>
          <w:rFonts w:ascii="Times New Roman" w:hAnsi="Times New Roman" w:cs="Times New Roman"/>
        </w:rPr>
        <w:t xml:space="preserve">, </w:t>
      </w:r>
      <w:r w:rsidRPr="00447A79">
        <w:rPr>
          <w:rFonts w:ascii="Times New Roman" w:hAnsi="Times New Roman" w:cs="Times New Roman"/>
          <w:lang w:val="en-US"/>
        </w:rPr>
        <w:t>everything</w:t>
      </w:r>
      <w:r w:rsidRPr="00447A79">
        <w:rPr>
          <w:rFonts w:ascii="Times New Roman" w:hAnsi="Times New Roman" w:cs="Times New Roman"/>
        </w:rPr>
        <w:t xml:space="preserve">, </w:t>
      </w:r>
      <w:r w:rsidRPr="00447A79">
        <w:rPr>
          <w:rFonts w:ascii="Times New Roman" w:hAnsi="Times New Roman" w:cs="Times New Roman"/>
          <w:lang w:val="en-US"/>
        </w:rPr>
        <w:t>etc</w:t>
      </w:r>
      <w:r w:rsidRPr="00447A79">
        <w:rPr>
          <w:rFonts w:ascii="Times New Roman" w:hAnsi="Times New Roman" w:cs="Times New Roman"/>
        </w:rPr>
        <w:t>.).</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Наречия, оканчивающиеся на -1у (</w:t>
      </w:r>
      <w:r w:rsidRPr="00447A79">
        <w:rPr>
          <w:rFonts w:ascii="Times New Roman" w:hAnsi="Times New Roman" w:cs="Times New Roman"/>
          <w:lang w:val="en-US"/>
        </w:rPr>
        <w:t>early</w:t>
      </w:r>
      <w:r w:rsidRPr="00447A79">
        <w:rPr>
          <w:rFonts w:ascii="Times New Roman" w:hAnsi="Times New Roman" w:cs="Times New Roman"/>
        </w:rPr>
        <w:t>), а также совпадающие по форме с прилагательными (</w:t>
      </w:r>
      <w:r w:rsidRPr="00447A79">
        <w:rPr>
          <w:rFonts w:ascii="Times New Roman" w:hAnsi="Times New Roman" w:cs="Times New Roman"/>
          <w:lang w:val="en-US"/>
        </w:rPr>
        <w:t>fast</w:t>
      </w:r>
      <w:r w:rsidRPr="00447A79">
        <w:rPr>
          <w:rFonts w:ascii="Times New Roman" w:hAnsi="Times New Roman" w:cs="Times New Roman"/>
        </w:rPr>
        <w:t xml:space="preserve">, </w:t>
      </w:r>
      <w:r w:rsidRPr="00447A79">
        <w:rPr>
          <w:rFonts w:ascii="Times New Roman" w:hAnsi="Times New Roman" w:cs="Times New Roman"/>
          <w:lang w:val="en-US"/>
        </w:rPr>
        <w:t>high</w:t>
      </w:r>
      <w:r w:rsidRPr="00447A79">
        <w:rPr>
          <w:rFonts w:ascii="Times New Roman" w:hAnsi="Times New Roman" w:cs="Times New Roman"/>
        </w:rPr>
        <w:t>).</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Устойчивые словоформы в функции наречия типа </w:t>
      </w:r>
      <w:r w:rsidRPr="00447A79">
        <w:rPr>
          <w:rFonts w:ascii="Times New Roman" w:hAnsi="Times New Roman" w:cs="Times New Roman"/>
          <w:lang w:val="en-US"/>
        </w:rPr>
        <w:t>sometimes</w:t>
      </w:r>
      <w:r w:rsidRPr="00447A79">
        <w:rPr>
          <w:rFonts w:ascii="Times New Roman" w:hAnsi="Times New Roman" w:cs="Times New Roman"/>
        </w:rPr>
        <w:t xml:space="preserve">, </w:t>
      </w:r>
      <w:r w:rsidRPr="00447A79">
        <w:rPr>
          <w:rFonts w:ascii="Times New Roman" w:hAnsi="Times New Roman" w:cs="Times New Roman"/>
          <w:lang w:val="en-US"/>
        </w:rPr>
        <w:t>at</w:t>
      </w:r>
      <w:r w:rsidRPr="00447A79">
        <w:rPr>
          <w:rFonts w:ascii="Times New Roman" w:hAnsi="Times New Roman" w:cs="Times New Roman"/>
        </w:rPr>
        <w:t xml:space="preserve"> </w:t>
      </w:r>
      <w:r w:rsidRPr="00447A79">
        <w:rPr>
          <w:rFonts w:ascii="Times New Roman" w:hAnsi="Times New Roman" w:cs="Times New Roman"/>
          <w:lang w:val="en-US"/>
        </w:rPr>
        <w:t>last</w:t>
      </w:r>
      <w:r w:rsidRPr="00447A79">
        <w:rPr>
          <w:rFonts w:ascii="Times New Roman" w:hAnsi="Times New Roman" w:cs="Times New Roman"/>
        </w:rPr>
        <w:t xml:space="preserve">, </w:t>
      </w:r>
      <w:r w:rsidRPr="00447A79">
        <w:rPr>
          <w:rFonts w:ascii="Times New Roman" w:hAnsi="Times New Roman" w:cs="Times New Roman"/>
          <w:lang w:val="en-US"/>
        </w:rPr>
        <w:t>at</w:t>
      </w:r>
      <w:r w:rsidRPr="00447A79">
        <w:rPr>
          <w:rFonts w:ascii="Times New Roman" w:hAnsi="Times New Roman" w:cs="Times New Roman"/>
        </w:rPr>
        <w:t xml:space="preserve"> </w:t>
      </w:r>
      <w:r w:rsidRPr="00447A79">
        <w:rPr>
          <w:rFonts w:ascii="Times New Roman" w:hAnsi="Times New Roman" w:cs="Times New Roman"/>
          <w:lang w:val="en-US"/>
        </w:rPr>
        <w:t>least</w:t>
      </w:r>
      <w:r w:rsidRPr="00447A79">
        <w:rPr>
          <w:rFonts w:ascii="Times New Roman" w:hAnsi="Times New Roman" w:cs="Times New Roman"/>
        </w:rPr>
        <w:t xml:space="preserve"> и т. д.</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Числительные для обозначения дат и больших чисел.</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lastRenderedPageBreak/>
        <w:t>Предлоги места, времени, направления; предлоги, употребляемые со страдательным залогом (</w:t>
      </w:r>
      <w:r w:rsidRPr="00447A79">
        <w:rPr>
          <w:rFonts w:ascii="Times New Roman" w:hAnsi="Times New Roman" w:cs="Times New Roman"/>
          <w:lang w:val="en-US"/>
        </w:rPr>
        <w:t>by</w:t>
      </w:r>
      <w:r w:rsidRPr="00447A79">
        <w:rPr>
          <w:rFonts w:ascii="Times New Roman" w:hAnsi="Times New Roman" w:cs="Times New Roman"/>
        </w:rPr>
        <w:t xml:space="preserve">, </w:t>
      </w:r>
      <w:r w:rsidRPr="00447A79">
        <w:rPr>
          <w:rFonts w:ascii="Times New Roman" w:hAnsi="Times New Roman" w:cs="Times New Roman"/>
          <w:lang w:val="en-US"/>
        </w:rPr>
        <w:t>with</w:t>
      </w:r>
      <w:r w:rsidRPr="00447A79">
        <w:rPr>
          <w:rFonts w:ascii="Times New Roman" w:hAnsi="Times New Roman" w:cs="Times New Roman"/>
        </w:rPr>
        <w:t>).</w:t>
      </w:r>
    </w:p>
    <w:p w:rsidR="00E3215D" w:rsidRPr="00447A79" w:rsidRDefault="00E3215D" w:rsidP="00447A79">
      <w:pPr>
        <w:pStyle w:val="3310"/>
        <w:keepNext/>
        <w:keepLines/>
        <w:shd w:val="clear" w:color="auto" w:fill="auto"/>
        <w:spacing w:before="0" w:after="0" w:line="240" w:lineRule="auto"/>
        <w:ind w:firstLine="454"/>
        <w:jc w:val="center"/>
        <w:rPr>
          <w:rStyle w:val="3340"/>
          <w:rFonts w:ascii="Times New Roman" w:hAnsi="Times New Roman" w:cs="Times New Roman"/>
          <w:b w:val="0"/>
          <w:bCs w:val="0"/>
          <w:sz w:val="24"/>
          <w:szCs w:val="24"/>
        </w:rPr>
      </w:pPr>
      <w:bookmarkStart w:id="75" w:name="bookmark241"/>
      <w:r w:rsidRPr="00447A79">
        <w:rPr>
          <w:rStyle w:val="335"/>
          <w:rFonts w:ascii="Times New Roman" w:hAnsi="Times New Roman" w:cs="Times New Roman"/>
          <w:b w:val="0"/>
          <w:bCs w:val="0"/>
          <w:sz w:val="24"/>
          <w:szCs w:val="24"/>
        </w:rPr>
        <w:t>2.2.2.4. ИСТОРИЯ РОССИИ. ВСЕОБЩАЯ ИСТОРИЯ</w:t>
      </w:r>
      <w:r w:rsidRPr="00447A79">
        <w:rPr>
          <w:rStyle w:val="3340"/>
          <w:rFonts w:ascii="Times New Roman" w:hAnsi="Times New Roman" w:cs="Times New Roman"/>
          <w:b w:val="0"/>
          <w:bCs w:val="0"/>
          <w:sz w:val="24"/>
          <w:szCs w:val="24"/>
        </w:rPr>
        <w:t xml:space="preserve"> </w:t>
      </w:r>
    </w:p>
    <w:p w:rsidR="00E3215D" w:rsidRPr="00447A79" w:rsidRDefault="00E3215D" w:rsidP="00447A79">
      <w:pPr>
        <w:pStyle w:val="3310"/>
        <w:keepNext/>
        <w:keepLines/>
        <w:shd w:val="clear" w:color="auto" w:fill="auto"/>
        <w:spacing w:before="0" w:after="0" w:line="240" w:lineRule="auto"/>
        <w:ind w:firstLine="454"/>
        <w:jc w:val="center"/>
        <w:rPr>
          <w:rFonts w:ascii="Times New Roman" w:hAnsi="Times New Roman" w:cs="Times New Roman"/>
          <w:sz w:val="24"/>
          <w:szCs w:val="24"/>
        </w:rPr>
      </w:pPr>
      <w:r w:rsidRPr="00447A79">
        <w:rPr>
          <w:rStyle w:val="33TimesNewRoman"/>
          <w:b w:val="0"/>
          <w:bCs w:val="0"/>
          <w:sz w:val="24"/>
          <w:szCs w:val="24"/>
        </w:rPr>
        <w:t>История России</w:t>
      </w:r>
      <w:bookmarkEnd w:id="75"/>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sz w:val="24"/>
          <w:szCs w:val="24"/>
        </w:rPr>
      </w:pPr>
      <w:bookmarkStart w:id="76" w:name="bookmark242"/>
      <w:r w:rsidRPr="00447A79">
        <w:rPr>
          <w:rStyle w:val="340"/>
          <w:rFonts w:ascii="Times New Roman" w:hAnsi="Times New Roman" w:cs="Times New Roman"/>
          <w:bCs/>
          <w:sz w:val="24"/>
          <w:szCs w:val="24"/>
        </w:rPr>
        <w:t>Древняя и средневековая Русь</w:t>
      </w:r>
      <w:bookmarkEnd w:id="76"/>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Что изучает история Отечества.</w:t>
      </w:r>
      <w:r w:rsidRPr="00447A79">
        <w:rPr>
          <w:rFonts w:ascii="Times New Roman" w:hAnsi="Times New Roman" w:cs="Times New Roman"/>
        </w:rPr>
        <w:t xml:space="preserve">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Древнейшие народы на территории России.</w:t>
      </w:r>
      <w:r w:rsidRPr="00447A79">
        <w:rPr>
          <w:rFonts w:ascii="Times New Roman" w:hAnsi="Times New Roman" w:cs="Times New Roman"/>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 xml:space="preserve">Древняя Русь в VIII </w:t>
      </w:r>
      <w:r w:rsidRPr="00447A79">
        <w:rPr>
          <w:rStyle w:val="58"/>
          <w:sz w:val="24"/>
          <w:szCs w:val="24"/>
        </w:rPr>
        <w:t xml:space="preserve">— </w:t>
      </w:r>
      <w:r w:rsidRPr="00447A79">
        <w:rPr>
          <w:rStyle w:val="83"/>
          <w:sz w:val="24"/>
          <w:szCs w:val="24"/>
        </w:rPr>
        <w:t>первой половине XII в.</w:t>
      </w:r>
      <w:r w:rsidRPr="00447A79">
        <w:rPr>
          <w:rFonts w:ascii="Times New Roman" w:hAnsi="Times New Roman" w:cs="Times New Roman"/>
        </w:rPr>
        <w:t xml:space="preserve"> Восточные славяне: расселение, занятия, быт, верования, общественное устройство. Взаимоотношения с соседними народами и государствами.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Русь Удельная в 30-е гг. XII</w:t>
      </w:r>
      <w:r w:rsidRPr="00447A79">
        <w:rPr>
          <w:rStyle w:val="58"/>
          <w:sz w:val="24"/>
          <w:szCs w:val="24"/>
        </w:rPr>
        <w:t>—</w:t>
      </w:r>
      <w:r w:rsidRPr="00447A79">
        <w:rPr>
          <w:rStyle w:val="83"/>
          <w:sz w:val="24"/>
          <w:szCs w:val="24"/>
        </w:rPr>
        <w:t>XIII вв.</w:t>
      </w:r>
      <w:r w:rsidRPr="00447A79">
        <w:rPr>
          <w:rFonts w:ascii="Times New Roman" w:hAnsi="Times New Roman" w:cs="Times New Roman"/>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Русь и Золотая Орда. Зависимость русских земель от Орды и её последствия. Борьба населения русских земель против ордынского владычества.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Русь и Литва. Русские земли в составе Великого княжества Литовского.</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 xml:space="preserve">Московская Русь в </w:t>
      </w:r>
      <w:r w:rsidRPr="00447A79">
        <w:rPr>
          <w:rStyle w:val="83"/>
          <w:sz w:val="24"/>
          <w:szCs w:val="24"/>
          <w:lang w:val="en-US"/>
        </w:rPr>
        <w:t>XIV</w:t>
      </w:r>
      <w:r w:rsidRPr="00447A79">
        <w:rPr>
          <w:rStyle w:val="83"/>
          <w:sz w:val="24"/>
          <w:szCs w:val="24"/>
        </w:rPr>
        <w:t>—</w:t>
      </w:r>
      <w:r w:rsidRPr="00447A79">
        <w:rPr>
          <w:rStyle w:val="83"/>
          <w:sz w:val="24"/>
          <w:szCs w:val="24"/>
          <w:lang w:val="en-US"/>
        </w:rPr>
        <w:t>XV</w:t>
      </w:r>
      <w:r w:rsidRPr="00447A79">
        <w:rPr>
          <w:rStyle w:val="83"/>
          <w:sz w:val="24"/>
          <w:szCs w:val="24"/>
        </w:rPr>
        <w:t xml:space="preserve"> вв.</w:t>
      </w:r>
      <w:r w:rsidRPr="00447A79">
        <w:rPr>
          <w:rFonts w:ascii="Times New Roman" w:hAnsi="Times New Roman" w:cs="Times New Roman"/>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lastRenderedPageBreak/>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447A79">
          <w:rPr>
            <w:rFonts w:ascii="Times New Roman" w:hAnsi="Times New Roman" w:cs="Times New Roman"/>
          </w:rPr>
          <w:t>1497 г</w:t>
        </w:r>
      </w:smartTag>
      <w:r w:rsidRPr="00447A79">
        <w:rPr>
          <w:rFonts w:ascii="Times New Roman" w:hAnsi="Times New Roman" w:cs="Times New Roman"/>
        </w:rPr>
        <w:t>.</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Московское государство в XVI в.</w:t>
      </w:r>
      <w:r w:rsidRPr="00447A79">
        <w:rPr>
          <w:rFonts w:ascii="Times New Roman" w:hAnsi="Times New Roman" w:cs="Times New Roman"/>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Внешняя политика и международные связи Московского царства в </w:t>
      </w:r>
      <w:r w:rsidRPr="00447A79">
        <w:rPr>
          <w:rFonts w:ascii="Times New Roman" w:hAnsi="Times New Roman" w:cs="Times New Roman"/>
          <w:lang w:val="en-US"/>
        </w:rPr>
        <w:t>XVI</w:t>
      </w:r>
      <w:r w:rsidRPr="00447A79">
        <w:rPr>
          <w:rFonts w:ascii="Times New Roman" w:hAnsi="Times New Roman" w:cs="Times New Roman"/>
        </w:rPr>
        <w:t xml:space="preserve">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Россия в конце </w:t>
      </w:r>
      <w:r w:rsidRPr="00447A79">
        <w:rPr>
          <w:rFonts w:ascii="Times New Roman" w:hAnsi="Times New Roman" w:cs="Times New Roman"/>
          <w:lang w:val="en-US"/>
        </w:rPr>
        <w:t>XVI</w:t>
      </w:r>
      <w:r w:rsidRPr="00447A79">
        <w:rPr>
          <w:rFonts w:ascii="Times New Roman" w:hAnsi="Times New Roman" w:cs="Times New Roman"/>
        </w:rPr>
        <w:t xml:space="preserve"> в. Учреждение патриаршества. Дальнейшее закрепощение крестьян.</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Россия на рубеже XVI</w:t>
      </w:r>
      <w:r w:rsidRPr="00447A79">
        <w:rPr>
          <w:rStyle w:val="58"/>
          <w:sz w:val="24"/>
          <w:szCs w:val="24"/>
        </w:rPr>
        <w:t>—</w:t>
      </w:r>
      <w:r w:rsidRPr="00447A79">
        <w:rPr>
          <w:rStyle w:val="83"/>
          <w:sz w:val="24"/>
          <w:szCs w:val="24"/>
        </w:rPr>
        <w:t>XVII вв.</w:t>
      </w:r>
      <w:r w:rsidRPr="00447A79">
        <w:rPr>
          <w:rFonts w:ascii="Times New Roman" w:hAnsi="Times New Roman" w:cs="Times New Roman"/>
        </w:rPr>
        <w:t xml:space="preserve">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sz w:val="24"/>
          <w:szCs w:val="24"/>
        </w:rPr>
      </w:pPr>
      <w:bookmarkStart w:id="77" w:name="bookmark243"/>
      <w:r w:rsidRPr="00447A79">
        <w:rPr>
          <w:rStyle w:val="340"/>
          <w:rFonts w:ascii="Times New Roman" w:hAnsi="Times New Roman" w:cs="Times New Roman"/>
          <w:bCs/>
          <w:sz w:val="24"/>
          <w:szCs w:val="24"/>
        </w:rPr>
        <w:t>Россия в Новое врем</w:t>
      </w:r>
      <w:r w:rsidRPr="00447A79">
        <w:rPr>
          <w:rStyle w:val="39"/>
          <w:rFonts w:ascii="Times New Roman" w:hAnsi="Times New Roman" w:cs="Times New Roman"/>
          <w:sz w:val="24"/>
          <w:szCs w:val="24"/>
        </w:rPr>
        <w:t>я</w:t>
      </w:r>
      <w:bookmarkEnd w:id="77"/>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Хронология и сущность нового этапа российской истории.</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 xml:space="preserve">Россия в </w:t>
      </w:r>
      <w:r w:rsidRPr="00447A79">
        <w:rPr>
          <w:rStyle w:val="83"/>
          <w:sz w:val="24"/>
          <w:szCs w:val="24"/>
          <w:lang w:val="en-US"/>
        </w:rPr>
        <w:t>XVII</w:t>
      </w:r>
      <w:r w:rsidRPr="00447A79">
        <w:rPr>
          <w:rStyle w:val="83"/>
          <w:sz w:val="24"/>
          <w:szCs w:val="24"/>
        </w:rPr>
        <w:t xml:space="preserve"> в.</w:t>
      </w:r>
      <w:r w:rsidRPr="00447A79">
        <w:rPr>
          <w:rFonts w:ascii="Times New Roman" w:hAnsi="Times New Roman" w:cs="Times New Roman"/>
        </w:rPr>
        <w:t xml:space="preserve">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447A79">
          <w:rPr>
            <w:rFonts w:ascii="Times New Roman" w:hAnsi="Times New Roman" w:cs="Times New Roman"/>
          </w:rPr>
          <w:t>1649 г</w:t>
        </w:r>
      </w:smartTag>
      <w:r w:rsidRPr="00447A79">
        <w:rPr>
          <w:rFonts w:ascii="Times New Roman" w:hAnsi="Times New Roman" w:cs="Times New Roman"/>
        </w:rPr>
        <w:t>. Оформление сословного строя. Права и обязанности основных сословий. Окончательное закрепощение крестьян.</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Народы России в XVII в. Освоение Сибири и Дальнего Востока. Русские первопроходцы.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Народные движения в XVII в.: причины, формы, участники. Городские восстания. Восстание под предводительством С. Разина.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Власть и церковь. Реформы патриарха Никона. Церковный раскол. Протопоп Аввакум.</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Внешняя политика России в </w:t>
      </w:r>
      <w:r w:rsidRPr="00447A79">
        <w:rPr>
          <w:rFonts w:ascii="Times New Roman" w:hAnsi="Times New Roman" w:cs="Times New Roman"/>
          <w:lang w:val="en-US"/>
        </w:rPr>
        <w:t>XVII</w:t>
      </w:r>
      <w:r w:rsidRPr="00447A79">
        <w:rPr>
          <w:rFonts w:ascii="Times New Roman" w:hAnsi="Times New Roman" w:cs="Times New Roman"/>
        </w:rPr>
        <w:t xml:space="preserve"> в. Взаимоотношения с соседними государствам</w:t>
      </w:r>
      <w:r w:rsidR="00C066E7" w:rsidRPr="00447A79">
        <w:rPr>
          <w:rFonts w:ascii="Times New Roman" w:hAnsi="Times New Roman" w:cs="Times New Roman"/>
        </w:rPr>
        <w:t>и и народами. Россия и Речь По</w:t>
      </w:r>
      <w:r w:rsidRPr="00447A79">
        <w:rPr>
          <w:rFonts w:ascii="Times New Roman" w:hAnsi="Times New Roman" w:cs="Times New Roman"/>
        </w:rPr>
        <w:t>сполитая. Смоленская война. Присоединение к России Левобережной Украины и Киева. Отношения России с Крымским ханством и Османской империей.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Культура и быт России в </w:t>
      </w:r>
      <w:r w:rsidRPr="00447A79">
        <w:rPr>
          <w:rFonts w:ascii="Times New Roman" w:hAnsi="Times New Roman" w:cs="Times New Roman"/>
          <w:lang w:val="en-US"/>
        </w:rPr>
        <w:t>XVII</w:t>
      </w:r>
      <w:r w:rsidRPr="00447A79">
        <w:rPr>
          <w:rFonts w:ascii="Times New Roman" w:hAnsi="Times New Roman" w:cs="Times New Roman"/>
        </w:rPr>
        <w:t xml:space="preserve">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Россия на рубеже XVII</w:t>
      </w:r>
      <w:r w:rsidRPr="00447A79">
        <w:rPr>
          <w:rStyle w:val="58"/>
          <w:sz w:val="24"/>
          <w:szCs w:val="24"/>
        </w:rPr>
        <w:t>—</w:t>
      </w:r>
      <w:r w:rsidRPr="00447A79">
        <w:rPr>
          <w:rStyle w:val="83"/>
          <w:sz w:val="24"/>
          <w:szCs w:val="24"/>
        </w:rPr>
        <w:t>XVIII вв.</w:t>
      </w:r>
      <w:r w:rsidRPr="00447A79">
        <w:rPr>
          <w:rFonts w:ascii="Times New Roman" w:hAnsi="Times New Roman" w:cs="Times New Roman"/>
        </w:rPr>
        <w:t xml:space="preserve"> Необходимость и предпосылки преобразований. Начало царствования Петра I. Азовские походы. Великое посольство.</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lastRenderedPageBreak/>
        <w:t>Россия в первой четверти XVIII в.</w:t>
      </w:r>
      <w:r w:rsidRPr="00447A79">
        <w:rPr>
          <w:rFonts w:ascii="Times New Roman" w:hAnsi="Times New Roman" w:cs="Times New Roman"/>
        </w:rP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447A79">
        <w:rPr>
          <w:rFonts w:ascii="Times New Roman" w:hAnsi="Times New Roman" w:cs="Times New Roman"/>
          <w:lang w:val="en-US"/>
        </w:rPr>
        <w:t>I</w:t>
      </w:r>
      <w:r w:rsidRPr="00447A79">
        <w:rPr>
          <w:rFonts w:ascii="Times New Roman" w:hAnsi="Times New Roman" w:cs="Times New Roman"/>
        </w:rPr>
        <w:t>; дело царевича Алексея.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Политика протекционизма и меркантилизма. Денежная и налоговая реформы. Подушная подать.</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Социальные движения в первой четверти </w:t>
      </w:r>
      <w:r w:rsidRPr="00447A79">
        <w:rPr>
          <w:rFonts w:ascii="Times New Roman" w:hAnsi="Times New Roman" w:cs="Times New Roman"/>
          <w:lang w:val="en-US"/>
        </w:rPr>
        <w:t>XVIII</w:t>
      </w:r>
      <w:r w:rsidRPr="00447A79">
        <w:rPr>
          <w:rFonts w:ascii="Times New Roman" w:hAnsi="Times New Roman" w:cs="Times New Roman"/>
        </w:rPr>
        <w:t xml:space="preserve"> в. Восстания в Астрахани, Башкирии, на Дону. Религиозные выступления.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Внешняя политика России в первой четверти </w:t>
      </w:r>
      <w:r w:rsidRPr="00447A79">
        <w:rPr>
          <w:rFonts w:ascii="Times New Roman" w:hAnsi="Times New Roman" w:cs="Times New Roman"/>
          <w:lang w:val="en-US"/>
        </w:rPr>
        <w:t>XVIII</w:t>
      </w:r>
      <w:r w:rsidRPr="00447A79">
        <w:rPr>
          <w:rFonts w:ascii="Times New Roman" w:hAnsi="Times New Roman" w:cs="Times New Roman"/>
        </w:rPr>
        <w:t xml:space="preserve"> в. Северная война: причины, основные события, итоги. Прутский и Каспийский походы. Провозглашение России империей.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Литература и искусство. Архитектура и изобразительное искусство (Д. Трезини, В. В. Растрелли, И. Н. Никитин). Изменения в дворянском быту.</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Итоги и цена петровских преобразований.</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Дворцовые перевороты:</w:t>
      </w:r>
      <w:r w:rsidRPr="00447A79">
        <w:rPr>
          <w:rFonts w:ascii="Times New Roman" w:hAnsi="Times New Roman" w:cs="Times New Roman"/>
        </w:rPr>
        <w:t xml:space="preserve"> причины, сущность, последствия. Внутренняя и внешняя политика преемников Петра </w:t>
      </w:r>
      <w:r w:rsidRPr="00447A79">
        <w:rPr>
          <w:rFonts w:ascii="Times New Roman" w:hAnsi="Times New Roman" w:cs="Times New Roman"/>
          <w:lang w:val="en-US"/>
        </w:rPr>
        <w:t>I</w:t>
      </w:r>
      <w:r w:rsidRPr="00447A79">
        <w:rPr>
          <w:rFonts w:ascii="Times New Roman" w:hAnsi="Times New Roman" w:cs="Times New Roman"/>
        </w:rPr>
        <w:t>. Расширение привилегий дворянства. Участие России в Семилетней войне (П. А. Румянцев).</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Российская империя в 1762</w:t>
      </w:r>
      <w:r w:rsidRPr="00447A79">
        <w:rPr>
          <w:rStyle w:val="58"/>
          <w:sz w:val="24"/>
          <w:szCs w:val="24"/>
        </w:rPr>
        <w:t>—</w:t>
      </w:r>
      <w:r w:rsidRPr="00447A79">
        <w:rPr>
          <w:rStyle w:val="83"/>
          <w:sz w:val="24"/>
          <w:szCs w:val="24"/>
        </w:rPr>
        <w:t>1801 гг.</w:t>
      </w:r>
      <w:r w:rsidRPr="00447A79">
        <w:rPr>
          <w:rFonts w:ascii="Times New Roman" w:hAnsi="Times New Roman" w:cs="Times New Roman"/>
        </w:rPr>
        <w:t xml:space="preserve"> Правление Екатерины </w:t>
      </w:r>
      <w:r w:rsidRPr="00447A79">
        <w:rPr>
          <w:rFonts w:ascii="Times New Roman" w:hAnsi="Times New Roman" w:cs="Times New Roman"/>
          <w:lang w:val="en-US"/>
        </w:rPr>
        <w:t>II</w:t>
      </w:r>
      <w:r w:rsidRPr="00447A79">
        <w:rPr>
          <w:rFonts w:ascii="Times New Roman" w:hAnsi="Times New Roman" w:cs="Times New Roman"/>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Российская империя в конце </w:t>
      </w:r>
      <w:r w:rsidRPr="00447A79">
        <w:rPr>
          <w:rFonts w:ascii="Times New Roman" w:hAnsi="Times New Roman" w:cs="Times New Roman"/>
          <w:lang w:val="en-US"/>
        </w:rPr>
        <w:t>XVIII</w:t>
      </w:r>
      <w:r w:rsidRPr="00447A79">
        <w:rPr>
          <w:rFonts w:ascii="Times New Roman" w:hAnsi="Times New Roman" w:cs="Times New Roman"/>
        </w:rPr>
        <w:t xml:space="preserve"> в. Внутренняя и внешняя политика Павла </w:t>
      </w:r>
      <w:r w:rsidRPr="00447A79">
        <w:rPr>
          <w:rFonts w:ascii="Times New Roman" w:hAnsi="Times New Roman" w:cs="Times New Roman"/>
          <w:lang w:val="en-US"/>
        </w:rPr>
        <w:t>I</w:t>
      </w:r>
      <w:r w:rsidRPr="00447A79">
        <w:rPr>
          <w:rFonts w:ascii="Times New Roman" w:hAnsi="Times New Roman" w:cs="Times New Roman"/>
        </w:rPr>
        <w:t>.</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Культура и быт России во второй половине </w:t>
      </w:r>
      <w:r w:rsidRPr="00447A79">
        <w:rPr>
          <w:rFonts w:ascii="Times New Roman" w:hAnsi="Times New Roman" w:cs="Times New Roman"/>
          <w:lang w:val="en-US"/>
        </w:rPr>
        <w:t>XVIII</w:t>
      </w:r>
      <w:r w:rsidRPr="00447A79">
        <w:rPr>
          <w:rFonts w:ascii="Times New Roman" w:hAnsi="Times New Roman" w:cs="Times New Roman"/>
        </w:rPr>
        <w:t xml:space="preserve"> в. Просвещение. Становление отечественной науки; М. В. Ломоносов.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 xml:space="preserve">Российская империя в первой четверти </w:t>
      </w:r>
      <w:r w:rsidRPr="00447A79">
        <w:rPr>
          <w:rStyle w:val="83"/>
          <w:sz w:val="24"/>
          <w:szCs w:val="24"/>
          <w:lang w:val="en-US"/>
        </w:rPr>
        <w:t>XIX</w:t>
      </w:r>
      <w:r w:rsidRPr="00447A79">
        <w:rPr>
          <w:rStyle w:val="83"/>
          <w:sz w:val="24"/>
          <w:szCs w:val="24"/>
        </w:rPr>
        <w:t xml:space="preserve"> в.</w:t>
      </w:r>
      <w:r w:rsidRPr="00447A79">
        <w:rPr>
          <w:rFonts w:ascii="Times New Roman" w:hAnsi="Times New Roman" w:cs="Times New Roman"/>
        </w:rPr>
        <w:t xml:space="preserve">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447A79">
          <w:rPr>
            <w:rFonts w:ascii="Times New Roman" w:hAnsi="Times New Roman" w:cs="Times New Roman"/>
          </w:rPr>
          <w:t>1807 г</w:t>
        </w:r>
      </w:smartTag>
      <w:r w:rsidRPr="00447A79">
        <w:rPr>
          <w:rFonts w:ascii="Times New Roman" w:hAnsi="Times New Roman" w:cs="Times New Roman"/>
        </w:rPr>
        <w:t>. и его последствия. Присоединение к России Финляндии.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Отечественная война </w:t>
      </w:r>
      <w:smartTag w:uri="urn:schemas-microsoft-com:office:smarttags" w:element="metricconverter">
        <w:smartTagPr>
          <w:attr w:name="ProductID" w:val="1812 г"/>
        </w:smartTagPr>
        <w:r w:rsidRPr="00447A79">
          <w:rPr>
            <w:rFonts w:ascii="Times New Roman" w:hAnsi="Times New Roman" w:cs="Times New Roman"/>
          </w:rPr>
          <w:t>1812 г</w:t>
        </w:r>
      </w:smartTag>
      <w:r w:rsidRPr="00447A79">
        <w:rPr>
          <w:rFonts w:ascii="Times New Roman" w:hAnsi="Times New Roman" w:cs="Times New Roman"/>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447A79">
          <w:rPr>
            <w:rFonts w:ascii="Times New Roman" w:hAnsi="Times New Roman" w:cs="Times New Roman"/>
          </w:rPr>
          <w:t>1812 г</w:t>
        </w:r>
      </w:smartTag>
      <w:r w:rsidRPr="00447A79">
        <w:rPr>
          <w:rFonts w:ascii="Times New Roman" w:hAnsi="Times New Roman" w:cs="Times New Roman"/>
        </w:rPr>
        <w:t xml:space="preserve">. Влияние Отечественной войны </w:t>
      </w:r>
      <w:smartTag w:uri="urn:schemas-microsoft-com:office:smarttags" w:element="metricconverter">
        <w:smartTagPr>
          <w:attr w:name="ProductID" w:val="1812 г"/>
        </w:smartTagPr>
        <w:r w:rsidRPr="00447A79">
          <w:rPr>
            <w:rFonts w:ascii="Times New Roman" w:hAnsi="Times New Roman" w:cs="Times New Roman"/>
          </w:rPr>
          <w:t>1812 г</w:t>
        </w:r>
      </w:smartTag>
      <w:r w:rsidRPr="00447A79">
        <w:rPr>
          <w:rFonts w:ascii="Times New Roman" w:hAnsi="Times New Roman" w:cs="Times New Roman"/>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447A79">
          <w:rPr>
            <w:rFonts w:ascii="Times New Roman" w:hAnsi="Times New Roman" w:cs="Times New Roman"/>
          </w:rPr>
          <w:t>1812 г</w:t>
        </w:r>
      </w:smartTag>
      <w:r w:rsidRPr="00447A79">
        <w:rPr>
          <w:rFonts w:ascii="Times New Roman" w:hAnsi="Times New Roman" w:cs="Times New Roman"/>
        </w:rPr>
        <w:t>.</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lastRenderedPageBreak/>
        <w:t>Заграничный поход русской армии 1813—1814 гг. Венский конгресс. Священный союз. Роль России в европейской политике в 1813—1825 гг. Россия и Америка.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Изменение внутриполитического курса Александра I в 1816— 1825 гг. Основные итоги внутренней политики Александра </w:t>
      </w:r>
      <w:r w:rsidRPr="00447A79">
        <w:rPr>
          <w:rFonts w:ascii="Times New Roman" w:hAnsi="Times New Roman" w:cs="Times New Roman"/>
          <w:lang w:val="en-US"/>
        </w:rPr>
        <w:t>I</w:t>
      </w:r>
      <w:r w:rsidRPr="00447A79">
        <w:rPr>
          <w:rFonts w:ascii="Times New Roman" w:hAnsi="Times New Roman" w:cs="Times New Roman"/>
        </w:rPr>
        <w:t>.</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447A79">
          <w:rPr>
            <w:rFonts w:ascii="Times New Roman" w:hAnsi="Times New Roman" w:cs="Times New Roman"/>
          </w:rPr>
          <w:t>1825 г</w:t>
        </w:r>
      </w:smartTag>
      <w:r w:rsidRPr="00447A79">
        <w:rPr>
          <w:rFonts w:ascii="Times New Roman" w:hAnsi="Times New Roman" w:cs="Times New Roman"/>
        </w:rPr>
        <w:t>.) и на юге, их итоги. Значение движения декабристов.</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Российская империя в 1825</w:t>
      </w:r>
      <w:r w:rsidRPr="00447A79">
        <w:rPr>
          <w:rStyle w:val="58"/>
          <w:sz w:val="24"/>
          <w:szCs w:val="24"/>
        </w:rPr>
        <w:t>—</w:t>
      </w:r>
      <w:r w:rsidRPr="00447A79">
        <w:rPr>
          <w:rStyle w:val="83"/>
          <w:sz w:val="24"/>
          <w:szCs w:val="24"/>
        </w:rPr>
        <w:t>1855 гг.</w:t>
      </w:r>
      <w:r w:rsidRPr="00447A79">
        <w:rPr>
          <w:rFonts w:ascii="Times New Roman" w:hAnsi="Times New Roman" w:cs="Times New Roman"/>
        </w:rPr>
        <w:t xml:space="preserve"> Правление Николая </w:t>
      </w:r>
      <w:r w:rsidRPr="00447A79">
        <w:rPr>
          <w:rFonts w:ascii="Times New Roman" w:hAnsi="Times New Roman" w:cs="Times New Roman"/>
          <w:lang w:val="en-US"/>
        </w:rPr>
        <w:t>I</w:t>
      </w:r>
      <w:r w:rsidRPr="00447A79">
        <w:rPr>
          <w:rFonts w:ascii="Times New Roman" w:hAnsi="Times New Roman" w:cs="Times New Roman"/>
        </w:rPr>
        <w:t>. Преобразование и укрепление роли государственного аппарата. Кодификация законов.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Народы России и национальная политика самодержавия в первой половине XIX в. Кавказская война. Имамат; движение Шамиля.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Культура России в первой половине </w:t>
      </w:r>
      <w:r w:rsidRPr="00447A79">
        <w:rPr>
          <w:rFonts w:ascii="Times New Roman" w:hAnsi="Times New Roman" w:cs="Times New Roman"/>
          <w:lang w:val="en-US"/>
        </w:rPr>
        <w:t>XIX</w:t>
      </w:r>
      <w:r w:rsidRPr="00447A79">
        <w:rPr>
          <w:rFonts w:ascii="Times New Roman" w:hAnsi="Times New Roman" w:cs="Times New Roman"/>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rsidR="00E3215D" w:rsidRPr="00447A79" w:rsidRDefault="00E3215D" w:rsidP="00447A79">
      <w:pPr>
        <w:spacing w:line="240" w:lineRule="auto"/>
        <w:ind w:firstLine="454"/>
        <w:rPr>
          <w:rFonts w:ascii="Times New Roman" w:hAnsi="Times New Roman"/>
          <w:sz w:val="24"/>
          <w:szCs w:val="24"/>
        </w:rPr>
      </w:pP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447A79">
        <w:rPr>
          <w:rFonts w:ascii="Times New Roman" w:hAnsi="Times New Roman" w:cs="Times New Roman"/>
          <w:lang w:val="en-US"/>
        </w:rPr>
        <w:t>XIX</w:t>
      </w:r>
      <w:r w:rsidRPr="00447A79">
        <w:rPr>
          <w:rFonts w:ascii="Times New Roman" w:hAnsi="Times New Roman" w:cs="Times New Roman"/>
        </w:rPr>
        <w:t xml:space="preserve"> в. в мировую культуру.</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 xml:space="preserve">Российская империя во второй половине </w:t>
      </w:r>
      <w:r w:rsidRPr="00447A79">
        <w:rPr>
          <w:rStyle w:val="83"/>
          <w:sz w:val="24"/>
          <w:szCs w:val="24"/>
          <w:lang w:val="en-US"/>
        </w:rPr>
        <w:t>XIX</w:t>
      </w:r>
      <w:r w:rsidRPr="00447A79">
        <w:rPr>
          <w:rStyle w:val="83"/>
          <w:sz w:val="24"/>
          <w:szCs w:val="24"/>
        </w:rPr>
        <w:t xml:space="preserve"> в.</w:t>
      </w:r>
      <w:r w:rsidRPr="00447A79">
        <w:rPr>
          <w:rFonts w:ascii="Times New Roman" w:hAnsi="Times New Roman" w:cs="Times New Roman"/>
        </w:rP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447A79">
          <w:rPr>
            <w:rFonts w:ascii="Times New Roman" w:hAnsi="Times New Roman" w:cs="Times New Roman"/>
          </w:rPr>
          <w:t>1861 г</w:t>
        </w:r>
      </w:smartTag>
      <w:r w:rsidRPr="00447A79">
        <w:rPr>
          <w:rFonts w:ascii="Times New Roman" w:hAnsi="Times New Roman" w:cs="Times New Roman"/>
        </w:rPr>
        <w:t>. Значение отмены крепостного права. Земская, судебная, военная, городская реформы. Итоги и следствия реформ 1860—1870-х гг.</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Национальные движения и национальная политика в 1860— 1870-е гг.</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lastRenderedPageBreak/>
        <w:t xml:space="preserve">Общественное движение в России в последней трети </w:t>
      </w:r>
      <w:r w:rsidRPr="00447A79">
        <w:rPr>
          <w:rFonts w:ascii="Times New Roman" w:hAnsi="Times New Roman" w:cs="Times New Roman"/>
          <w:lang w:val="en-US"/>
        </w:rPr>
        <w:t>XIX</w:t>
      </w:r>
      <w:r w:rsidRPr="00447A79">
        <w:rPr>
          <w:rFonts w:ascii="Times New Roman" w:hAnsi="Times New Roman" w:cs="Times New Roman"/>
        </w:rPr>
        <w:t xml:space="preserve">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Внутренняя политика самодержавия в 1881—1890-е гг. Начало царствования Александра </w:t>
      </w:r>
      <w:r w:rsidRPr="00447A79">
        <w:rPr>
          <w:rFonts w:ascii="Times New Roman" w:hAnsi="Times New Roman" w:cs="Times New Roman"/>
          <w:lang w:val="en-US"/>
        </w:rPr>
        <w:t>III</w:t>
      </w:r>
      <w:r w:rsidRPr="00447A79">
        <w:rPr>
          <w:rFonts w:ascii="Times New Roman" w:hAnsi="Times New Roman" w:cs="Times New Roman"/>
        </w:rPr>
        <w:t>.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Внешняя политика России во второй половине </w:t>
      </w:r>
      <w:r w:rsidRPr="00447A79">
        <w:rPr>
          <w:rFonts w:ascii="Times New Roman" w:hAnsi="Times New Roman" w:cs="Times New Roman"/>
          <w:lang w:val="en-US"/>
        </w:rPr>
        <w:t>XIX</w:t>
      </w:r>
      <w:r w:rsidRPr="00447A79">
        <w:rPr>
          <w:rFonts w:ascii="Times New Roman" w:hAnsi="Times New Roman" w:cs="Times New Roman"/>
        </w:rPr>
        <w:t xml:space="preserve">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447A79">
        <w:rPr>
          <w:rFonts w:ascii="Times New Roman" w:hAnsi="Times New Roman" w:cs="Times New Roman"/>
          <w:lang w:val="en-US"/>
        </w:rPr>
        <w:t>XIX</w:t>
      </w:r>
      <w:r w:rsidRPr="00447A79">
        <w:rPr>
          <w:rFonts w:ascii="Times New Roman" w:hAnsi="Times New Roman" w:cs="Times New Roman"/>
        </w:rPr>
        <w:t xml:space="preserve"> 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Культура России во второй половине </w:t>
      </w:r>
      <w:r w:rsidRPr="00447A79">
        <w:rPr>
          <w:rFonts w:ascii="Times New Roman" w:hAnsi="Times New Roman" w:cs="Times New Roman"/>
          <w:lang w:val="en-US"/>
        </w:rPr>
        <w:t>XIX</w:t>
      </w:r>
      <w:r w:rsidRPr="00447A79">
        <w:rPr>
          <w:rFonts w:ascii="Times New Roman" w:hAnsi="Times New Roman" w:cs="Times New Roman"/>
        </w:rPr>
        <w:t xml:space="preserve">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447A79">
        <w:rPr>
          <w:rFonts w:ascii="Times New Roman" w:hAnsi="Times New Roman" w:cs="Times New Roman"/>
          <w:lang w:val="en-US"/>
        </w:rPr>
        <w:t>XIX</w:t>
      </w:r>
      <w:r w:rsidRPr="00447A79">
        <w:rPr>
          <w:rFonts w:ascii="Times New Roman" w:hAnsi="Times New Roman" w:cs="Times New Roman"/>
        </w:rPr>
        <w:t xml:space="preserve"> 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Изменения в условиях жизни населения городов. Развитие связи и городского транспорта. Досуг горожан. Жизнь деревни.</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sz w:val="24"/>
          <w:szCs w:val="24"/>
        </w:rPr>
      </w:pPr>
      <w:bookmarkStart w:id="78" w:name="bookmark244"/>
      <w:r w:rsidRPr="00447A79">
        <w:rPr>
          <w:rStyle w:val="340"/>
          <w:rFonts w:ascii="Times New Roman" w:hAnsi="Times New Roman" w:cs="Times New Roman"/>
          <w:bCs/>
          <w:sz w:val="24"/>
          <w:szCs w:val="24"/>
        </w:rPr>
        <w:t xml:space="preserve">Россия в Новейшее время (XX </w:t>
      </w:r>
      <w:r w:rsidRPr="00447A79">
        <w:rPr>
          <w:rStyle w:val="32a"/>
          <w:bCs w:val="0"/>
          <w:sz w:val="24"/>
          <w:szCs w:val="24"/>
        </w:rPr>
        <w:t xml:space="preserve">— </w:t>
      </w:r>
      <w:r w:rsidRPr="00447A79">
        <w:rPr>
          <w:rStyle w:val="340"/>
          <w:rFonts w:ascii="Times New Roman" w:hAnsi="Times New Roman" w:cs="Times New Roman"/>
          <w:bCs/>
          <w:sz w:val="24"/>
          <w:szCs w:val="24"/>
        </w:rPr>
        <w:t>начало XXI в.)</w:t>
      </w:r>
      <w:bookmarkEnd w:id="78"/>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Периодизация и основные этапы отечественной истории </w:t>
      </w:r>
      <w:r w:rsidRPr="00447A79">
        <w:rPr>
          <w:rFonts w:ascii="Times New Roman" w:hAnsi="Times New Roman" w:cs="Times New Roman"/>
          <w:lang w:val="en-US"/>
        </w:rPr>
        <w:t>XX</w:t>
      </w:r>
      <w:r w:rsidRPr="00447A79">
        <w:rPr>
          <w:rFonts w:ascii="Times New Roman" w:hAnsi="Times New Roman" w:cs="Times New Roman"/>
        </w:rPr>
        <w:t xml:space="preserve"> — начала </w:t>
      </w:r>
      <w:r w:rsidRPr="00447A79">
        <w:rPr>
          <w:rFonts w:ascii="Times New Roman" w:hAnsi="Times New Roman" w:cs="Times New Roman"/>
          <w:lang w:val="en-US"/>
        </w:rPr>
        <w:t>XXI</w:t>
      </w:r>
      <w:r w:rsidRPr="00447A79">
        <w:rPr>
          <w:rFonts w:ascii="Times New Roman" w:hAnsi="Times New Roman" w:cs="Times New Roman"/>
        </w:rPr>
        <w:t xml:space="preserve"> в.</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Российская империя в начале XX в.</w:t>
      </w:r>
      <w:r w:rsidRPr="00447A79">
        <w:rPr>
          <w:rFonts w:ascii="Times New Roman" w:hAnsi="Times New Roman" w:cs="Times New Roman"/>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Политическое развитие России в начале </w:t>
      </w:r>
      <w:r w:rsidRPr="00447A79">
        <w:rPr>
          <w:rFonts w:ascii="Times New Roman" w:hAnsi="Times New Roman" w:cs="Times New Roman"/>
          <w:lang w:val="en-US"/>
        </w:rPr>
        <w:t>XX</w:t>
      </w:r>
      <w:r w:rsidRPr="00447A79">
        <w:rPr>
          <w:rFonts w:ascii="Times New Roman" w:hAnsi="Times New Roman" w:cs="Times New Roman"/>
        </w:rPr>
        <w:t xml:space="preserve"> в. Император Николай </w:t>
      </w:r>
      <w:r w:rsidRPr="00447A79">
        <w:rPr>
          <w:rFonts w:ascii="Times New Roman" w:hAnsi="Times New Roman" w:cs="Times New Roman"/>
          <w:lang w:val="en-US"/>
        </w:rPr>
        <w:t>II</w:t>
      </w:r>
      <w:r w:rsidRPr="00447A79">
        <w:rPr>
          <w:rFonts w:ascii="Times New Roman" w:hAnsi="Times New Roman" w:cs="Times New Roman"/>
        </w:rPr>
        <w:t xml:space="preserve">, его политические воззрения. Консервативно-охранительная политика. Необходимость преобразований. Реформаторские проекты начала </w:t>
      </w:r>
      <w:r w:rsidRPr="00447A79">
        <w:rPr>
          <w:rFonts w:ascii="Times New Roman" w:hAnsi="Times New Roman" w:cs="Times New Roman"/>
          <w:lang w:val="en-US"/>
        </w:rPr>
        <w:t>XX</w:t>
      </w:r>
      <w:r w:rsidRPr="00447A79">
        <w:rPr>
          <w:rFonts w:ascii="Times New Roman" w:hAnsi="Times New Roman" w:cs="Times New Roman"/>
        </w:rPr>
        <w:t xml:space="preserve"> в. и опыт их реализации (С. Ю. Витте, П. А. Столыпин). Самодержавие и общество.</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Общественное движение в России в начале </w:t>
      </w:r>
      <w:r w:rsidRPr="00447A79">
        <w:rPr>
          <w:rFonts w:ascii="Times New Roman" w:hAnsi="Times New Roman" w:cs="Times New Roman"/>
          <w:lang w:val="en-US"/>
        </w:rPr>
        <w:t>XX</w:t>
      </w:r>
      <w:r w:rsidRPr="00447A79">
        <w:rPr>
          <w:rFonts w:ascii="Times New Roman" w:hAnsi="Times New Roman" w:cs="Times New Roman"/>
        </w:rPr>
        <w:t xml:space="preserve">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Правительственная программа П. А. Столыпина. Аграрная реформа: цели, основные мероприятия, итоги и значение.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Политическая и общественная жизнь в России в 1912— 1914 гг.</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Культура России в начале </w:t>
      </w:r>
      <w:r w:rsidRPr="00447A79">
        <w:rPr>
          <w:rFonts w:ascii="Times New Roman" w:hAnsi="Times New Roman" w:cs="Times New Roman"/>
          <w:lang w:val="en-US"/>
        </w:rPr>
        <w:t>XX</w:t>
      </w:r>
      <w:r w:rsidRPr="00447A79">
        <w:rPr>
          <w:rFonts w:ascii="Times New Roman" w:hAnsi="Times New Roman" w:cs="Times New Roman"/>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w:t>
      </w:r>
      <w:r w:rsidRPr="00447A79">
        <w:rPr>
          <w:rFonts w:ascii="Times New Roman" w:hAnsi="Times New Roman" w:cs="Times New Roman"/>
        </w:rPr>
        <w:lastRenderedPageBreak/>
        <w:t xml:space="preserve">Ф. И. Шаляпин). Русский балет. «Русские сезоны» </w:t>
      </w:r>
      <w:r w:rsidRPr="00447A79">
        <w:rPr>
          <w:rFonts w:ascii="Times New Roman" w:hAnsi="Times New Roman" w:cs="Times New Roman"/>
          <w:lang w:val="en-US"/>
        </w:rPr>
        <w:t>C</w:t>
      </w:r>
      <w:r w:rsidRPr="00447A79">
        <w:rPr>
          <w:rFonts w:ascii="Times New Roman" w:hAnsi="Times New Roman" w:cs="Times New Roman"/>
        </w:rPr>
        <w:t xml:space="preserve">. П. Дягилева. Первые шаги российского кинематографа. Российская культура начала </w:t>
      </w:r>
      <w:r w:rsidRPr="00447A79">
        <w:rPr>
          <w:rFonts w:ascii="Times New Roman" w:hAnsi="Times New Roman" w:cs="Times New Roman"/>
          <w:lang w:val="en-US"/>
        </w:rPr>
        <w:t>XX</w:t>
      </w:r>
      <w:r w:rsidRPr="00447A79">
        <w:rPr>
          <w:rFonts w:ascii="Times New Roman" w:hAnsi="Times New Roman" w:cs="Times New Roman"/>
        </w:rPr>
        <w:t xml:space="preserve"> в. — составная часть мировой культуры.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Россия в 1917</w:t>
      </w:r>
      <w:r w:rsidRPr="00447A79">
        <w:rPr>
          <w:rStyle w:val="58"/>
          <w:sz w:val="24"/>
          <w:szCs w:val="24"/>
        </w:rPr>
        <w:t>—</w:t>
      </w:r>
      <w:r w:rsidRPr="00447A79">
        <w:rPr>
          <w:rStyle w:val="83"/>
          <w:sz w:val="24"/>
          <w:szCs w:val="24"/>
        </w:rPr>
        <w:t>1921 гг.</w:t>
      </w:r>
      <w:r w:rsidRPr="00447A79">
        <w:rPr>
          <w:rFonts w:ascii="Times New Roman" w:hAnsi="Times New Roman" w:cs="Times New Roman"/>
        </w:rPr>
        <w:t xml:space="preserve"> Революционные события </w:t>
      </w:r>
      <w:smartTag w:uri="urn:schemas-microsoft-com:office:smarttags" w:element="metricconverter">
        <w:smartTagPr>
          <w:attr w:name="ProductID" w:val="1917 г"/>
        </w:smartTagPr>
        <w:r w:rsidRPr="00447A79">
          <w:rPr>
            <w:rFonts w:ascii="Times New Roman" w:hAnsi="Times New Roman" w:cs="Times New Roman"/>
          </w:rPr>
          <w:t>1917 г</w:t>
        </w:r>
      </w:smartTag>
      <w:r w:rsidRPr="00447A79">
        <w:rPr>
          <w:rFonts w:ascii="Times New Roman" w:hAnsi="Times New Roman" w:cs="Times New Roman"/>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447A79">
          <w:rPr>
            <w:rFonts w:ascii="Times New Roman" w:hAnsi="Times New Roman" w:cs="Times New Roman"/>
          </w:rPr>
          <w:t>1917 г</w:t>
        </w:r>
      </w:smartTag>
      <w:r w:rsidRPr="00447A79">
        <w:rPr>
          <w:rFonts w:ascii="Times New Roman" w:hAnsi="Times New Roman" w:cs="Times New Roman"/>
        </w:rPr>
        <w:t>.</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Экономический и политический кризис в конце 1920 — начале </w:t>
      </w:r>
      <w:smartTag w:uri="urn:schemas-microsoft-com:office:smarttags" w:element="metricconverter">
        <w:smartTagPr>
          <w:attr w:name="ProductID" w:val="1921 г"/>
        </w:smartTagPr>
        <w:r w:rsidRPr="00447A79">
          <w:rPr>
            <w:rFonts w:ascii="Times New Roman" w:hAnsi="Times New Roman" w:cs="Times New Roman"/>
          </w:rPr>
          <w:t>1921 г</w:t>
        </w:r>
      </w:smartTag>
      <w:r w:rsidRPr="00447A79">
        <w:rPr>
          <w:rFonts w:ascii="Times New Roman" w:hAnsi="Times New Roman" w:cs="Times New Roman"/>
        </w:rPr>
        <w:t>. Массовые выступления против политики власти (крестьянские восстания, мятеж в Кронштадте). Переход к новой экономической политике.</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СССР в 1922</w:t>
      </w:r>
      <w:r w:rsidRPr="00447A79">
        <w:rPr>
          <w:rStyle w:val="58"/>
          <w:sz w:val="24"/>
          <w:szCs w:val="24"/>
        </w:rPr>
        <w:t>—</w:t>
      </w:r>
      <w:r w:rsidRPr="00447A79">
        <w:rPr>
          <w:rStyle w:val="83"/>
          <w:sz w:val="24"/>
          <w:szCs w:val="24"/>
        </w:rPr>
        <w:t>1941 гг.</w:t>
      </w:r>
      <w:r w:rsidRPr="00447A79">
        <w:rPr>
          <w:rFonts w:ascii="Times New Roman" w:hAnsi="Times New Roman" w:cs="Times New Roman"/>
        </w:rPr>
        <w:t xml:space="preserve"> Образование СССР: предпосылки объединения республик, альтернативные проекты и практические решения.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Национальная политика советской власти.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Политическая жизнь в 1920-е гг. Обострение внутрипартийных разногласий и борьбы за лидерство в партии и государстве.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Достижения и противоречия нэпа, причины его свёртывания.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Особенности советской политической системы: однопар- тийность, сращивание партийного и государственного аппарата, контроль над обществом. Культ вождя. И. В. Сталин. Массовые репрессии, их последствия.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Конституция СССР </w:t>
      </w:r>
      <w:smartTag w:uri="urn:schemas-microsoft-com:office:smarttags" w:element="metricconverter">
        <w:smartTagPr>
          <w:attr w:name="ProductID" w:val="1936 г"/>
        </w:smartTagPr>
        <w:r w:rsidRPr="00447A79">
          <w:rPr>
            <w:rFonts w:ascii="Times New Roman" w:hAnsi="Times New Roman" w:cs="Times New Roman"/>
          </w:rPr>
          <w:t>1936 г</w:t>
        </w:r>
      </w:smartTag>
      <w:r w:rsidRPr="00447A79">
        <w:rPr>
          <w:rFonts w:ascii="Times New Roman" w:hAnsi="Times New Roman" w:cs="Times New Roman"/>
        </w:rPr>
        <w:t>. Страна в конце 1930-х—начале 1940-х гг.</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447A79">
          <w:rPr>
            <w:rFonts w:ascii="Times New Roman" w:hAnsi="Times New Roman" w:cs="Times New Roman"/>
          </w:rPr>
          <w:t>1939 г</w:t>
        </w:r>
      </w:smartTag>
      <w:r w:rsidRPr="00447A79">
        <w:rPr>
          <w:rFonts w:ascii="Times New Roman" w:hAnsi="Times New Roman" w:cs="Times New Roman"/>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447A79">
          <w:rPr>
            <w:rFonts w:ascii="Times New Roman" w:hAnsi="Times New Roman" w:cs="Times New Roman"/>
          </w:rPr>
          <w:t>1941 г</w:t>
        </w:r>
      </w:smartTag>
      <w:r w:rsidRPr="00447A79">
        <w:rPr>
          <w:rFonts w:ascii="Times New Roman" w:hAnsi="Times New Roman" w:cs="Times New Roman"/>
        </w:rPr>
        <w:t>. Война с Финляндией и её итоги.</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lastRenderedPageBreak/>
        <w:t>Великая Отечественная война 1941</w:t>
      </w:r>
      <w:r w:rsidRPr="00447A79">
        <w:rPr>
          <w:rStyle w:val="58"/>
          <w:sz w:val="24"/>
          <w:szCs w:val="24"/>
        </w:rPr>
        <w:t>—</w:t>
      </w:r>
      <w:r w:rsidRPr="00447A79">
        <w:rPr>
          <w:rStyle w:val="83"/>
          <w:sz w:val="24"/>
          <w:szCs w:val="24"/>
        </w:rPr>
        <w:t>1945 гг.</w:t>
      </w:r>
      <w:r w:rsidRPr="00447A79">
        <w:rPr>
          <w:rFonts w:ascii="Times New Roman" w:hAnsi="Times New Roman" w:cs="Times New Roman"/>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СССР с середины 1940-х до середины 1950-х гг.</w:t>
      </w:r>
      <w:r w:rsidRPr="00447A79">
        <w:rPr>
          <w:rFonts w:ascii="Times New Roman" w:hAnsi="Times New Roman" w:cs="Times New Roman"/>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 xml:space="preserve">Советское общество в середине 1950-х </w:t>
      </w:r>
      <w:r w:rsidRPr="00447A79">
        <w:rPr>
          <w:rStyle w:val="58"/>
          <w:sz w:val="24"/>
          <w:szCs w:val="24"/>
        </w:rPr>
        <w:t xml:space="preserve">— </w:t>
      </w:r>
      <w:r w:rsidRPr="00447A79">
        <w:rPr>
          <w:rStyle w:val="83"/>
          <w:sz w:val="24"/>
          <w:szCs w:val="24"/>
        </w:rPr>
        <w:t>первой половине 1960-х гг.</w:t>
      </w:r>
      <w:r w:rsidRPr="00447A79">
        <w:rPr>
          <w:rFonts w:ascii="Times New Roman" w:hAnsi="Times New Roman" w:cs="Times New Roman"/>
        </w:rPr>
        <w:t xml:space="preserve"> Смерть Сталина и борьба за власть. </w:t>
      </w:r>
      <w:r w:rsidRPr="00447A79">
        <w:rPr>
          <w:rFonts w:ascii="Times New Roman" w:hAnsi="Times New Roman" w:cs="Times New Roman"/>
          <w:lang w:val="en-US"/>
        </w:rPr>
        <w:t>XX</w:t>
      </w:r>
      <w:r w:rsidRPr="00447A79">
        <w:rPr>
          <w:rFonts w:ascii="Times New Roman" w:hAnsi="Times New Roman" w:cs="Times New Roman"/>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Противоречия внутриполитического курса Н. С. Хрущёва. Причины отставки Н. С. Хрущёва.</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 xml:space="preserve">СССР в середине 1960-х </w:t>
      </w:r>
      <w:r w:rsidRPr="00447A79">
        <w:rPr>
          <w:rStyle w:val="58"/>
          <w:sz w:val="24"/>
          <w:szCs w:val="24"/>
        </w:rPr>
        <w:t xml:space="preserve">— </w:t>
      </w:r>
      <w:r w:rsidRPr="00447A79">
        <w:rPr>
          <w:rStyle w:val="83"/>
          <w:sz w:val="24"/>
          <w:szCs w:val="24"/>
        </w:rPr>
        <w:t>середине 1980-х гг.</w:t>
      </w:r>
      <w:r w:rsidRPr="00447A79">
        <w:rPr>
          <w:rFonts w:ascii="Times New Roman" w:hAnsi="Times New Roman" w:cs="Times New Roman"/>
        </w:rPr>
        <w:t xml:space="preserve">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447A79">
          <w:rPr>
            <w:rFonts w:ascii="Times New Roman" w:hAnsi="Times New Roman" w:cs="Times New Roman"/>
          </w:rPr>
          <w:t>1965 г</w:t>
        </w:r>
      </w:smartTag>
      <w:r w:rsidRPr="00447A79">
        <w:rPr>
          <w:rFonts w:ascii="Times New Roman" w:hAnsi="Times New Roman" w:cs="Times New Roman"/>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Концепция развитого социализма. Конституция СССР </w:t>
      </w:r>
      <w:smartTag w:uri="urn:schemas-microsoft-com:office:smarttags" w:element="metricconverter">
        <w:smartTagPr>
          <w:attr w:name="ProductID" w:val="1977 г"/>
        </w:smartTagPr>
        <w:r w:rsidRPr="00447A79">
          <w:rPr>
            <w:rFonts w:ascii="Times New Roman" w:hAnsi="Times New Roman" w:cs="Times New Roman"/>
          </w:rPr>
          <w:t>1977 г</w:t>
        </w:r>
      </w:smartTag>
      <w:r w:rsidRPr="00447A79">
        <w:rPr>
          <w:rFonts w:ascii="Times New Roman" w:hAnsi="Times New Roman" w:cs="Times New Roman"/>
        </w:rPr>
        <w:t>.</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СССР в годы перестройки (1985</w:t>
      </w:r>
      <w:r w:rsidRPr="00447A79">
        <w:rPr>
          <w:rStyle w:val="58"/>
          <w:sz w:val="24"/>
          <w:szCs w:val="24"/>
        </w:rPr>
        <w:t>—</w:t>
      </w:r>
      <w:r w:rsidRPr="00447A79">
        <w:rPr>
          <w:rStyle w:val="83"/>
          <w:sz w:val="24"/>
          <w:szCs w:val="24"/>
        </w:rPr>
        <w:t>1991 гг.).</w:t>
      </w:r>
      <w:r w:rsidRPr="00447A79">
        <w:rPr>
          <w:rFonts w:ascii="Times New Roman" w:hAnsi="Times New Roman" w:cs="Times New Roman"/>
        </w:rPr>
        <w:t xml:space="preserve">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lastRenderedPageBreak/>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447A79">
          <w:rPr>
            <w:rFonts w:ascii="Times New Roman" w:hAnsi="Times New Roman" w:cs="Times New Roman"/>
          </w:rPr>
          <w:t>1991 г</w:t>
        </w:r>
      </w:smartTag>
      <w:r w:rsidRPr="00447A79">
        <w:rPr>
          <w:rFonts w:ascii="Times New Roman" w:hAnsi="Times New Roman" w:cs="Times New Roman"/>
        </w:rPr>
        <w:t>. Роспуск КПСС. Распад СССР. Образование СНГ. Причины и последствия кризиса советской системы и распада СССР.</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 xml:space="preserve">Российская Федерация в 90-е гг. XX </w:t>
      </w:r>
      <w:r w:rsidRPr="00447A79">
        <w:rPr>
          <w:rStyle w:val="58"/>
          <w:sz w:val="24"/>
          <w:szCs w:val="24"/>
        </w:rPr>
        <w:t xml:space="preserve">— </w:t>
      </w:r>
      <w:r w:rsidRPr="00447A79">
        <w:rPr>
          <w:rStyle w:val="83"/>
          <w:sz w:val="24"/>
          <w:szCs w:val="24"/>
        </w:rPr>
        <w:t>начале XXI в.</w:t>
      </w:r>
      <w:r w:rsidRPr="00447A79">
        <w:rPr>
          <w:rStyle w:val="4a"/>
          <w:sz w:val="24"/>
          <w:szCs w:val="24"/>
        </w:rPr>
        <w:t xml:space="preserve"> </w:t>
      </w:r>
      <w:r w:rsidRPr="00447A79">
        <w:rPr>
          <w:rFonts w:ascii="Times New Roman" w:hAnsi="Times New Roman" w:cs="Times New Roman"/>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447A79">
          <w:rPr>
            <w:rFonts w:ascii="Times New Roman" w:hAnsi="Times New Roman" w:cs="Times New Roman"/>
          </w:rPr>
          <w:t>1993 г</w:t>
        </w:r>
      </w:smartTag>
      <w:r w:rsidRPr="00447A79">
        <w:rPr>
          <w:rFonts w:ascii="Times New Roman" w:hAnsi="Times New Roman" w:cs="Times New Roman"/>
        </w:rPr>
        <w:t>. Принятие Конституции России (</w:t>
      </w:r>
      <w:smartTag w:uri="urn:schemas-microsoft-com:office:smarttags" w:element="metricconverter">
        <w:smartTagPr>
          <w:attr w:name="ProductID" w:val="1993 г"/>
        </w:smartTagPr>
        <w:r w:rsidRPr="00447A79">
          <w:rPr>
            <w:rFonts w:ascii="Times New Roman" w:hAnsi="Times New Roman" w:cs="Times New Roman"/>
          </w:rPr>
          <w:t>1993 г</w:t>
        </w:r>
      </w:smartTag>
      <w:r w:rsidRPr="00447A79">
        <w:rPr>
          <w:rFonts w:ascii="Times New Roman" w:hAnsi="Times New Roman" w:cs="Times New Roman"/>
        </w:rPr>
        <w:t>.).</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Экономические реформы 1990-х гг.: основные этапы и результаты. Трудности и противоречия перехода к рыночной экономике.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447A79">
          <w:rPr>
            <w:rFonts w:ascii="Times New Roman" w:hAnsi="Times New Roman" w:cs="Times New Roman"/>
          </w:rPr>
          <w:t>1999 г</w:t>
        </w:r>
      </w:smartTag>
      <w:r w:rsidRPr="00447A79">
        <w:rPr>
          <w:rFonts w:ascii="Times New Roman" w:hAnsi="Times New Roman" w:cs="Times New Roman"/>
        </w:rPr>
        <w:t>. Отношения со странами СНГ и Балтии. Восточное направление внешней политики. Русское зарубежье.</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Российская Федерация в 2000</w:t>
      </w:r>
      <w:r w:rsidRPr="00447A79">
        <w:rPr>
          <w:rStyle w:val="58"/>
          <w:sz w:val="24"/>
          <w:szCs w:val="24"/>
        </w:rPr>
        <w:t>—</w:t>
      </w:r>
      <w:r w:rsidRPr="00447A79">
        <w:rPr>
          <w:rStyle w:val="83"/>
          <w:sz w:val="24"/>
          <w:szCs w:val="24"/>
        </w:rPr>
        <w:t>2008 гг.</w:t>
      </w:r>
      <w:r w:rsidRPr="00447A79">
        <w:rPr>
          <w:rFonts w:ascii="Times New Roman" w:hAnsi="Times New Roman" w:cs="Times New Roman"/>
        </w:rPr>
        <w:t xml:space="preserve"> Отставка Б. Н. Ельцина; президентские выборы </w:t>
      </w:r>
      <w:smartTag w:uri="urn:schemas-microsoft-com:office:smarttags" w:element="metricconverter">
        <w:smartTagPr>
          <w:attr w:name="ProductID" w:val="2000 г"/>
        </w:smartTagPr>
        <w:r w:rsidRPr="00447A79">
          <w:rPr>
            <w:rFonts w:ascii="Times New Roman" w:hAnsi="Times New Roman" w:cs="Times New Roman"/>
          </w:rPr>
          <w:t>2000 г</w:t>
        </w:r>
      </w:smartTag>
      <w:r w:rsidRPr="00447A79">
        <w:rPr>
          <w:rFonts w:ascii="Times New Roman" w:hAnsi="Times New Roman" w:cs="Times New Roman"/>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Президентские выборы </w:t>
      </w:r>
      <w:smartTag w:uri="urn:schemas-microsoft-com:office:smarttags" w:element="metricconverter">
        <w:smartTagPr>
          <w:attr w:name="ProductID" w:val="2008 г"/>
        </w:smartTagPr>
        <w:r w:rsidRPr="00447A79">
          <w:rPr>
            <w:rFonts w:ascii="Times New Roman" w:hAnsi="Times New Roman" w:cs="Times New Roman"/>
          </w:rPr>
          <w:t>2008 г</w:t>
        </w:r>
      </w:smartTag>
      <w:r w:rsidRPr="00447A79">
        <w:rPr>
          <w:rFonts w:ascii="Times New Roman" w:hAnsi="Times New Roman" w:cs="Times New Roman"/>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Разработка новой внешнеполитической стратегии в начале </w:t>
      </w:r>
      <w:r w:rsidRPr="00447A79">
        <w:rPr>
          <w:rFonts w:ascii="Times New Roman" w:hAnsi="Times New Roman" w:cs="Times New Roman"/>
          <w:lang w:val="en-US"/>
        </w:rPr>
        <w:t>XXI</w:t>
      </w:r>
      <w:r w:rsidRPr="00447A79">
        <w:rPr>
          <w:rFonts w:ascii="Times New Roman" w:hAnsi="Times New Roman" w:cs="Times New Roman"/>
        </w:rPr>
        <w:t xml:space="preserve">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E3215D" w:rsidRPr="00447A79" w:rsidRDefault="00E3215D" w:rsidP="00447A79">
      <w:pPr>
        <w:pStyle w:val="1710"/>
        <w:shd w:val="clear" w:color="auto" w:fill="auto"/>
        <w:spacing w:after="0" w:line="240" w:lineRule="auto"/>
        <w:ind w:firstLine="454"/>
        <w:jc w:val="center"/>
        <w:rPr>
          <w:rFonts w:ascii="Times New Roman" w:hAnsi="Times New Roman" w:cs="Times New Roman"/>
          <w:sz w:val="24"/>
          <w:szCs w:val="24"/>
        </w:rPr>
      </w:pPr>
      <w:bookmarkStart w:id="79" w:name="bookmark245"/>
      <w:r w:rsidRPr="00447A79">
        <w:rPr>
          <w:rStyle w:val="1730"/>
          <w:b w:val="0"/>
          <w:bCs w:val="0"/>
          <w:sz w:val="24"/>
          <w:szCs w:val="24"/>
        </w:rPr>
        <w:t>Всеобщая история</w:t>
      </w:r>
      <w:bookmarkEnd w:id="79"/>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sz w:val="24"/>
          <w:szCs w:val="24"/>
        </w:rPr>
      </w:pPr>
      <w:bookmarkStart w:id="80" w:name="bookmark246"/>
      <w:r w:rsidRPr="00447A79">
        <w:rPr>
          <w:rStyle w:val="340"/>
          <w:rFonts w:ascii="Times New Roman" w:hAnsi="Times New Roman" w:cs="Times New Roman"/>
          <w:bCs/>
          <w:sz w:val="24"/>
          <w:szCs w:val="24"/>
        </w:rPr>
        <w:t>История Древнего мира</w:t>
      </w:r>
      <w:bookmarkEnd w:id="80"/>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Первобытность.</w:t>
      </w:r>
      <w:r w:rsidRPr="00447A79">
        <w:rPr>
          <w:rFonts w:ascii="Times New Roman" w:hAnsi="Times New Roman" w:cs="Times New Roman"/>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Древний мир:</w:t>
      </w:r>
      <w:r w:rsidRPr="00447A79">
        <w:rPr>
          <w:rFonts w:ascii="Times New Roman" w:hAnsi="Times New Roman" w:cs="Times New Roman"/>
        </w:rPr>
        <w:t xml:space="preserve"> понятие и хронология. Карта Древнего мира.</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sz w:val="24"/>
          <w:szCs w:val="24"/>
        </w:rPr>
      </w:pPr>
      <w:bookmarkStart w:id="81" w:name="bookmark247"/>
      <w:r w:rsidRPr="00447A79">
        <w:rPr>
          <w:rStyle w:val="340"/>
          <w:rFonts w:ascii="Times New Roman" w:hAnsi="Times New Roman" w:cs="Times New Roman"/>
          <w:bCs/>
          <w:sz w:val="24"/>
          <w:szCs w:val="24"/>
        </w:rPr>
        <w:t>Древний Восток</w:t>
      </w:r>
      <w:bookmarkEnd w:id="81"/>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lastRenderedPageBreak/>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Ассирия: завоевания ассирийцев, культурные сокровища Ниневии, гибель империи. Персидская держава: военные походы, управление империей.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Античный мир:</w:t>
      </w:r>
      <w:r w:rsidRPr="00447A79">
        <w:rPr>
          <w:rFonts w:ascii="Times New Roman" w:hAnsi="Times New Roman" w:cs="Times New Roman"/>
        </w:rPr>
        <w:t xml:space="preserve"> понятие. Карта античного мира.</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sz w:val="24"/>
          <w:szCs w:val="24"/>
        </w:rPr>
      </w:pPr>
      <w:bookmarkStart w:id="82" w:name="bookmark248"/>
      <w:r w:rsidRPr="00447A79">
        <w:rPr>
          <w:rStyle w:val="340"/>
          <w:rFonts w:ascii="Times New Roman" w:hAnsi="Times New Roman" w:cs="Times New Roman"/>
          <w:bCs/>
          <w:sz w:val="24"/>
          <w:szCs w:val="24"/>
        </w:rPr>
        <w:t>Древняя Греция</w:t>
      </w:r>
      <w:bookmarkEnd w:id="82"/>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sz w:val="24"/>
          <w:szCs w:val="24"/>
        </w:rPr>
      </w:pPr>
      <w:bookmarkStart w:id="83" w:name="bookmark249"/>
      <w:r w:rsidRPr="00447A79">
        <w:rPr>
          <w:rStyle w:val="340"/>
          <w:rFonts w:ascii="Times New Roman" w:hAnsi="Times New Roman" w:cs="Times New Roman"/>
          <w:bCs/>
          <w:sz w:val="24"/>
          <w:szCs w:val="24"/>
        </w:rPr>
        <w:t>Древний Рим</w:t>
      </w:r>
      <w:bookmarkEnd w:id="83"/>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Историческое и культурное наследие древних цивилизаций.</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sz w:val="24"/>
          <w:szCs w:val="24"/>
        </w:rPr>
      </w:pPr>
      <w:bookmarkStart w:id="84" w:name="bookmark250"/>
      <w:r w:rsidRPr="00447A79">
        <w:rPr>
          <w:rStyle w:val="340"/>
          <w:rFonts w:ascii="Times New Roman" w:hAnsi="Times New Roman" w:cs="Times New Roman"/>
          <w:bCs/>
          <w:sz w:val="24"/>
          <w:szCs w:val="24"/>
        </w:rPr>
        <w:lastRenderedPageBreak/>
        <w:t>История Средних веков</w:t>
      </w:r>
      <w:bookmarkEnd w:id="84"/>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Средние века: понятие и хронологические рамки.</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sz w:val="24"/>
          <w:szCs w:val="24"/>
        </w:rPr>
      </w:pPr>
      <w:bookmarkStart w:id="85" w:name="bookmark251"/>
      <w:r w:rsidRPr="00447A79">
        <w:rPr>
          <w:rStyle w:val="340"/>
          <w:rFonts w:ascii="Times New Roman" w:hAnsi="Times New Roman" w:cs="Times New Roman"/>
          <w:bCs/>
          <w:sz w:val="24"/>
          <w:szCs w:val="24"/>
        </w:rPr>
        <w:t>Раннее Средневековье</w:t>
      </w:r>
      <w:bookmarkEnd w:id="85"/>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Начало Средневековья. Великое переселение народов. Образование варварских королевств.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sz w:val="24"/>
          <w:szCs w:val="24"/>
        </w:rPr>
      </w:pPr>
      <w:bookmarkStart w:id="86" w:name="bookmark252"/>
      <w:r w:rsidRPr="00447A79">
        <w:rPr>
          <w:rStyle w:val="340"/>
          <w:rFonts w:ascii="Times New Roman" w:hAnsi="Times New Roman" w:cs="Times New Roman"/>
          <w:bCs/>
          <w:sz w:val="24"/>
          <w:szCs w:val="24"/>
        </w:rPr>
        <w:t>Зрелое Средневековье</w:t>
      </w:r>
      <w:bookmarkEnd w:id="86"/>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Крестьянство: феодальная зависимость, повинности, условия жизни. Крестьянская община.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Византийская империя и славянские государства в ХП—XV вв. Экспансия турок-османов и падение Византии.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Страны Востока в Средние века.</w:t>
      </w:r>
      <w:r w:rsidRPr="00447A79">
        <w:rPr>
          <w:rFonts w:ascii="Times New Roman" w:hAnsi="Times New Roman" w:cs="Times New Roman"/>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E3215D" w:rsidRPr="00447A79" w:rsidRDefault="00E3215D" w:rsidP="00447A79">
      <w:pPr>
        <w:pStyle w:val="ae"/>
        <w:spacing w:after="0"/>
        <w:ind w:firstLine="454"/>
        <w:jc w:val="both"/>
        <w:rPr>
          <w:rFonts w:ascii="Times New Roman" w:hAnsi="Times New Roman" w:cs="Times New Roman"/>
        </w:rPr>
      </w:pPr>
      <w:r w:rsidRPr="00447A79">
        <w:rPr>
          <w:rStyle w:val="83"/>
          <w:sz w:val="24"/>
          <w:szCs w:val="24"/>
        </w:rPr>
        <w:t>Государства доколумбовой Америки.</w:t>
      </w:r>
      <w:r w:rsidRPr="00447A79">
        <w:rPr>
          <w:rFonts w:ascii="Times New Roman" w:hAnsi="Times New Roman" w:cs="Times New Roman"/>
        </w:rPr>
        <w:t xml:space="preserve"> Общественный строй. Религиозные верования населения. Культура.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Историческое и культурное наследие Средневековья.</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sz w:val="24"/>
          <w:szCs w:val="24"/>
        </w:rPr>
      </w:pPr>
      <w:bookmarkStart w:id="87" w:name="bookmark253"/>
      <w:r w:rsidRPr="00447A79">
        <w:rPr>
          <w:rStyle w:val="340"/>
          <w:rFonts w:ascii="Times New Roman" w:hAnsi="Times New Roman" w:cs="Times New Roman"/>
          <w:bCs/>
          <w:sz w:val="24"/>
          <w:szCs w:val="24"/>
        </w:rPr>
        <w:lastRenderedPageBreak/>
        <w:t>Новая история</w:t>
      </w:r>
      <w:bookmarkEnd w:id="87"/>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Новое время: понятие и хронологические рамки.</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sz w:val="24"/>
          <w:szCs w:val="24"/>
        </w:rPr>
      </w:pPr>
      <w:bookmarkStart w:id="88" w:name="bookmark254"/>
      <w:r w:rsidRPr="00447A79">
        <w:rPr>
          <w:rStyle w:val="340"/>
          <w:rFonts w:ascii="Times New Roman" w:hAnsi="Times New Roman" w:cs="Times New Roman"/>
          <w:bCs/>
          <w:sz w:val="24"/>
          <w:szCs w:val="24"/>
        </w:rPr>
        <w:t>Европа в конце Х</w:t>
      </w:r>
      <w:r w:rsidRPr="00447A79">
        <w:rPr>
          <w:rStyle w:val="340"/>
          <w:rFonts w:ascii="Times New Roman" w:hAnsi="Times New Roman" w:cs="Times New Roman"/>
          <w:bCs/>
          <w:sz w:val="24"/>
          <w:szCs w:val="24"/>
          <w:lang w:val="en-US"/>
        </w:rPr>
        <w:t>V</w:t>
      </w:r>
      <w:r w:rsidRPr="00447A79">
        <w:rPr>
          <w:rStyle w:val="340"/>
          <w:rFonts w:ascii="Times New Roman" w:hAnsi="Times New Roman" w:cs="Times New Roman"/>
          <w:bCs/>
          <w:sz w:val="24"/>
          <w:szCs w:val="24"/>
        </w:rPr>
        <w:t xml:space="preserve"> </w:t>
      </w:r>
      <w:r w:rsidRPr="00447A79">
        <w:rPr>
          <w:rStyle w:val="39"/>
          <w:rFonts w:ascii="Times New Roman" w:hAnsi="Times New Roman" w:cs="Times New Roman"/>
          <w:sz w:val="24"/>
          <w:szCs w:val="24"/>
        </w:rPr>
        <w:t xml:space="preserve">— </w:t>
      </w:r>
      <w:r w:rsidRPr="00447A79">
        <w:rPr>
          <w:rStyle w:val="340"/>
          <w:rFonts w:ascii="Times New Roman" w:hAnsi="Times New Roman" w:cs="Times New Roman"/>
          <w:bCs/>
          <w:sz w:val="24"/>
          <w:szCs w:val="24"/>
        </w:rPr>
        <w:t>начале Х</w:t>
      </w:r>
      <w:r w:rsidRPr="00447A79">
        <w:rPr>
          <w:rStyle w:val="340"/>
          <w:rFonts w:ascii="Times New Roman" w:hAnsi="Times New Roman" w:cs="Times New Roman"/>
          <w:bCs/>
          <w:sz w:val="24"/>
          <w:szCs w:val="24"/>
          <w:lang w:val="en-US"/>
        </w:rPr>
        <w:t>V</w:t>
      </w:r>
      <w:r w:rsidRPr="00447A79">
        <w:rPr>
          <w:rFonts w:ascii="Times New Roman" w:hAnsi="Times New Roman" w:cs="Times New Roman"/>
          <w:sz w:val="24"/>
          <w:szCs w:val="24"/>
        </w:rPr>
        <w:t>П</w:t>
      </w:r>
      <w:r w:rsidRPr="00447A79">
        <w:rPr>
          <w:rStyle w:val="32a"/>
          <w:bCs w:val="0"/>
          <w:sz w:val="24"/>
          <w:szCs w:val="24"/>
        </w:rPr>
        <w:t xml:space="preserve"> </w:t>
      </w:r>
      <w:r w:rsidRPr="00447A79">
        <w:rPr>
          <w:rStyle w:val="340"/>
          <w:rFonts w:ascii="Times New Roman" w:hAnsi="Times New Roman" w:cs="Times New Roman"/>
          <w:bCs/>
          <w:sz w:val="24"/>
          <w:szCs w:val="24"/>
        </w:rPr>
        <w:t>в.</w:t>
      </w:r>
      <w:bookmarkEnd w:id="88"/>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447A79">
        <w:rPr>
          <w:rFonts w:ascii="Times New Roman" w:hAnsi="Times New Roman" w:cs="Times New Roman"/>
          <w:lang w:val="en-US"/>
        </w:rPr>
        <w:t>XVI</w:t>
      </w:r>
      <w:r w:rsidRPr="00447A79">
        <w:rPr>
          <w:rFonts w:ascii="Times New Roman" w:hAnsi="Times New Roman" w:cs="Times New Roman"/>
        </w:rPr>
        <w:t xml:space="preserve"> — начале </w:t>
      </w:r>
      <w:r w:rsidRPr="00447A79">
        <w:rPr>
          <w:rFonts w:ascii="Times New Roman" w:hAnsi="Times New Roman" w:cs="Times New Roman"/>
          <w:lang w:val="en-US"/>
        </w:rPr>
        <w:t>XVII</w:t>
      </w:r>
      <w:r w:rsidRPr="00447A79">
        <w:rPr>
          <w:rFonts w:ascii="Times New Roman" w:hAnsi="Times New Roman" w:cs="Times New Roman"/>
        </w:rPr>
        <w:t xml:space="preserve"> в. Возникновение мануфактур. Развитие товарного производства. Расширение внутреннего и мирового рынка.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Абсолютные монархии. Англия, Франция, монархия Габсбургов в </w:t>
      </w:r>
      <w:r w:rsidRPr="00447A79">
        <w:rPr>
          <w:rFonts w:ascii="Times New Roman" w:hAnsi="Times New Roman" w:cs="Times New Roman"/>
          <w:lang w:val="en-US"/>
        </w:rPr>
        <w:t>XVI</w:t>
      </w:r>
      <w:r w:rsidRPr="00447A79">
        <w:rPr>
          <w:rFonts w:ascii="Times New Roman" w:hAnsi="Times New Roman" w:cs="Times New Roman"/>
        </w:rPr>
        <w:t xml:space="preserve"> — начале </w:t>
      </w:r>
      <w:r w:rsidRPr="00447A79">
        <w:rPr>
          <w:rFonts w:ascii="Times New Roman" w:hAnsi="Times New Roman" w:cs="Times New Roman"/>
          <w:lang w:val="en-US"/>
        </w:rPr>
        <w:t>XVII</w:t>
      </w:r>
      <w:r w:rsidRPr="00447A79">
        <w:rPr>
          <w:rFonts w:ascii="Times New Roman" w:hAnsi="Times New Roman" w:cs="Times New Roman"/>
        </w:rPr>
        <w:t xml:space="preserve"> в.: внутреннее развитие и внешняя политика. Образование национальных государств в Европе.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Начало Реформации; М. Лютер. Развитие Реформации и Крестьянская война в Германии. Распространение протестантизма в Европе. Борьба</w:t>
      </w:r>
      <w:r w:rsidR="00FA70CE" w:rsidRPr="00447A79">
        <w:rPr>
          <w:rFonts w:ascii="Times New Roman" w:hAnsi="Times New Roman" w:cs="Times New Roman"/>
        </w:rPr>
        <w:t xml:space="preserve"> католической церкви против ре</w:t>
      </w:r>
      <w:r w:rsidRPr="00447A79">
        <w:rPr>
          <w:rFonts w:ascii="Times New Roman" w:hAnsi="Times New Roman" w:cs="Times New Roman"/>
        </w:rPr>
        <w:t>формационного движения. Религиозные войны.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Нидерландская революция: цели, участники, формы борьбы. Итоги и значение революции.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3215D" w:rsidRPr="00447A79" w:rsidRDefault="00E3215D" w:rsidP="00447A79">
      <w:pPr>
        <w:pStyle w:val="311"/>
        <w:keepNext/>
        <w:keepLines/>
        <w:shd w:val="clear" w:color="auto" w:fill="auto"/>
        <w:spacing w:line="240" w:lineRule="auto"/>
        <w:ind w:firstLine="454"/>
        <w:rPr>
          <w:rFonts w:ascii="Times New Roman" w:hAnsi="Times New Roman" w:cs="Times New Roman"/>
          <w:sz w:val="24"/>
          <w:szCs w:val="24"/>
        </w:rPr>
      </w:pPr>
      <w:bookmarkStart w:id="89" w:name="bookmark255"/>
      <w:r w:rsidRPr="00447A79">
        <w:rPr>
          <w:rStyle w:val="340"/>
          <w:rFonts w:ascii="Times New Roman" w:hAnsi="Times New Roman" w:cs="Times New Roman"/>
          <w:bCs/>
          <w:sz w:val="24"/>
          <w:szCs w:val="24"/>
        </w:rPr>
        <w:t>Страны Европы и Северной Америки в середине</w:t>
      </w:r>
      <w:r w:rsidRPr="00447A79">
        <w:rPr>
          <w:rStyle w:val="330"/>
          <w:rFonts w:ascii="Times New Roman" w:hAnsi="Times New Roman" w:cs="Times New Roman"/>
          <w:bCs/>
          <w:sz w:val="24"/>
          <w:szCs w:val="24"/>
        </w:rPr>
        <w:t xml:space="preserve"> </w:t>
      </w:r>
      <w:r w:rsidRPr="00447A79">
        <w:rPr>
          <w:rStyle w:val="340"/>
          <w:rFonts w:ascii="Times New Roman" w:hAnsi="Times New Roman" w:cs="Times New Roman"/>
          <w:bCs/>
          <w:sz w:val="24"/>
          <w:szCs w:val="24"/>
        </w:rPr>
        <w:t>Х</w:t>
      </w:r>
      <w:r w:rsidRPr="00447A79">
        <w:rPr>
          <w:rFonts w:ascii="Times New Roman" w:hAnsi="Times New Roman" w:cs="Times New Roman"/>
          <w:sz w:val="24"/>
          <w:szCs w:val="24"/>
          <w:lang w:val="en-US"/>
        </w:rPr>
        <w:t>VII</w:t>
      </w:r>
      <w:r w:rsidRPr="00447A79">
        <w:rPr>
          <w:rStyle w:val="32a"/>
          <w:bCs w:val="0"/>
          <w:sz w:val="24"/>
          <w:szCs w:val="24"/>
        </w:rPr>
        <w:t xml:space="preserve"> </w:t>
      </w:r>
      <w:r w:rsidRPr="00447A79">
        <w:rPr>
          <w:rStyle w:val="340"/>
          <w:rFonts w:ascii="Times New Roman" w:hAnsi="Times New Roman" w:cs="Times New Roman"/>
          <w:bCs/>
          <w:sz w:val="24"/>
          <w:szCs w:val="24"/>
        </w:rPr>
        <w:t>— Х</w:t>
      </w:r>
      <w:r w:rsidRPr="00447A79">
        <w:rPr>
          <w:rFonts w:ascii="Times New Roman" w:hAnsi="Times New Roman" w:cs="Times New Roman"/>
          <w:sz w:val="24"/>
          <w:szCs w:val="24"/>
          <w:lang w:val="en-US"/>
        </w:rPr>
        <w:t>VIII</w:t>
      </w:r>
      <w:r w:rsidRPr="00447A79">
        <w:rPr>
          <w:rFonts w:ascii="Times New Roman" w:hAnsi="Times New Roman" w:cs="Times New Roman"/>
          <w:sz w:val="24"/>
          <w:szCs w:val="24"/>
        </w:rPr>
        <w:t xml:space="preserve"> </w:t>
      </w:r>
      <w:r w:rsidRPr="00447A79">
        <w:rPr>
          <w:rStyle w:val="340"/>
          <w:rFonts w:ascii="Times New Roman" w:hAnsi="Times New Roman" w:cs="Times New Roman"/>
          <w:bCs/>
          <w:sz w:val="24"/>
          <w:szCs w:val="24"/>
        </w:rPr>
        <w:t>вв.</w:t>
      </w:r>
      <w:bookmarkEnd w:id="89"/>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Английская революция </w:t>
      </w:r>
      <w:r w:rsidRPr="00447A79">
        <w:rPr>
          <w:rFonts w:ascii="Times New Roman" w:hAnsi="Times New Roman" w:cs="Times New Roman"/>
          <w:lang w:val="en-US"/>
        </w:rPr>
        <w:t>XVII</w:t>
      </w:r>
      <w:r w:rsidRPr="00447A79">
        <w:rPr>
          <w:rFonts w:ascii="Times New Roman" w:hAnsi="Times New Roman" w:cs="Times New Roman"/>
        </w:rPr>
        <w:t xml:space="preserve"> в.: причины, участники, этапы. О. Кромвель. Итоги и значение революции. Экономическое и социальное развитие Европы в Х</w:t>
      </w:r>
      <w:r w:rsidRPr="00447A79">
        <w:rPr>
          <w:rFonts w:ascii="Times New Roman" w:hAnsi="Times New Roman" w:cs="Times New Roman"/>
          <w:lang w:val="en-US"/>
        </w:rPr>
        <w:t>VII</w:t>
      </w:r>
      <w:r w:rsidRPr="00447A79">
        <w:rPr>
          <w:rFonts w:ascii="Times New Roman" w:hAnsi="Times New Roman" w:cs="Times New Roman"/>
        </w:rPr>
        <w:t>—Х</w:t>
      </w:r>
      <w:r w:rsidRPr="00447A79">
        <w:rPr>
          <w:rFonts w:ascii="Times New Roman" w:hAnsi="Times New Roman" w:cs="Times New Roman"/>
          <w:lang w:val="en-US"/>
        </w:rPr>
        <w:t>VIII</w:t>
      </w:r>
      <w:r w:rsidRPr="00447A79">
        <w:rPr>
          <w:rFonts w:ascii="Times New Roman" w:hAnsi="Times New Roman" w:cs="Times New Roman"/>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447A79">
        <w:rPr>
          <w:rFonts w:ascii="Times New Roman" w:hAnsi="Times New Roman" w:cs="Times New Roman"/>
          <w:lang w:val="en-US"/>
        </w:rPr>
        <w:t>XVIII</w:t>
      </w:r>
      <w:r w:rsidRPr="00447A79">
        <w:rPr>
          <w:rFonts w:ascii="Times New Roman" w:hAnsi="Times New Roman" w:cs="Times New Roman"/>
        </w:rPr>
        <w:t xml:space="preserve"> в. Война североамериканских колоний за независимость. Образование Соединённых Штатов Америки; «отцы-основатели».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Европейская культура XVI—</w:t>
      </w:r>
      <w:r w:rsidRPr="00447A79">
        <w:rPr>
          <w:rFonts w:ascii="Times New Roman" w:hAnsi="Times New Roman" w:cs="Times New Roman"/>
          <w:lang w:val="en-US"/>
        </w:rPr>
        <w:t>XVIII</w:t>
      </w:r>
      <w:r w:rsidRPr="00447A79">
        <w:rPr>
          <w:rFonts w:ascii="Times New Roman" w:hAnsi="Times New Roman" w:cs="Times New Roman"/>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Pr="00447A79">
        <w:rPr>
          <w:rFonts w:ascii="Times New Roman" w:hAnsi="Times New Roman" w:cs="Times New Roman"/>
          <w:lang w:val="en-US"/>
        </w:rPr>
        <w:t>XVIII</w:t>
      </w:r>
      <w:r w:rsidRPr="00447A79">
        <w:rPr>
          <w:rFonts w:ascii="Times New Roman" w:hAnsi="Times New Roman" w:cs="Times New Roman"/>
        </w:rPr>
        <w:t xml:space="preserve"> вв. (барокко, классицизм). Становление театра. Международные отношения середины XVII—</w:t>
      </w:r>
      <w:r w:rsidRPr="00447A79">
        <w:rPr>
          <w:rFonts w:ascii="Times New Roman" w:hAnsi="Times New Roman" w:cs="Times New Roman"/>
          <w:lang w:val="en-US"/>
        </w:rPr>
        <w:t>XVIII</w:t>
      </w:r>
      <w:r w:rsidRPr="00447A79">
        <w:rPr>
          <w:rFonts w:ascii="Times New Roman" w:hAnsi="Times New Roman" w:cs="Times New Roman"/>
        </w:rPr>
        <w:t xml:space="preserve"> вв. Европейские конфликты и дипломатия. Семилетняя война. Разделы Речи Посполитой. Колониальные захваты европейских держав.</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90" w:name="bookmark256"/>
      <w:r w:rsidRPr="00447A79">
        <w:rPr>
          <w:rFonts w:ascii="Times New Roman" w:hAnsi="Times New Roman" w:cs="Times New Roman"/>
          <w:sz w:val="24"/>
          <w:szCs w:val="24"/>
        </w:rPr>
        <w:t>Страны Востока в XVI</w:t>
      </w:r>
      <w:r w:rsidRPr="00447A79">
        <w:rPr>
          <w:rStyle w:val="4c"/>
          <w:rFonts w:ascii="Times New Roman" w:hAnsi="Times New Roman" w:cs="Times New Roman"/>
          <w:b/>
          <w:bCs/>
          <w:sz w:val="24"/>
          <w:szCs w:val="24"/>
        </w:rPr>
        <w:t>—</w:t>
      </w:r>
      <w:r w:rsidRPr="00447A79">
        <w:rPr>
          <w:rFonts w:ascii="Times New Roman" w:hAnsi="Times New Roman" w:cs="Times New Roman"/>
          <w:sz w:val="24"/>
          <w:szCs w:val="24"/>
        </w:rPr>
        <w:t>XVIII вв.</w:t>
      </w:r>
      <w:bookmarkEnd w:id="90"/>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91" w:name="bookmark257"/>
      <w:r w:rsidRPr="00447A79">
        <w:rPr>
          <w:rFonts w:ascii="Times New Roman" w:hAnsi="Times New Roman" w:cs="Times New Roman"/>
          <w:sz w:val="24"/>
          <w:szCs w:val="24"/>
        </w:rPr>
        <w:t>Страны Европы и Северной Америки в первой половине ХIХ в.</w:t>
      </w:r>
      <w:bookmarkEnd w:id="91"/>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92" w:name="bookmark258"/>
      <w:r w:rsidRPr="00447A79">
        <w:rPr>
          <w:rFonts w:ascii="Times New Roman" w:hAnsi="Times New Roman" w:cs="Times New Roman"/>
          <w:sz w:val="24"/>
          <w:szCs w:val="24"/>
        </w:rPr>
        <w:lastRenderedPageBreak/>
        <w:t>Страны Европы и Северной Америки во второй половине ХIХ в.</w:t>
      </w:r>
      <w:bookmarkEnd w:id="92"/>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Экономическое и социально-политическое развитие стран Европы и США в конце ХIХ 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93" w:name="bookmark259"/>
      <w:r w:rsidRPr="00447A79">
        <w:rPr>
          <w:rFonts w:ascii="Times New Roman" w:hAnsi="Times New Roman" w:cs="Times New Roman"/>
          <w:sz w:val="24"/>
          <w:szCs w:val="24"/>
        </w:rPr>
        <w:t>Страны Азии в ХIХ в.</w:t>
      </w:r>
      <w:bookmarkEnd w:id="93"/>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94" w:name="bookmark260"/>
      <w:r w:rsidRPr="00447A79">
        <w:rPr>
          <w:rFonts w:ascii="Times New Roman" w:hAnsi="Times New Roman" w:cs="Times New Roman"/>
          <w:sz w:val="24"/>
          <w:szCs w:val="24"/>
        </w:rPr>
        <w:t>Война за независимость в Латинской Америке</w:t>
      </w:r>
      <w:bookmarkEnd w:id="94"/>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95" w:name="bookmark261"/>
      <w:r w:rsidRPr="00447A79">
        <w:rPr>
          <w:rFonts w:ascii="Times New Roman" w:hAnsi="Times New Roman" w:cs="Times New Roman"/>
          <w:sz w:val="24"/>
          <w:szCs w:val="24"/>
        </w:rPr>
        <w:t>Народы Африки в Новое время</w:t>
      </w:r>
      <w:bookmarkEnd w:id="95"/>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Колониальные империи. Колониальные порядки и традиционные общественные отношения. Выступления против колонизаторов.</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96" w:name="bookmark262"/>
      <w:r w:rsidRPr="00447A79">
        <w:rPr>
          <w:rFonts w:ascii="Times New Roman" w:hAnsi="Times New Roman" w:cs="Times New Roman"/>
          <w:sz w:val="24"/>
          <w:szCs w:val="24"/>
        </w:rPr>
        <w:t xml:space="preserve">Развитие культуры в </w:t>
      </w:r>
      <w:r w:rsidRPr="00447A79">
        <w:rPr>
          <w:rFonts w:ascii="Times New Roman" w:hAnsi="Times New Roman" w:cs="Times New Roman"/>
          <w:sz w:val="24"/>
          <w:szCs w:val="24"/>
          <w:lang w:val="en-US"/>
        </w:rPr>
        <w:t>XIX</w:t>
      </w:r>
      <w:r w:rsidRPr="00447A79">
        <w:rPr>
          <w:rFonts w:ascii="Times New Roman" w:hAnsi="Times New Roman" w:cs="Times New Roman"/>
          <w:sz w:val="24"/>
          <w:szCs w:val="24"/>
        </w:rPr>
        <w:t xml:space="preserve"> в.</w:t>
      </w:r>
      <w:bookmarkEnd w:id="96"/>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97" w:name="bookmark263"/>
      <w:r w:rsidRPr="00447A79">
        <w:rPr>
          <w:rFonts w:ascii="Times New Roman" w:hAnsi="Times New Roman" w:cs="Times New Roman"/>
          <w:sz w:val="24"/>
          <w:szCs w:val="24"/>
        </w:rPr>
        <w:t>Международные отношения в XIX в.</w:t>
      </w:r>
      <w:bookmarkEnd w:id="97"/>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Историческое и культурное наследие Нового времени.</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98" w:name="bookmark264"/>
      <w:r w:rsidRPr="00447A79">
        <w:rPr>
          <w:rFonts w:ascii="Times New Roman" w:hAnsi="Times New Roman" w:cs="Times New Roman"/>
          <w:sz w:val="24"/>
          <w:szCs w:val="24"/>
        </w:rPr>
        <w:t xml:space="preserve">Новейшая история. ХХ </w:t>
      </w:r>
      <w:r w:rsidRPr="00447A79">
        <w:rPr>
          <w:rStyle w:val="421"/>
          <w:rFonts w:ascii="Times New Roman" w:hAnsi="Times New Roman" w:cs="Times New Roman"/>
          <w:b/>
          <w:bCs/>
          <w:sz w:val="24"/>
          <w:szCs w:val="24"/>
        </w:rPr>
        <w:t xml:space="preserve">— </w:t>
      </w:r>
      <w:r w:rsidRPr="00447A79">
        <w:rPr>
          <w:rFonts w:ascii="Times New Roman" w:hAnsi="Times New Roman" w:cs="Times New Roman"/>
          <w:sz w:val="24"/>
          <w:szCs w:val="24"/>
        </w:rPr>
        <w:t>начало XXI в.</w:t>
      </w:r>
      <w:bookmarkEnd w:id="98"/>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99" w:name="bookmark265"/>
      <w:r w:rsidRPr="00447A79">
        <w:rPr>
          <w:rFonts w:ascii="Times New Roman" w:hAnsi="Times New Roman" w:cs="Times New Roman"/>
          <w:sz w:val="24"/>
          <w:szCs w:val="24"/>
        </w:rPr>
        <w:t xml:space="preserve">Мир к началу </w:t>
      </w:r>
      <w:r w:rsidRPr="00447A79">
        <w:rPr>
          <w:rFonts w:ascii="Times New Roman" w:hAnsi="Times New Roman" w:cs="Times New Roman"/>
          <w:sz w:val="24"/>
          <w:szCs w:val="24"/>
          <w:lang w:val="en-US"/>
        </w:rPr>
        <w:t>XX</w:t>
      </w:r>
      <w:r w:rsidRPr="00447A79">
        <w:rPr>
          <w:rFonts w:ascii="Times New Roman" w:hAnsi="Times New Roman" w:cs="Times New Roman"/>
          <w:sz w:val="24"/>
          <w:szCs w:val="24"/>
        </w:rPr>
        <w:t xml:space="preserve"> в. Новейшая история: понятие, периодизация.</w:t>
      </w:r>
      <w:bookmarkEnd w:id="99"/>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Мир в 1900—1914 гг.</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lastRenderedPageBreak/>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00" w:name="bookmark266"/>
      <w:r w:rsidRPr="00447A79">
        <w:rPr>
          <w:rFonts w:ascii="Times New Roman" w:hAnsi="Times New Roman" w:cs="Times New Roman"/>
          <w:sz w:val="24"/>
          <w:szCs w:val="24"/>
        </w:rPr>
        <w:t>Первая мировая война (1914</w:t>
      </w:r>
      <w:r w:rsidRPr="00447A79">
        <w:rPr>
          <w:rStyle w:val="419"/>
          <w:rFonts w:ascii="Times New Roman" w:hAnsi="Times New Roman" w:cs="Times New Roman"/>
          <w:b/>
          <w:bCs/>
          <w:sz w:val="24"/>
          <w:szCs w:val="24"/>
        </w:rPr>
        <w:t>—</w:t>
      </w:r>
      <w:r w:rsidRPr="00447A79">
        <w:rPr>
          <w:rFonts w:ascii="Times New Roman" w:hAnsi="Times New Roman" w:cs="Times New Roman"/>
          <w:sz w:val="24"/>
          <w:szCs w:val="24"/>
        </w:rPr>
        <w:t>1918 гг.)</w:t>
      </w:r>
      <w:bookmarkEnd w:id="100"/>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01" w:name="bookmark267"/>
      <w:r w:rsidRPr="00447A79">
        <w:rPr>
          <w:rFonts w:ascii="Times New Roman" w:hAnsi="Times New Roman" w:cs="Times New Roman"/>
          <w:sz w:val="24"/>
          <w:szCs w:val="24"/>
        </w:rPr>
        <w:t>Мир в 1918—1939 гг.</w:t>
      </w:r>
      <w:bookmarkEnd w:id="101"/>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Развитие культуры в первой трети </w:t>
      </w:r>
      <w:r w:rsidRPr="00447A79">
        <w:rPr>
          <w:rFonts w:ascii="Times New Roman" w:hAnsi="Times New Roman" w:cs="Times New Roman"/>
          <w:lang w:val="en-US"/>
        </w:rPr>
        <w:t>XX</w:t>
      </w:r>
      <w:r w:rsidRPr="00447A79">
        <w:rPr>
          <w:rFonts w:ascii="Times New Roman" w:hAnsi="Times New Roman" w:cs="Times New Roman"/>
        </w:rPr>
        <w:t xml:space="preserve">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447A79">
          <w:rPr>
            <w:rFonts w:ascii="Times New Roman" w:hAnsi="Times New Roman" w:cs="Times New Roman"/>
          </w:rPr>
          <w:t>1939 г</w:t>
        </w:r>
      </w:smartTag>
      <w:r w:rsidRPr="00447A79">
        <w:rPr>
          <w:rFonts w:ascii="Times New Roman" w:hAnsi="Times New Roman" w:cs="Times New Roman"/>
        </w:rPr>
        <w:t>., их результаты.</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02" w:name="bookmark268"/>
      <w:r w:rsidRPr="00447A79">
        <w:rPr>
          <w:rFonts w:ascii="Times New Roman" w:hAnsi="Times New Roman" w:cs="Times New Roman"/>
          <w:sz w:val="24"/>
          <w:szCs w:val="24"/>
        </w:rPr>
        <w:t>Вторая мировая война (1939</w:t>
      </w:r>
      <w:r w:rsidRPr="00447A79">
        <w:rPr>
          <w:rStyle w:val="418"/>
          <w:rFonts w:ascii="Times New Roman" w:hAnsi="Times New Roman" w:cs="Times New Roman"/>
          <w:b/>
          <w:bCs/>
          <w:sz w:val="24"/>
          <w:szCs w:val="24"/>
        </w:rPr>
        <w:t>—</w:t>
      </w:r>
      <w:r w:rsidRPr="00447A79">
        <w:rPr>
          <w:rFonts w:ascii="Times New Roman" w:hAnsi="Times New Roman" w:cs="Times New Roman"/>
          <w:sz w:val="24"/>
          <w:szCs w:val="24"/>
        </w:rPr>
        <w:t>1945 гг.)</w:t>
      </w:r>
      <w:bookmarkEnd w:id="102"/>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03" w:name="bookmark269"/>
      <w:r w:rsidRPr="00447A79">
        <w:rPr>
          <w:rFonts w:ascii="Times New Roman" w:hAnsi="Times New Roman" w:cs="Times New Roman"/>
          <w:sz w:val="24"/>
          <w:szCs w:val="24"/>
        </w:rPr>
        <w:t xml:space="preserve">Мир во второй половине XX </w:t>
      </w:r>
      <w:r w:rsidRPr="00447A79">
        <w:rPr>
          <w:rStyle w:val="418"/>
          <w:rFonts w:ascii="Times New Roman" w:hAnsi="Times New Roman" w:cs="Times New Roman"/>
          <w:b/>
          <w:bCs/>
          <w:sz w:val="24"/>
          <w:szCs w:val="24"/>
        </w:rPr>
        <w:t xml:space="preserve">— </w:t>
      </w:r>
      <w:r w:rsidRPr="00447A79">
        <w:rPr>
          <w:rFonts w:ascii="Times New Roman" w:hAnsi="Times New Roman" w:cs="Times New Roman"/>
          <w:sz w:val="24"/>
          <w:szCs w:val="24"/>
        </w:rPr>
        <w:t>начале XXI в.</w:t>
      </w:r>
      <w:bookmarkEnd w:id="103"/>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Новые явления в экономике и социальной жизни послевоенного мира. Научно-техническая революция второй половины </w:t>
      </w:r>
      <w:r w:rsidRPr="00447A79">
        <w:rPr>
          <w:rFonts w:ascii="Times New Roman" w:hAnsi="Times New Roman" w:cs="Times New Roman"/>
          <w:lang w:val="en-US"/>
        </w:rPr>
        <w:t>XX</w:t>
      </w:r>
      <w:r w:rsidRPr="00447A79">
        <w:rPr>
          <w:rFonts w:ascii="Times New Roman" w:hAnsi="Times New Roman" w:cs="Times New Roman"/>
        </w:rPr>
        <w:t xml:space="preserve"> в. Переход от индустриального общества к постиндустриальному, информационному обществу. Эволюция социальной структуры общества.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lastRenderedPageBreak/>
        <w:t xml:space="preserve">Соединённые Штаты Америки во второй половине </w:t>
      </w:r>
      <w:r w:rsidRPr="00447A79">
        <w:rPr>
          <w:rFonts w:ascii="Times New Roman" w:hAnsi="Times New Roman" w:cs="Times New Roman"/>
          <w:lang w:val="en-US"/>
        </w:rPr>
        <w:t>XX</w:t>
      </w:r>
      <w:r w:rsidRPr="00447A79">
        <w:rPr>
          <w:rFonts w:ascii="Times New Roman" w:hAnsi="Times New Roman" w:cs="Times New Roman"/>
        </w:rPr>
        <w:t xml:space="preserve"> — начале </w:t>
      </w:r>
      <w:r w:rsidRPr="00447A79">
        <w:rPr>
          <w:rFonts w:ascii="Times New Roman" w:hAnsi="Times New Roman" w:cs="Times New Roman"/>
          <w:lang w:val="en-US"/>
        </w:rPr>
        <w:t>XXI</w:t>
      </w:r>
      <w:r w:rsidRPr="00447A79">
        <w:rPr>
          <w:rFonts w:ascii="Times New Roman" w:hAnsi="Times New Roman" w:cs="Times New Roman"/>
        </w:rPr>
        <w:t xml:space="preserve">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Страны Западной Европы во второй половине </w:t>
      </w:r>
      <w:r w:rsidRPr="00447A79">
        <w:rPr>
          <w:rFonts w:ascii="Times New Roman" w:hAnsi="Times New Roman" w:cs="Times New Roman"/>
          <w:lang w:val="en-US"/>
        </w:rPr>
        <w:t>XX</w:t>
      </w:r>
      <w:r w:rsidRPr="00447A79">
        <w:rPr>
          <w:rFonts w:ascii="Times New Roman" w:hAnsi="Times New Roman" w:cs="Times New Roman"/>
        </w:rPr>
        <w:t xml:space="preserve"> — начале </w:t>
      </w:r>
      <w:r w:rsidRPr="00447A79">
        <w:rPr>
          <w:rFonts w:ascii="Times New Roman" w:hAnsi="Times New Roman" w:cs="Times New Roman"/>
          <w:lang w:val="en-US"/>
        </w:rPr>
        <w:t>XXI</w:t>
      </w:r>
      <w:r w:rsidRPr="00447A79">
        <w:rPr>
          <w:rFonts w:ascii="Times New Roman" w:hAnsi="Times New Roman" w:cs="Times New Roman"/>
        </w:rPr>
        <w:t xml:space="preserve">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Страны Восточной Европы во второй половине ХХ—начале </w:t>
      </w:r>
      <w:r w:rsidRPr="00447A79">
        <w:rPr>
          <w:rFonts w:ascii="Times New Roman" w:hAnsi="Times New Roman" w:cs="Times New Roman"/>
          <w:lang w:val="en-US"/>
        </w:rPr>
        <w:t>XXI</w:t>
      </w:r>
      <w:r w:rsidRPr="00447A79">
        <w:rPr>
          <w:rFonts w:ascii="Times New Roman" w:hAnsi="Times New Roman" w:cs="Times New Roman"/>
        </w:rPr>
        <w:t xml:space="preserve">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Страны Азии и Африки во второй половине </w:t>
      </w:r>
      <w:r w:rsidRPr="00447A79">
        <w:rPr>
          <w:rFonts w:ascii="Times New Roman" w:hAnsi="Times New Roman" w:cs="Times New Roman"/>
          <w:lang w:val="en-US"/>
        </w:rPr>
        <w:t>XX</w:t>
      </w:r>
      <w:r w:rsidRPr="00447A79">
        <w:rPr>
          <w:rFonts w:ascii="Times New Roman" w:hAnsi="Times New Roman" w:cs="Times New Roman"/>
        </w:rPr>
        <w:t xml:space="preserve"> — начале </w:t>
      </w:r>
      <w:r w:rsidRPr="00447A79">
        <w:rPr>
          <w:rFonts w:ascii="Times New Roman" w:hAnsi="Times New Roman" w:cs="Times New Roman"/>
          <w:lang w:val="en-US"/>
        </w:rPr>
        <w:t>XXI</w:t>
      </w:r>
      <w:r w:rsidRPr="00447A79">
        <w:rPr>
          <w:rFonts w:ascii="Times New Roman" w:hAnsi="Times New Roman" w:cs="Times New Roman"/>
        </w:rPr>
        <w:t xml:space="preserve">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Страны Латинской Америки во второй половине ХХ — начале </w:t>
      </w:r>
      <w:r w:rsidRPr="00447A79">
        <w:rPr>
          <w:rFonts w:ascii="Times New Roman" w:hAnsi="Times New Roman" w:cs="Times New Roman"/>
          <w:lang w:val="en-US"/>
        </w:rPr>
        <w:t>XXI</w:t>
      </w:r>
      <w:r w:rsidRPr="00447A79">
        <w:rPr>
          <w:rFonts w:ascii="Times New Roman" w:hAnsi="Times New Roman" w:cs="Times New Roman"/>
        </w:rPr>
        <w:t xml:space="preserve">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Культура зарубежных стран во второй половине </w:t>
      </w:r>
      <w:r w:rsidRPr="00447A79">
        <w:rPr>
          <w:rFonts w:ascii="Times New Roman" w:hAnsi="Times New Roman" w:cs="Times New Roman"/>
          <w:lang w:val="en-US"/>
        </w:rPr>
        <w:t>XX</w:t>
      </w:r>
      <w:r w:rsidRPr="00447A79">
        <w:rPr>
          <w:rFonts w:ascii="Times New Roman" w:hAnsi="Times New Roman" w:cs="Times New Roman"/>
        </w:rPr>
        <w:t xml:space="preserve">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Международные отношения во второй половине ХХ — начале </w:t>
      </w:r>
      <w:r w:rsidRPr="00447A79">
        <w:rPr>
          <w:rFonts w:ascii="Times New Roman" w:hAnsi="Times New Roman" w:cs="Times New Roman"/>
          <w:lang w:val="en-US"/>
        </w:rPr>
        <w:t>XXI</w:t>
      </w:r>
      <w:r w:rsidRPr="00447A79">
        <w:rPr>
          <w:rFonts w:ascii="Times New Roman" w:hAnsi="Times New Roman" w:cs="Times New Roman"/>
        </w:rPr>
        <w:t xml:space="preserve">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Основное содержание и противоречия современной эпохи. Глобальные проблемы человечества. Мировое сообщество в начале </w:t>
      </w:r>
      <w:r w:rsidRPr="00447A79">
        <w:rPr>
          <w:rFonts w:ascii="Times New Roman" w:hAnsi="Times New Roman" w:cs="Times New Roman"/>
          <w:lang w:val="en-US"/>
        </w:rPr>
        <w:t>XXI</w:t>
      </w:r>
      <w:r w:rsidRPr="00447A79">
        <w:rPr>
          <w:rFonts w:ascii="Times New Roman" w:hAnsi="Times New Roman" w:cs="Times New Roman"/>
        </w:rPr>
        <w:t xml:space="preserve"> в.</w:t>
      </w:r>
    </w:p>
    <w:p w:rsidR="00E3215D" w:rsidRPr="00447A79" w:rsidRDefault="00E3215D" w:rsidP="00447A79">
      <w:pPr>
        <w:pStyle w:val="311"/>
        <w:keepNext/>
        <w:keepLines/>
        <w:shd w:val="clear" w:color="auto" w:fill="auto"/>
        <w:spacing w:line="240" w:lineRule="auto"/>
        <w:jc w:val="center"/>
        <w:rPr>
          <w:rStyle w:val="3Calibri1"/>
          <w:rFonts w:ascii="Times New Roman" w:hAnsi="Times New Roman" w:cs="Times New Roman"/>
          <w:b w:val="0"/>
          <w:bCs w:val="0"/>
          <w:sz w:val="24"/>
          <w:szCs w:val="24"/>
        </w:rPr>
      </w:pPr>
      <w:bookmarkStart w:id="104" w:name="bookmark270"/>
      <w:r w:rsidRPr="00447A79">
        <w:rPr>
          <w:rStyle w:val="3Calibri"/>
          <w:rFonts w:ascii="Times New Roman" w:hAnsi="Times New Roman" w:cs="Times New Roman"/>
          <w:b w:val="0"/>
          <w:bCs w:val="0"/>
          <w:sz w:val="24"/>
          <w:szCs w:val="24"/>
        </w:rPr>
        <w:t>2.2.2.5. ОБЩЕСТВОЗНАНИЕ</w:t>
      </w:r>
      <w:r w:rsidRPr="00447A79">
        <w:rPr>
          <w:rStyle w:val="3Calibri1"/>
          <w:rFonts w:ascii="Times New Roman" w:hAnsi="Times New Roman" w:cs="Times New Roman"/>
          <w:b w:val="0"/>
          <w:bCs w:val="0"/>
          <w:sz w:val="24"/>
          <w:szCs w:val="24"/>
        </w:rPr>
        <w:t xml:space="preserve"> </w:t>
      </w:r>
    </w:p>
    <w:p w:rsidR="00E3215D" w:rsidRPr="00447A79" w:rsidRDefault="00E3215D" w:rsidP="00447A79">
      <w:pPr>
        <w:pStyle w:val="311"/>
        <w:keepNext/>
        <w:keepLines/>
        <w:shd w:val="clear" w:color="auto" w:fill="auto"/>
        <w:spacing w:line="240" w:lineRule="auto"/>
        <w:jc w:val="center"/>
        <w:rPr>
          <w:rFonts w:ascii="Times New Roman" w:hAnsi="Times New Roman" w:cs="Times New Roman"/>
          <w:sz w:val="24"/>
          <w:szCs w:val="24"/>
        </w:rPr>
      </w:pPr>
      <w:r w:rsidRPr="00447A79">
        <w:rPr>
          <w:rFonts w:ascii="Times New Roman" w:hAnsi="Times New Roman" w:cs="Times New Roman"/>
          <w:sz w:val="24"/>
          <w:szCs w:val="24"/>
        </w:rPr>
        <w:t>Социальная сущность личности</w:t>
      </w:r>
      <w:bookmarkEnd w:id="104"/>
    </w:p>
    <w:p w:rsidR="00E3215D" w:rsidRPr="00447A79" w:rsidRDefault="00E3215D" w:rsidP="00447A79">
      <w:pPr>
        <w:pStyle w:val="1710"/>
        <w:shd w:val="clear" w:color="auto" w:fill="auto"/>
        <w:spacing w:after="0" w:line="240" w:lineRule="auto"/>
        <w:ind w:firstLine="454"/>
        <w:rPr>
          <w:rFonts w:ascii="Times New Roman" w:hAnsi="Times New Roman" w:cs="Times New Roman"/>
          <w:sz w:val="24"/>
          <w:szCs w:val="24"/>
        </w:rPr>
      </w:pPr>
      <w:r w:rsidRPr="00447A79">
        <w:rPr>
          <w:rFonts w:ascii="Times New Roman" w:hAnsi="Times New Roman" w:cs="Times New Roman"/>
          <w:sz w:val="24"/>
          <w:szCs w:val="24"/>
        </w:rPr>
        <w:t>Человек в социальном измерении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Природа человека. Интересы и потребности. Самооценка. Здоровый образ жизни. Безопасность жизни.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Деятельность и поведение. Мотивы деятельности. Виды деятельности. Люди с ограниченными возможностями и особыми потребностями.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Как человек познаёт мир и самого себя. Образование и самообразование.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Социальное становление человека: как усваиваются социальные нормы. Социальные «параметры личности».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Положение личности в обществе: от чего оно зависит. Статус. Типичные социальные роли.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Возраст человека и социальные отношения. Особенности подросткового возраста. Отношения в семье и со сверстниками.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Гендер как «социальный пол». Различия в поведении мальчиков и девочек.</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Национальная принадлежность: влияет ли она на социальное положение личности?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Гражданско-правовое положение личности в обществе. Юные граждане России: какие права человек получает от рождения.</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05" w:name="bookmark271"/>
      <w:r w:rsidRPr="00447A79">
        <w:rPr>
          <w:rFonts w:ascii="Times New Roman" w:hAnsi="Times New Roman" w:cs="Times New Roman"/>
          <w:sz w:val="24"/>
          <w:szCs w:val="24"/>
        </w:rPr>
        <w:lastRenderedPageBreak/>
        <w:t>Ближайшее социальное окружение</w:t>
      </w:r>
      <w:bookmarkEnd w:id="105"/>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Семья и семейные отношения. Роли в семье. Семейные ценности и традиции. Забота и воспитание в семье.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Защита прав и интересов детей, оставшихся без попечения родителей.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Человек в малой группе. Ученический коллектив, группа сверстников.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Межличностные отношения. Общение. Межличностные конфликты и пути их разрешения.</w:t>
      </w:r>
    </w:p>
    <w:p w:rsidR="00E3215D" w:rsidRPr="00447A79" w:rsidRDefault="00E3215D" w:rsidP="00447A79">
      <w:pPr>
        <w:pStyle w:val="311"/>
        <w:keepNext/>
        <w:keepLines/>
        <w:shd w:val="clear" w:color="auto" w:fill="auto"/>
        <w:spacing w:line="240" w:lineRule="auto"/>
        <w:ind w:firstLine="454"/>
        <w:jc w:val="center"/>
        <w:rPr>
          <w:rFonts w:ascii="Times New Roman" w:hAnsi="Times New Roman" w:cs="Times New Roman"/>
          <w:sz w:val="24"/>
          <w:szCs w:val="24"/>
        </w:rPr>
      </w:pPr>
      <w:bookmarkStart w:id="106" w:name="bookmark272"/>
      <w:r w:rsidRPr="00447A79">
        <w:rPr>
          <w:rFonts w:ascii="Times New Roman" w:hAnsi="Times New Roman" w:cs="Times New Roman"/>
          <w:sz w:val="24"/>
          <w:szCs w:val="24"/>
        </w:rPr>
        <w:t>Современное общество</w:t>
      </w:r>
      <w:bookmarkEnd w:id="106"/>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07" w:name="bookmark273"/>
      <w:r w:rsidRPr="00447A79">
        <w:rPr>
          <w:rFonts w:ascii="Times New Roman" w:hAnsi="Times New Roman" w:cs="Times New Roman"/>
          <w:sz w:val="24"/>
          <w:szCs w:val="24"/>
        </w:rPr>
        <w:t xml:space="preserve">Общество </w:t>
      </w:r>
      <w:r w:rsidRPr="00447A79">
        <w:rPr>
          <w:rStyle w:val="417"/>
          <w:rFonts w:ascii="Times New Roman" w:hAnsi="Times New Roman" w:cs="Times New Roman"/>
          <w:b/>
          <w:bCs/>
          <w:sz w:val="24"/>
          <w:szCs w:val="24"/>
        </w:rPr>
        <w:t xml:space="preserve">— </w:t>
      </w:r>
      <w:r w:rsidRPr="00447A79">
        <w:rPr>
          <w:rFonts w:ascii="Times New Roman" w:hAnsi="Times New Roman" w:cs="Times New Roman"/>
          <w:sz w:val="24"/>
          <w:szCs w:val="24"/>
        </w:rPr>
        <w:t>большой «дом» человечества</w:t>
      </w:r>
      <w:bookmarkEnd w:id="107"/>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Что связывает людей в общество. Устойчивость и изменчивость в развитии общества. Основные типы обществ. Общественный прогресс.</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Сферы общественной жизни, их взаимосвязь.</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Труд и образ жизни людей: как создаются материальные блага. Экономика.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Социальные различия в обществе: причины их возникновения и проявления. Социальные общности и группы.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Государственная власть, её роль в управлении общественной жизнью.</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Из чего складывается духовная культура общества. Духовные богатства общества: создание, сохранение, распространение, усвоение.</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08" w:name="bookmark274"/>
      <w:r w:rsidRPr="00447A79">
        <w:rPr>
          <w:rFonts w:ascii="Times New Roman" w:hAnsi="Times New Roman" w:cs="Times New Roman"/>
          <w:sz w:val="24"/>
          <w:szCs w:val="24"/>
        </w:rPr>
        <w:t>Общество, в котором мы живём</w:t>
      </w:r>
      <w:bookmarkEnd w:id="108"/>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Мир как единое целое. Ускорение мирового общественного развития.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Современные средства связи и коммуникации, их влияние на нашу жизнь.</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Глобальные проблемы современности. Экологическая ситуация в современном глобальном мире: как спасти природу.</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Российское общество в начале </w:t>
      </w:r>
      <w:r w:rsidRPr="00447A79">
        <w:rPr>
          <w:rFonts w:ascii="Times New Roman" w:hAnsi="Times New Roman" w:cs="Times New Roman"/>
          <w:lang w:val="en-US"/>
        </w:rPr>
        <w:t>XXI</w:t>
      </w:r>
      <w:r w:rsidRPr="00447A79">
        <w:rPr>
          <w:rFonts w:ascii="Times New Roman" w:hAnsi="Times New Roman" w:cs="Times New Roman"/>
        </w:rPr>
        <w:t xml:space="preserve"> 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Ресурсы и возможности развития нашей страны: какие задачи стоят перед отечественной экономикой.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Духовные ценности российского народа. Культурные достижения народов России: как их сохранить и приумножить.</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Место России среди других государств мира.</w:t>
      </w:r>
    </w:p>
    <w:p w:rsidR="00E3215D" w:rsidRPr="00447A79" w:rsidRDefault="00E3215D" w:rsidP="00447A79">
      <w:pPr>
        <w:pStyle w:val="311"/>
        <w:keepNext/>
        <w:keepLines/>
        <w:shd w:val="clear" w:color="auto" w:fill="auto"/>
        <w:spacing w:line="240" w:lineRule="auto"/>
        <w:jc w:val="center"/>
        <w:rPr>
          <w:rFonts w:ascii="Times New Roman" w:hAnsi="Times New Roman" w:cs="Times New Roman"/>
          <w:sz w:val="24"/>
          <w:szCs w:val="24"/>
        </w:rPr>
      </w:pPr>
      <w:bookmarkStart w:id="109" w:name="bookmark275"/>
      <w:r w:rsidRPr="00447A79">
        <w:rPr>
          <w:rFonts w:ascii="Times New Roman" w:hAnsi="Times New Roman" w:cs="Times New Roman"/>
          <w:sz w:val="24"/>
          <w:szCs w:val="24"/>
        </w:rPr>
        <w:t>Социальные нормы</w:t>
      </w:r>
      <w:bookmarkEnd w:id="109"/>
    </w:p>
    <w:p w:rsidR="00E3215D" w:rsidRPr="00447A79" w:rsidRDefault="00E3215D" w:rsidP="00447A79">
      <w:pPr>
        <w:pStyle w:val="1710"/>
        <w:shd w:val="clear" w:color="auto" w:fill="auto"/>
        <w:spacing w:after="0" w:line="240" w:lineRule="auto"/>
        <w:ind w:firstLine="454"/>
        <w:rPr>
          <w:rFonts w:ascii="Times New Roman" w:hAnsi="Times New Roman" w:cs="Times New Roman"/>
          <w:sz w:val="24"/>
          <w:szCs w:val="24"/>
        </w:rPr>
      </w:pPr>
      <w:r w:rsidRPr="00447A79">
        <w:rPr>
          <w:rFonts w:ascii="Times New Roman" w:hAnsi="Times New Roman" w:cs="Times New Roman"/>
          <w:sz w:val="24"/>
          <w:szCs w:val="24"/>
        </w:rPr>
        <w:t>Регулирование поведения людей в обществе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Социальные нормы и правила общественной жизни. Общественные традиции и обычаи.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Общественное сознание и ценности. Гражданственность и патриотизм.</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Право, его роль в жизни человека, общества и государства. Основные признаки права. Нормы права. Понятие прав, свобод и обязанностей.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Дееспособность и правоспособность человека. Правоотношения, субъекты права.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Личные (гражданские) права, социально-экономические и культурные права, политические права и свободы российских граждан.</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Как защищаются права человека в России.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lastRenderedPageBreak/>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E3215D" w:rsidRPr="00447A79" w:rsidRDefault="00E3215D" w:rsidP="00447A79">
      <w:pPr>
        <w:pStyle w:val="1710"/>
        <w:shd w:val="clear" w:color="auto" w:fill="auto"/>
        <w:spacing w:after="0" w:line="240" w:lineRule="auto"/>
        <w:ind w:firstLine="454"/>
        <w:rPr>
          <w:rFonts w:ascii="Times New Roman" w:hAnsi="Times New Roman" w:cs="Times New Roman"/>
          <w:sz w:val="24"/>
          <w:szCs w:val="24"/>
        </w:rPr>
      </w:pPr>
      <w:r w:rsidRPr="00447A79">
        <w:rPr>
          <w:rFonts w:ascii="Times New Roman" w:hAnsi="Times New Roman" w:cs="Times New Roman"/>
          <w:sz w:val="24"/>
          <w:szCs w:val="24"/>
        </w:rPr>
        <w:t>Основы российского законодательства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Гражданские правоотношения. Гражданско-правовые споры. Судебное разбирательство.</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Семейные правоотношения. Права и обязанности родителей и детей. Защита прав и интересов детей, оставшихся без родителей.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Административные правоотношения. Административное правонарушение.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Преступление и наказание. Правовая ответственность несовершеннолетних.</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Правоохранительные органы. Судебная система.</w:t>
      </w:r>
    </w:p>
    <w:p w:rsidR="00E3215D" w:rsidRPr="00447A79" w:rsidRDefault="00E3215D" w:rsidP="00447A79">
      <w:pPr>
        <w:pStyle w:val="311"/>
        <w:keepNext/>
        <w:keepLines/>
        <w:shd w:val="clear" w:color="auto" w:fill="auto"/>
        <w:spacing w:line="240" w:lineRule="auto"/>
        <w:ind w:firstLine="454"/>
        <w:jc w:val="center"/>
        <w:rPr>
          <w:rFonts w:ascii="Times New Roman" w:hAnsi="Times New Roman" w:cs="Times New Roman"/>
          <w:sz w:val="24"/>
          <w:szCs w:val="24"/>
        </w:rPr>
      </w:pPr>
      <w:bookmarkStart w:id="110" w:name="bookmark276"/>
      <w:r w:rsidRPr="00447A79">
        <w:rPr>
          <w:rFonts w:ascii="Times New Roman" w:hAnsi="Times New Roman" w:cs="Times New Roman"/>
          <w:sz w:val="24"/>
          <w:szCs w:val="24"/>
        </w:rPr>
        <w:t>Экономика и социальные отношения</w:t>
      </w:r>
      <w:bookmarkEnd w:id="110"/>
    </w:p>
    <w:p w:rsidR="00E3215D" w:rsidRPr="00447A79" w:rsidRDefault="00E3215D" w:rsidP="00447A79">
      <w:pPr>
        <w:pStyle w:val="1710"/>
        <w:shd w:val="clear" w:color="auto" w:fill="auto"/>
        <w:spacing w:after="0" w:line="240" w:lineRule="auto"/>
        <w:ind w:firstLine="454"/>
        <w:rPr>
          <w:rFonts w:ascii="Times New Roman" w:hAnsi="Times New Roman" w:cs="Times New Roman"/>
          <w:sz w:val="24"/>
          <w:szCs w:val="24"/>
        </w:rPr>
      </w:pPr>
      <w:r w:rsidRPr="00447A79">
        <w:rPr>
          <w:rFonts w:ascii="Times New Roman" w:hAnsi="Times New Roman" w:cs="Times New Roman"/>
          <w:sz w:val="24"/>
          <w:szCs w:val="24"/>
        </w:rPr>
        <w:t>Мир экономики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Экономика и её роль в жизни общества. Экономические ресурсы и потребности. Товары и услуги. Цикличность экономического развития.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Современное производство. Факторы производства. Новые технологии и их возможности. Предприятия и их современные формы.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Типы экономических систем. Собственность и её формы.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Рыночное регулирование экономики: возможности и границы. Виды рынков. Законы рыночной экономики.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Деньги и их функции. Инфляция. Роль банков в экономике.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Роль государства в рыночной экономике. Государственный бюджет. Налоги.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Занятость и безработица: какие профессии востребованы на рынке труда в начале </w:t>
      </w:r>
      <w:r w:rsidRPr="00447A79">
        <w:rPr>
          <w:rFonts w:ascii="Times New Roman" w:hAnsi="Times New Roman" w:cs="Times New Roman"/>
          <w:lang w:val="en-US"/>
        </w:rPr>
        <w:t>XXI</w:t>
      </w:r>
      <w:r w:rsidRPr="00447A79">
        <w:rPr>
          <w:rFonts w:ascii="Times New Roman" w:hAnsi="Times New Roman" w:cs="Times New Roman"/>
        </w:rPr>
        <w:t xml:space="preserve"> в. Причины безработицы. Роль государства в обеспечении занятости.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Особенности экономического развития России.</w:t>
      </w:r>
    </w:p>
    <w:p w:rsidR="00E3215D" w:rsidRPr="00447A79" w:rsidRDefault="00E3215D" w:rsidP="00447A79">
      <w:pPr>
        <w:pStyle w:val="1710"/>
        <w:shd w:val="clear" w:color="auto" w:fill="auto"/>
        <w:spacing w:after="0" w:line="240" w:lineRule="auto"/>
        <w:ind w:firstLine="454"/>
        <w:rPr>
          <w:rFonts w:ascii="Times New Roman" w:hAnsi="Times New Roman" w:cs="Times New Roman"/>
          <w:sz w:val="24"/>
          <w:szCs w:val="24"/>
        </w:rPr>
      </w:pPr>
      <w:r w:rsidRPr="00447A79">
        <w:rPr>
          <w:rFonts w:ascii="Times New Roman" w:hAnsi="Times New Roman" w:cs="Times New Roman"/>
          <w:sz w:val="24"/>
          <w:szCs w:val="24"/>
        </w:rPr>
        <w:t>Человек в экономических отношениях</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Основные участники экономики — производители и потребители. Роль человеческого фактора в развитии экономики.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Экономика семьи. Прожиточный минимум. Семейное потребление.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Права потребителя.</w:t>
      </w:r>
    </w:p>
    <w:p w:rsidR="00E3215D" w:rsidRPr="00447A79" w:rsidRDefault="00E3215D" w:rsidP="00447A79">
      <w:pPr>
        <w:pStyle w:val="1710"/>
        <w:shd w:val="clear" w:color="auto" w:fill="auto"/>
        <w:spacing w:after="0" w:line="240" w:lineRule="auto"/>
        <w:ind w:firstLine="454"/>
        <w:rPr>
          <w:rFonts w:ascii="Times New Roman" w:hAnsi="Times New Roman" w:cs="Times New Roman"/>
          <w:sz w:val="24"/>
          <w:szCs w:val="24"/>
        </w:rPr>
      </w:pPr>
      <w:r w:rsidRPr="00447A79">
        <w:rPr>
          <w:rFonts w:ascii="Times New Roman" w:hAnsi="Times New Roman" w:cs="Times New Roman"/>
          <w:sz w:val="24"/>
          <w:szCs w:val="24"/>
        </w:rPr>
        <w:t>Мир социальных отношений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Основные социальные группы современного российского общества. Социальная политика Российского государства.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Нации и межнациональные отношения. Характеристика межнациональных отношений в современной России. Понятие толерантности.</w:t>
      </w:r>
    </w:p>
    <w:p w:rsidR="00E3215D" w:rsidRPr="00447A79" w:rsidRDefault="00E3215D" w:rsidP="00447A79">
      <w:pPr>
        <w:pStyle w:val="311"/>
        <w:keepNext/>
        <w:keepLines/>
        <w:shd w:val="clear" w:color="auto" w:fill="auto"/>
        <w:spacing w:line="240" w:lineRule="auto"/>
        <w:jc w:val="center"/>
        <w:rPr>
          <w:rFonts w:ascii="Times New Roman" w:hAnsi="Times New Roman" w:cs="Times New Roman"/>
          <w:sz w:val="24"/>
          <w:szCs w:val="24"/>
        </w:rPr>
      </w:pPr>
      <w:bookmarkStart w:id="111" w:name="bookmark277"/>
      <w:r w:rsidRPr="00447A79">
        <w:rPr>
          <w:rFonts w:ascii="Times New Roman" w:hAnsi="Times New Roman" w:cs="Times New Roman"/>
          <w:sz w:val="24"/>
          <w:szCs w:val="24"/>
        </w:rPr>
        <w:t>Политика. Культура</w:t>
      </w:r>
      <w:bookmarkEnd w:id="111"/>
    </w:p>
    <w:p w:rsidR="00E3215D" w:rsidRPr="00447A79" w:rsidRDefault="00E3215D" w:rsidP="00447A79">
      <w:pPr>
        <w:pStyle w:val="1710"/>
        <w:shd w:val="clear" w:color="auto" w:fill="auto"/>
        <w:spacing w:after="0" w:line="240" w:lineRule="auto"/>
        <w:ind w:firstLine="454"/>
        <w:rPr>
          <w:rFonts w:ascii="Times New Roman" w:hAnsi="Times New Roman" w:cs="Times New Roman"/>
          <w:sz w:val="24"/>
          <w:szCs w:val="24"/>
        </w:rPr>
      </w:pPr>
      <w:r w:rsidRPr="00447A79">
        <w:rPr>
          <w:rFonts w:ascii="Times New Roman" w:hAnsi="Times New Roman" w:cs="Times New Roman"/>
          <w:sz w:val="24"/>
          <w:szCs w:val="24"/>
        </w:rPr>
        <w:t>Политическая жизнь общества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lastRenderedPageBreak/>
        <w:t>Власть. Властные отношения. Политика. Внутренняя и внешняя политика.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Сущность государства. Суверенитет. Государственное управление. Формы государства. Функции государства.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Наше государство — Российская Федерация. Государственное устройство России. Гражданство Российской Федерации.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Политический режим. Демократия. Парламентаризм.</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Республика. Выборы и избирательные системы. Политические партии.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Правовое государство. Верховенство права. Разделение властей. Гражданское общество и правовое государство. Местное самоуправление.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Межгосударственные отношения. Международные политические организации.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Войны и вооружённые конфликты. Национальная безопасность. Сепаратизм. Международно-правовая защита жертв вооружённых конфликтов.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Глобализация и её противоречия.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Человек и политика. Политические события и судьбы людей. Гражданская активность. Патриотизм.</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12" w:name="bookmark278"/>
      <w:r w:rsidRPr="00447A79">
        <w:rPr>
          <w:rFonts w:ascii="Times New Roman" w:hAnsi="Times New Roman" w:cs="Times New Roman"/>
          <w:sz w:val="24"/>
          <w:szCs w:val="24"/>
        </w:rPr>
        <w:t>Культурно-информационная среда общественной жизни</w:t>
      </w:r>
      <w:bookmarkEnd w:id="112"/>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Информация и способы её распространения. Средства массовой информации. Интернет.</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Культура, её многообразие и формы. Культурные различия. Диалог культур как черта современного мира.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Роль религии в культурном развитии. Религиозные нормы. Мировые религии. Веротерпимость.</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Культура Российской Федерации. Образование и наука. Искусство. Возрождение религиозной жизни в нашей стране.</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13" w:name="bookmark279"/>
      <w:r w:rsidRPr="00447A79">
        <w:rPr>
          <w:rFonts w:ascii="Times New Roman" w:hAnsi="Times New Roman" w:cs="Times New Roman"/>
          <w:sz w:val="24"/>
          <w:szCs w:val="24"/>
        </w:rPr>
        <w:t>Человек в меняющемся обществе</w:t>
      </w:r>
      <w:bookmarkEnd w:id="113"/>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E3215D" w:rsidRPr="00447A79" w:rsidRDefault="00E3215D" w:rsidP="00447A79">
      <w:pPr>
        <w:pStyle w:val="4210"/>
        <w:keepNext/>
        <w:keepLines/>
        <w:shd w:val="clear" w:color="auto" w:fill="auto"/>
        <w:spacing w:before="0" w:after="0" w:line="240" w:lineRule="auto"/>
        <w:jc w:val="center"/>
        <w:rPr>
          <w:rFonts w:ascii="Times New Roman" w:hAnsi="Times New Roman" w:cs="Times New Roman"/>
          <w:sz w:val="24"/>
          <w:szCs w:val="24"/>
        </w:rPr>
      </w:pPr>
      <w:bookmarkStart w:id="114" w:name="bookmark280"/>
      <w:r w:rsidRPr="00447A79">
        <w:rPr>
          <w:rStyle w:val="423"/>
          <w:rFonts w:ascii="Times New Roman" w:hAnsi="Times New Roman" w:cs="Times New Roman"/>
          <w:bCs/>
          <w:sz w:val="24"/>
          <w:szCs w:val="24"/>
        </w:rPr>
        <w:t>2.2.2.6. ГЕОГРАФИЯ</w:t>
      </w:r>
      <w:bookmarkEnd w:id="114"/>
    </w:p>
    <w:p w:rsidR="00E3215D" w:rsidRPr="00447A79" w:rsidRDefault="00E3215D" w:rsidP="00447A79">
      <w:pPr>
        <w:pStyle w:val="311"/>
        <w:keepNext/>
        <w:keepLines/>
        <w:shd w:val="clear" w:color="auto" w:fill="auto"/>
        <w:spacing w:line="240" w:lineRule="auto"/>
        <w:jc w:val="center"/>
        <w:rPr>
          <w:rFonts w:ascii="Times New Roman" w:hAnsi="Times New Roman" w:cs="Times New Roman"/>
          <w:sz w:val="24"/>
          <w:szCs w:val="24"/>
        </w:rPr>
      </w:pPr>
      <w:bookmarkStart w:id="115" w:name="bookmark281"/>
      <w:r w:rsidRPr="00447A79">
        <w:rPr>
          <w:rFonts w:ascii="Times New Roman" w:hAnsi="Times New Roman" w:cs="Times New Roman"/>
          <w:sz w:val="24"/>
          <w:szCs w:val="24"/>
        </w:rPr>
        <w:t>География Земли</w:t>
      </w:r>
      <w:bookmarkEnd w:id="115"/>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16" w:name="bookmark282"/>
      <w:r w:rsidRPr="00447A79">
        <w:rPr>
          <w:rFonts w:ascii="Times New Roman" w:hAnsi="Times New Roman" w:cs="Times New Roman"/>
          <w:sz w:val="24"/>
          <w:szCs w:val="24"/>
        </w:rPr>
        <w:t>Источники географической информации</w:t>
      </w:r>
      <w:bookmarkEnd w:id="116"/>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Развитие географических знаний о Земле.</w:t>
      </w:r>
      <w:r w:rsidRPr="00447A79">
        <w:rPr>
          <w:rFonts w:ascii="Times New Roman" w:hAnsi="Times New Roman" w:cs="Times New Roman"/>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Глобус.</w:t>
      </w:r>
      <w:r w:rsidRPr="00447A79">
        <w:rPr>
          <w:rFonts w:ascii="Times New Roman" w:hAnsi="Times New Roman" w:cs="Times New Roman"/>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План местности.</w:t>
      </w:r>
      <w:r w:rsidRPr="00447A79">
        <w:rPr>
          <w:rFonts w:ascii="Times New Roman" w:hAnsi="Times New Roman" w:cs="Times New Roman"/>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 xml:space="preserve">Географическая карта </w:t>
      </w:r>
      <w:r w:rsidRPr="00447A79">
        <w:rPr>
          <w:rStyle w:val="3a"/>
          <w:sz w:val="24"/>
          <w:szCs w:val="24"/>
        </w:rPr>
        <w:t xml:space="preserve">— </w:t>
      </w:r>
      <w:r w:rsidRPr="00447A79">
        <w:rPr>
          <w:rStyle w:val="47"/>
          <w:sz w:val="24"/>
          <w:szCs w:val="24"/>
        </w:rPr>
        <w:t>особый источник информации.</w:t>
      </w:r>
      <w:r w:rsidRPr="00447A79">
        <w:rPr>
          <w:rFonts w:ascii="Times New Roman" w:hAnsi="Times New Roman" w:cs="Times New Roman"/>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Географические методы изучения окружающей среды.</w:t>
      </w:r>
      <w:r w:rsidRPr="00447A79">
        <w:rPr>
          <w:rStyle w:val="46"/>
          <w:sz w:val="24"/>
          <w:szCs w:val="24"/>
        </w:rPr>
        <w:t xml:space="preserve"> </w:t>
      </w:r>
      <w:r w:rsidRPr="00447A79">
        <w:rPr>
          <w:rFonts w:ascii="Times New Roman" w:hAnsi="Times New Roman" w:cs="Times New Roman"/>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17" w:name="bookmark283"/>
      <w:r w:rsidRPr="00447A79">
        <w:rPr>
          <w:rFonts w:ascii="Times New Roman" w:hAnsi="Times New Roman" w:cs="Times New Roman"/>
          <w:sz w:val="24"/>
          <w:szCs w:val="24"/>
        </w:rPr>
        <w:lastRenderedPageBreak/>
        <w:t>Природа Земли и человек</w:t>
      </w:r>
      <w:bookmarkEnd w:id="117"/>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 xml:space="preserve">Земля </w:t>
      </w:r>
      <w:r w:rsidRPr="00447A79">
        <w:rPr>
          <w:rStyle w:val="3a"/>
          <w:sz w:val="24"/>
          <w:szCs w:val="24"/>
        </w:rPr>
        <w:t xml:space="preserve">— </w:t>
      </w:r>
      <w:r w:rsidRPr="00447A79">
        <w:rPr>
          <w:rStyle w:val="47"/>
          <w:sz w:val="24"/>
          <w:szCs w:val="24"/>
        </w:rPr>
        <w:t>планета Солнечной системы.</w:t>
      </w:r>
      <w:r w:rsidRPr="00447A79">
        <w:rPr>
          <w:rFonts w:ascii="Times New Roman" w:hAnsi="Times New Roman" w:cs="Times New Roman"/>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Земная кора и литосфера. Рельеф Земли.</w:t>
      </w:r>
      <w:r w:rsidRPr="00447A79">
        <w:rPr>
          <w:rFonts w:ascii="Times New Roman" w:hAnsi="Times New Roman" w:cs="Times New Roman"/>
        </w:rPr>
        <w:t xml:space="preserve"> Внутреннее строение Земли, методы его изучения.</w:t>
      </w:r>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t>Земная кора и литосфера.</w:t>
      </w:r>
      <w:r w:rsidRPr="00447A79">
        <w:rPr>
          <w:rFonts w:ascii="Times New Roman" w:hAnsi="Times New Roman" w:cs="Times New Roman"/>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t>Рельеф Земли.</w:t>
      </w:r>
      <w:r w:rsidRPr="00447A79">
        <w:rPr>
          <w:rFonts w:ascii="Times New Roman" w:hAnsi="Times New Roman" w:cs="Times New Roman"/>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t>Человек и литосфера.</w:t>
      </w:r>
      <w:r w:rsidRPr="00447A79">
        <w:rPr>
          <w:rFonts w:ascii="Times New Roman" w:hAnsi="Times New Roman" w:cs="Times New Roman"/>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E3215D" w:rsidRPr="00447A79" w:rsidRDefault="00E3215D" w:rsidP="00447A79">
      <w:pPr>
        <w:pStyle w:val="4310"/>
        <w:keepNext/>
        <w:keepLines/>
        <w:shd w:val="clear" w:color="auto" w:fill="auto"/>
        <w:spacing w:line="240" w:lineRule="auto"/>
        <w:ind w:firstLine="454"/>
        <w:rPr>
          <w:rFonts w:ascii="Times New Roman" w:hAnsi="Times New Roman" w:cs="Times New Roman"/>
          <w:sz w:val="24"/>
          <w:szCs w:val="24"/>
        </w:rPr>
      </w:pPr>
      <w:bookmarkStart w:id="118" w:name="bookmark284"/>
      <w:r w:rsidRPr="00447A79">
        <w:rPr>
          <w:rFonts w:ascii="Times New Roman" w:hAnsi="Times New Roman" w:cs="Times New Roman"/>
          <w:sz w:val="24"/>
          <w:szCs w:val="24"/>
        </w:rPr>
        <w:t xml:space="preserve">Атмосфера </w:t>
      </w:r>
      <w:r w:rsidRPr="00447A79">
        <w:rPr>
          <w:rStyle w:val="432"/>
          <w:rFonts w:ascii="Times New Roman" w:hAnsi="Times New Roman" w:cs="Times New Roman"/>
          <w:b/>
          <w:bCs/>
          <w:i/>
          <w:iCs/>
          <w:sz w:val="24"/>
          <w:szCs w:val="24"/>
        </w:rPr>
        <w:t xml:space="preserve">— </w:t>
      </w:r>
      <w:r w:rsidRPr="00447A79">
        <w:rPr>
          <w:rFonts w:ascii="Times New Roman" w:hAnsi="Times New Roman" w:cs="Times New Roman"/>
          <w:sz w:val="24"/>
          <w:szCs w:val="24"/>
        </w:rPr>
        <w:t>воздушная оболочка Земли.</w:t>
      </w:r>
      <w:bookmarkEnd w:id="118"/>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t>Атмосфера.</w:t>
      </w:r>
      <w:r w:rsidRPr="00447A79">
        <w:rPr>
          <w:rFonts w:ascii="Times New Roman" w:hAnsi="Times New Roman" w:cs="Times New Roman"/>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t>Погода и климат.</w:t>
      </w:r>
      <w:r w:rsidRPr="00447A79">
        <w:rPr>
          <w:rFonts w:ascii="Times New Roman" w:hAnsi="Times New Roman" w:cs="Times New Roman"/>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t>Человек и атмосфера.</w:t>
      </w:r>
      <w:r w:rsidRPr="00447A79">
        <w:rPr>
          <w:rFonts w:ascii="Times New Roman" w:hAnsi="Times New Roman" w:cs="Times New Roman"/>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E3215D" w:rsidRPr="00447A79" w:rsidRDefault="00E3215D" w:rsidP="00447A79">
      <w:pPr>
        <w:pStyle w:val="4310"/>
        <w:keepNext/>
        <w:keepLines/>
        <w:shd w:val="clear" w:color="auto" w:fill="auto"/>
        <w:spacing w:line="240" w:lineRule="auto"/>
        <w:ind w:firstLine="454"/>
        <w:rPr>
          <w:rFonts w:ascii="Times New Roman" w:hAnsi="Times New Roman" w:cs="Times New Roman"/>
          <w:sz w:val="24"/>
          <w:szCs w:val="24"/>
        </w:rPr>
      </w:pPr>
      <w:bookmarkStart w:id="119" w:name="bookmark285"/>
      <w:r w:rsidRPr="00447A79">
        <w:rPr>
          <w:rFonts w:ascii="Times New Roman" w:hAnsi="Times New Roman" w:cs="Times New Roman"/>
          <w:sz w:val="24"/>
          <w:szCs w:val="24"/>
        </w:rPr>
        <w:t xml:space="preserve">Гидросфера </w:t>
      </w:r>
      <w:r w:rsidRPr="00447A79">
        <w:rPr>
          <w:rStyle w:val="433"/>
          <w:rFonts w:ascii="Times New Roman" w:hAnsi="Times New Roman" w:cs="Times New Roman"/>
          <w:b/>
          <w:bCs/>
          <w:i/>
          <w:iCs/>
          <w:sz w:val="24"/>
          <w:szCs w:val="24"/>
        </w:rPr>
        <w:t xml:space="preserve">— </w:t>
      </w:r>
      <w:r w:rsidRPr="00447A79">
        <w:rPr>
          <w:rFonts w:ascii="Times New Roman" w:hAnsi="Times New Roman" w:cs="Times New Roman"/>
          <w:sz w:val="24"/>
          <w:szCs w:val="24"/>
        </w:rPr>
        <w:t>водная оболочка Земли.</w:t>
      </w:r>
      <w:bookmarkEnd w:id="119"/>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t>Вода на Земле.</w:t>
      </w:r>
      <w:r w:rsidRPr="00447A79">
        <w:rPr>
          <w:rFonts w:ascii="Times New Roman" w:hAnsi="Times New Roman" w:cs="Times New Roman"/>
        </w:rPr>
        <w:t xml:space="preserve"> Части гидросферы. Мировой круговорот воды.</w:t>
      </w:r>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t>Океаны.</w:t>
      </w:r>
      <w:r w:rsidRPr="00447A79">
        <w:rPr>
          <w:rFonts w:ascii="Times New Roman" w:hAnsi="Times New Roman" w:cs="Times New Roman"/>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lastRenderedPageBreak/>
        <w:t>Воды суши.</w:t>
      </w:r>
      <w:r w:rsidRPr="00447A79">
        <w:rPr>
          <w:rFonts w:ascii="Times New Roman" w:hAnsi="Times New Roman" w:cs="Times New Roman"/>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t>Человек и гидросфера.</w:t>
      </w:r>
      <w:r w:rsidRPr="00447A79">
        <w:rPr>
          <w:rFonts w:ascii="Times New Roman" w:hAnsi="Times New Roman" w:cs="Times New Roman"/>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Биосфера Земли.</w:t>
      </w:r>
      <w:r w:rsidRPr="00447A79">
        <w:rPr>
          <w:rFonts w:ascii="Times New Roman" w:hAnsi="Times New Roman" w:cs="Times New Roman"/>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Почва как особое природное образование.</w:t>
      </w:r>
      <w:r w:rsidRPr="00447A79">
        <w:rPr>
          <w:rFonts w:ascii="Times New Roman" w:hAnsi="Times New Roman" w:cs="Times New Roman"/>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Географическая оболочка Земли.</w:t>
      </w:r>
      <w:r w:rsidRPr="00447A79">
        <w:rPr>
          <w:rFonts w:ascii="Times New Roman" w:hAnsi="Times New Roman" w:cs="Times New Roman"/>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20" w:name="bookmark286"/>
      <w:r w:rsidRPr="00447A79">
        <w:rPr>
          <w:rFonts w:ascii="Times New Roman" w:hAnsi="Times New Roman" w:cs="Times New Roman"/>
          <w:sz w:val="24"/>
          <w:szCs w:val="24"/>
        </w:rPr>
        <w:t>Население Земли</w:t>
      </w:r>
      <w:bookmarkEnd w:id="120"/>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Заселение человеком Земли. Расы.</w:t>
      </w:r>
      <w:r w:rsidRPr="00447A79">
        <w:rPr>
          <w:rFonts w:ascii="Times New Roman" w:hAnsi="Times New Roman" w:cs="Times New Roman"/>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E3215D" w:rsidRPr="00447A79" w:rsidRDefault="00E3215D" w:rsidP="00447A79">
      <w:pPr>
        <w:pStyle w:val="4310"/>
        <w:keepNext/>
        <w:keepLines/>
        <w:shd w:val="clear" w:color="auto" w:fill="auto"/>
        <w:spacing w:line="240" w:lineRule="auto"/>
        <w:ind w:firstLine="454"/>
        <w:rPr>
          <w:rFonts w:ascii="Times New Roman" w:hAnsi="Times New Roman" w:cs="Times New Roman"/>
          <w:sz w:val="24"/>
          <w:szCs w:val="24"/>
        </w:rPr>
      </w:pPr>
      <w:bookmarkStart w:id="121" w:name="bookmark287"/>
      <w:r w:rsidRPr="00447A79">
        <w:rPr>
          <w:rFonts w:ascii="Times New Roman" w:hAnsi="Times New Roman" w:cs="Times New Roman"/>
          <w:sz w:val="24"/>
          <w:szCs w:val="24"/>
        </w:rPr>
        <w:t>Численность населения Земли, её изменение во времени.</w:t>
      </w:r>
      <w:bookmarkEnd w:id="121"/>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Размещение людей на Земле.</w:t>
      </w:r>
      <w:r w:rsidRPr="00447A79">
        <w:rPr>
          <w:rFonts w:ascii="Times New Roman" w:hAnsi="Times New Roman" w:cs="Times New Roman"/>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lastRenderedPageBreak/>
        <w:t>Народы и религии мира.</w:t>
      </w:r>
      <w:r w:rsidRPr="00447A79">
        <w:rPr>
          <w:rFonts w:ascii="Times New Roman" w:hAnsi="Times New Roman" w:cs="Times New Roman"/>
        </w:rPr>
        <w:t xml:space="preserve"> Народ. Языковые семьи. География народов и языков. Карта народов мира. Мировые и национальные религии, их география.</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Хозяйственная деятельность людей.</w:t>
      </w:r>
      <w:r w:rsidRPr="00447A79">
        <w:rPr>
          <w:rFonts w:ascii="Times New Roman" w:hAnsi="Times New Roman" w:cs="Times New Roman"/>
        </w:rPr>
        <w:t xml:space="preserve"> Понятие о современном хозяйстве, его составе. Основные виды хозяйственной деятельности людей, их география.</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Городское и сельское население.</w:t>
      </w:r>
      <w:r w:rsidRPr="00447A79">
        <w:rPr>
          <w:rFonts w:ascii="Times New Roman" w:hAnsi="Times New Roman" w:cs="Times New Roman"/>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22" w:name="bookmark288"/>
      <w:r w:rsidRPr="00447A79">
        <w:rPr>
          <w:rFonts w:ascii="Times New Roman" w:hAnsi="Times New Roman" w:cs="Times New Roman"/>
          <w:sz w:val="24"/>
          <w:szCs w:val="24"/>
        </w:rPr>
        <w:t>Материки, океаны и страны</w:t>
      </w:r>
      <w:bookmarkEnd w:id="122"/>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Современный облик Земли: планетарные географические закономерности.</w:t>
      </w:r>
      <w:r w:rsidRPr="00447A79">
        <w:rPr>
          <w:rFonts w:ascii="Times New Roman" w:hAnsi="Times New Roman" w:cs="Times New Roman"/>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Материки, океаны и страны.</w:t>
      </w:r>
      <w:r w:rsidRPr="00447A79">
        <w:rPr>
          <w:rFonts w:ascii="Times New Roman" w:hAnsi="Times New Roman" w:cs="Times New Roman"/>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Историко-культурные районы мира. Памятники природного и культурного наследия человечества.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E3215D" w:rsidRPr="00447A79" w:rsidRDefault="00E3215D" w:rsidP="00447A79">
      <w:pPr>
        <w:pStyle w:val="311"/>
        <w:keepNext/>
        <w:keepLines/>
        <w:shd w:val="clear" w:color="auto" w:fill="auto"/>
        <w:spacing w:line="240" w:lineRule="auto"/>
        <w:jc w:val="center"/>
        <w:rPr>
          <w:rFonts w:ascii="Times New Roman" w:hAnsi="Times New Roman" w:cs="Times New Roman"/>
          <w:sz w:val="24"/>
          <w:szCs w:val="24"/>
        </w:rPr>
      </w:pPr>
      <w:bookmarkStart w:id="123" w:name="bookmark289"/>
      <w:r w:rsidRPr="00447A79">
        <w:rPr>
          <w:rFonts w:ascii="Times New Roman" w:hAnsi="Times New Roman" w:cs="Times New Roman"/>
          <w:sz w:val="24"/>
          <w:szCs w:val="24"/>
        </w:rPr>
        <w:t>География России</w:t>
      </w:r>
      <w:bookmarkEnd w:id="123"/>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Особенности географического положения России</w:t>
      </w:r>
      <w:r w:rsidRPr="00447A79">
        <w:rPr>
          <w:rStyle w:val="480"/>
          <w:sz w:val="24"/>
          <w:szCs w:val="24"/>
        </w:rPr>
        <w:t xml:space="preserve"> </w:t>
      </w:r>
      <w:r w:rsidRPr="00447A79">
        <w:rPr>
          <w:rStyle w:val="47"/>
          <w:sz w:val="24"/>
          <w:szCs w:val="24"/>
        </w:rPr>
        <w:t>Географическое положение России.</w:t>
      </w:r>
      <w:r w:rsidRPr="00447A79">
        <w:rPr>
          <w:rFonts w:ascii="Times New Roman" w:hAnsi="Times New Roman" w:cs="Times New Roman"/>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Границы России.</w:t>
      </w:r>
      <w:r w:rsidRPr="00447A79">
        <w:rPr>
          <w:rFonts w:ascii="Times New Roman" w:hAnsi="Times New Roman" w:cs="Times New Roman"/>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История освоения и изучения территории России.</w:t>
      </w:r>
      <w:r w:rsidRPr="00447A79">
        <w:rPr>
          <w:rStyle w:val="46"/>
          <w:sz w:val="24"/>
          <w:szCs w:val="24"/>
        </w:rPr>
        <w:t xml:space="preserve"> </w:t>
      </w:r>
      <w:r w:rsidRPr="00447A79">
        <w:rPr>
          <w:rFonts w:ascii="Times New Roman" w:hAnsi="Times New Roman" w:cs="Times New Roman"/>
        </w:rPr>
        <w:t>Формирование и освоение государственной территории России. Выявление изменений границ страны на разных исторических этапах.</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Современное административно-территориальное устройство страны.</w:t>
      </w:r>
      <w:r w:rsidRPr="00447A79">
        <w:rPr>
          <w:rFonts w:ascii="Times New Roman" w:hAnsi="Times New Roman" w:cs="Times New Roman"/>
        </w:rPr>
        <w:t xml:space="preserve"> Федеративное устройство страны. Субъекты Российской Федерации, их равноправие и разнообразие. Федеральные округа.</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24" w:name="bookmark290"/>
      <w:r w:rsidRPr="00447A79">
        <w:rPr>
          <w:rFonts w:ascii="Times New Roman" w:hAnsi="Times New Roman" w:cs="Times New Roman"/>
          <w:sz w:val="24"/>
          <w:szCs w:val="24"/>
        </w:rPr>
        <w:t>Природа России</w:t>
      </w:r>
      <w:bookmarkEnd w:id="124"/>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Природные условия и ресурсы России.</w:t>
      </w:r>
      <w:r w:rsidRPr="00447A79">
        <w:rPr>
          <w:rFonts w:ascii="Times New Roman" w:hAnsi="Times New Roman" w:cs="Times New Roman"/>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lastRenderedPageBreak/>
        <w:t>Геологическое строение, рельеф и полезные ископаемые.</w:t>
      </w:r>
      <w:r w:rsidRPr="00447A79">
        <w:rPr>
          <w:rFonts w:ascii="Times New Roman" w:hAnsi="Times New Roman" w:cs="Times New Roman"/>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Климат и климатические ресурсы.</w:t>
      </w:r>
      <w:r w:rsidRPr="00447A79">
        <w:rPr>
          <w:rFonts w:ascii="Times New Roman" w:hAnsi="Times New Roman" w:cs="Times New Roman"/>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Внутренние воды и водные ресурсы.</w:t>
      </w:r>
      <w:r w:rsidRPr="00447A79">
        <w:rPr>
          <w:rFonts w:ascii="Times New Roman" w:hAnsi="Times New Roman" w:cs="Times New Roman"/>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Почва и почвенные ресурсы.</w:t>
      </w:r>
      <w:r w:rsidRPr="00447A79">
        <w:rPr>
          <w:rFonts w:ascii="Times New Roman" w:hAnsi="Times New Roman" w:cs="Times New Roman"/>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Растительный и животный мир. Биологические ресурсы.</w:t>
      </w:r>
      <w:r w:rsidRPr="00447A79">
        <w:rPr>
          <w:rFonts w:ascii="Times New Roman" w:hAnsi="Times New Roman" w:cs="Times New Roman"/>
        </w:rP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Природно-хозяйственные зоны.</w:t>
      </w:r>
      <w:r w:rsidRPr="00447A79">
        <w:rPr>
          <w:rFonts w:ascii="Times New Roman" w:hAnsi="Times New Roman" w:cs="Times New Roman"/>
        </w:rPr>
        <w:t xml:space="preserve"> Природно-хозяйственные зоны России: взаимосвязь и взаимообусловленность</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lastRenderedPageBreak/>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25" w:name="bookmark291"/>
      <w:r w:rsidRPr="00447A79">
        <w:rPr>
          <w:rFonts w:ascii="Times New Roman" w:hAnsi="Times New Roman" w:cs="Times New Roman"/>
          <w:sz w:val="24"/>
          <w:szCs w:val="24"/>
        </w:rPr>
        <w:t>Население России</w:t>
      </w:r>
      <w:bookmarkEnd w:id="125"/>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Численность населения России.</w:t>
      </w:r>
      <w:r w:rsidRPr="00447A79">
        <w:rPr>
          <w:rFonts w:ascii="Times New Roman" w:hAnsi="Times New Roman" w:cs="Times New Roman"/>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Половой и возрастной состав населения страны.</w:t>
      </w:r>
      <w:r w:rsidRPr="00447A79">
        <w:rPr>
          <w:rFonts w:ascii="Times New Roman" w:hAnsi="Times New Roman" w:cs="Times New Roman"/>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Народы и религии России.</w:t>
      </w:r>
      <w:r w:rsidRPr="00447A79">
        <w:rPr>
          <w:rFonts w:ascii="Times New Roman" w:hAnsi="Times New Roman" w:cs="Times New Roman"/>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Особенности размещения населения России.</w:t>
      </w:r>
      <w:r w:rsidRPr="00447A79">
        <w:rPr>
          <w:rFonts w:ascii="Times New Roman" w:hAnsi="Times New Roman" w:cs="Times New Roman"/>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Миграции населения России.</w:t>
      </w:r>
      <w:r w:rsidRPr="00447A79">
        <w:rPr>
          <w:rFonts w:ascii="Times New Roman" w:hAnsi="Times New Roman" w:cs="Times New Roman"/>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Человеческий капитал страны.</w:t>
      </w:r>
      <w:r w:rsidRPr="00447A79">
        <w:rPr>
          <w:rFonts w:ascii="Times New Roman" w:hAnsi="Times New Roman" w:cs="Times New Roman"/>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26" w:name="bookmark292"/>
      <w:r w:rsidRPr="00447A79">
        <w:rPr>
          <w:rFonts w:ascii="Times New Roman" w:hAnsi="Times New Roman" w:cs="Times New Roman"/>
          <w:sz w:val="24"/>
          <w:szCs w:val="24"/>
        </w:rPr>
        <w:t>Хозяйство России</w:t>
      </w:r>
      <w:bookmarkEnd w:id="126"/>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Особенности хозяйства России.</w:t>
      </w:r>
      <w:r w:rsidRPr="00447A79">
        <w:rPr>
          <w:rFonts w:ascii="Times New Roman" w:hAnsi="Times New Roman" w:cs="Times New Roman"/>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Производственный капитал.</w:t>
      </w:r>
      <w:r w:rsidRPr="00447A79">
        <w:rPr>
          <w:rFonts w:ascii="Times New Roman" w:hAnsi="Times New Roman" w:cs="Times New Roman"/>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Топливно-энергетический комплекс (ТЭК).</w:t>
      </w:r>
      <w:r w:rsidRPr="00447A79">
        <w:rPr>
          <w:rFonts w:ascii="Times New Roman" w:hAnsi="Times New Roman" w:cs="Times New Roman"/>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lastRenderedPageBreak/>
        <w:t>Машиностроение.</w:t>
      </w:r>
      <w:r w:rsidRPr="00447A79">
        <w:rPr>
          <w:rFonts w:ascii="Times New Roman" w:hAnsi="Times New Roman" w:cs="Times New Roman"/>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w:t>
      </w:r>
      <w:r w:rsidR="00D4210E">
        <w:rPr>
          <w:rFonts w:ascii="Times New Roman" w:hAnsi="Times New Roman" w:cs="Times New Roman"/>
        </w:rPr>
        <w:t>ло</w:t>
      </w:r>
      <w:r w:rsidRPr="00447A79">
        <w:rPr>
          <w:rFonts w:ascii="Times New Roman" w:hAnsi="Times New Roman" w:cs="Times New Roman"/>
        </w:rPr>
        <w:t>ёмкого машиностроения по картам.</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Металлургия.</w:t>
      </w:r>
      <w:r w:rsidRPr="00447A79">
        <w:rPr>
          <w:rFonts w:ascii="Times New Roman" w:hAnsi="Times New Roman" w:cs="Times New Roman"/>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Химическая промышленность.</w:t>
      </w:r>
      <w:r w:rsidRPr="00447A79">
        <w:rPr>
          <w:rFonts w:ascii="Times New Roman" w:hAnsi="Times New Roman" w:cs="Times New Roman"/>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Лёгкая промышленность.</w:t>
      </w:r>
      <w:r w:rsidRPr="00447A79">
        <w:rPr>
          <w:rFonts w:ascii="Times New Roman" w:hAnsi="Times New Roman" w:cs="Times New Roman"/>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Агропромышленный комплекс.</w:t>
      </w:r>
      <w:r w:rsidRPr="00447A79">
        <w:rPr>
          <w:rFonts w:ascii="Times New Roman" w:hAnsi="Times New Roman" w:cs="Times New Roman"/>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Сфера услуг (инфраструктурный комплекс).</w:t>
      </w:r>
      <w:r w:rsidRPr="00447A79">
        <w:rPr>
          <w:rFonts w:ascii="Times New Roman" w:hAnsi="Times New Roman" w:cs="Times New Roman"/>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27" w:name="bookmark293"/>
      <w:r w:rsidRPr="00447A79">
        <w:rPr>
          <w:rFonts w:ascii="Times New Roman" w:hAnsi="Times New Roman" w:cs="Times New Roman"/>
          <w:sz w:val="24"/>
          <w:szCs w:val="24"/>
        </w:rPr>
        <w:t>Районы России</w:t>
      </w:r>
      <w:bookmarkEnd w:id="127"/>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Природно-хозяйственное районирование России.</w:t>
      </w:r>
      <w:r w:rsidRPr="00447A79">
        <w:rPr>
          <w:rFonts w:ascii="Times New Roman" w:hAnsi="Times New Roman" w:cs="Times New Roman"/>
        </w:rPr>
        <w:t xml:space="preserve"> Принципы и виды природно-хозяйственного районирования страны. Анализ разных видов районирования России.</w:t>
      </w:r>
    </w:p>
    <w:p w:rsidR="00E3215D" w:rsidRPr="00447A79" w:rsidRDefault="00E3215D" w:rsidP="00447A79">
      <w:pPr>
        <w:pStyle w:val="4310"/>
        <w:keepNext/>
        <w:keepLines/>
        <w:shd w:val="clear" w:color="auto" w:fill="auto"/>
        <w:spacing w:line="240" w:lineRule="auto"/>
        <w:ind w:firstLine="454"/>
        <w:rPr>
          <w:rFonts w:ascii="Times New Roman" w:hAnsi="Times New Roman" w:cs="Times New Roman"/>
          <w:sz w:val="24"/>
          <w:szCs w:val="24"/>
        </w:rPr>
      </w:pPr>
      <w:bookmarkStart w:id="128" w:name="bookmark294"/>
      <w:r w:rsidRPr="00447A79">
        <w:rPr>
          <w:rFonts w:ascii="Times New Roman" w:hAnsi="Times New Roman" w:cs="Times New Roman"/>
          <w:sz w:val="24"/>
          <w:szCs w:val="24"/>
        </w:rPr>
        <w:t>Крупные регионы и районы России.</w:t>
      </w:r>
      <w:bookmarkEnd w:id="128"/>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t>Регионы России:</w:t>
      </w:r>
      <w:r w:rsidRPr="00447A79">
        <w:rPr>
          <w:rFonts w:ascii="Times New Roman" w:hAnsi="Times New Roman" w:cs="Times New Roman"/>
        </w:rPr>
        <w:t xml:space="preserve"> Западный и Восточный.</w:t>
      </w:r>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t>Районы России:</w:t>
      </w:r>
      <w:r w:rsidRPr="00447A79">
        <w:rPr>
          <w:rFonts w:ascii="Times New Roman" w:hAnsi="Times New Roman" w:cs="Times New Roman"/>
        </w:rPr>
        <w:t xml:space="preserve"> Европейский Север, Центральная Россия, Европейский Юг, Поволжье, Урал, Западная Сибирь, Восточная Сибирь, Дальний Восток.</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Характеристика регионов и районов.</w:t>
      </w:r>
      <w:r w:rsidRPr="00447A79">
        <w:rPr>
          <w:rFonts w:ascii="Times New Roman" w:hAnsi="Times New Roman" w:cs="Times New Roman"/>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w:t>
      </w:r>
      <w:r w:rsidRPr="00447A79">
        <w:rPr>
          <w:rFonts w:ascii="Times New Roman" w:hAnsi="Times New Roman" w:cs="Times New Roman"/>
        </w:rPr>
        <w:lastRenderedPageBreak/>
        <w:t>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29" w:name="bookmark295"/>
      <w:r w:rsidRPr="00447A79">
        <w:rPr>
          <w:rFonts w:ascii="Times New Roman" w:hAnsi="Times New Roman" w:cs="Times New Roman"/>
          <w:sz w:val="24"/>
          <w:szCs w:val="24"/>
        </w:rPr>
        <w:t>Россия в современном мире</w:t>
      </w:r>
      <w:bookmarkEnd w:id="129"/>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E3215D" w:rsidRPr="00447A79" w:rsidRDefault="00E3215D" w:rsidP="00447A79">
      <w:pPr>
        <w:pStyle w:val="4210"/>
        <w:keepNext/>
        <w:keepLines/>
        <w:shd w:val="clear" w:color="auto" w:fill="auto"/>
        <w:spacing w:before="0" w:after="0" w:line="240" w:lineRule="auto"/>
        <w:ind w:firstLine="454"/>
        <w:jc w:val="center"/>
        <w:rPr>
          <w:rFonts w:ascii="Times New Roman" w:hAnsi="Times New Roman" w:cs="Times New Roman"/>
          <w:sz w:val="24"/>
          <w:szCs w:val="24"/>
        </w:rPr>
      </w:pPr>
      <w:bookmarkStart w:id="130" w:name="bookmark296"/>
      <w:r w:rsidRPr="00447A79">
        <w:rPr>
          <w:rStyle w:val="429"/>
          <w:rFonts w:ascii="Times New Roman" w:hAnsi="Times New Roman" w:cs="Times New Roman"/>
          <w:b w:val="0"/>
          <w:bCs w:val="0"/>
          <w:sz w:val="24"/>
          <w:szCs w:val="24"/>
        </w:rPr>
        <w:t>2.2.2.7. МАТЕМАТИКА. АЛГЕБРА. ГЕОМЕТРИЯ</w:t>
      </w:r>
      <w:bookmarkEnd w:id="130"/>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Натуральные числа.</w:t>
      </w:r>
      <w:r w:rsidRPr="00447A79">
        <w:rPr>
          <w:rFonts w:ascii="Times New Roman" w:hAnsi="Times New Roman" w:cs="Times New Roman"/>
        </w:rPr>
        <w:t xml:space="preserve"> Натуральный ряд. Десятичная система счисления. Арифметические действия с натуральными числами. Свойства арифметических действий.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Степень с натуральным показателем.</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Дроби.</w:t>
      </w:r>
      <w:r w:rsidRPr="00447A79">
        <w:rPr>
          <w:rFonts w:ascii="Times New Roman" w:hAnsi="Times New Roman" w:cs="Times New Roman"/>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Решение текстовых задач арифметическими способами.</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Рациональные числа.</w:t>
      </w:r>
      <w:r w:rsidRPr="00447A79">
        <w:rPr>
          <w:rFonts w:ascii="Times New Roman" w:hAnsi="Times New Roman" w:cs="Times New Roman"/>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447A79">
        <w:rPr>
          <w:rStyle w:val="73"/>
          <w:sz w:val="24"/>
          <w:szCs w:val="24"/>
        </w:rPr>
        <w:t xml:space="preserve"> </w:t>
      </w:r>
      <w:r w:rsidRPr="00447A79">
        <w:rPr>
          <w:rStyle w:val="73"/>
          <w:sz w:val="24"/>
          <w:szCs w:val="24"/>
          <w:lang w:val="en-US"/>
        </w:rPr>
        <w:t>m</w:t>
      </w:r>
      <w:r w:rsidRPr="00447A79">
        <w:rPr>
          <w:rStyle w:val="73"/>
          <w:sz w:val="24"/>
          <w:szCs w:val="24"/>
        </w:rPr>
        <w:t>/</w:t>
      </w:r>
      <w:r w:rsidRPr="00447A79">
        <w:rPr>
          <w:rStyle w:val="73"/>
          <w:sz w:val="24"/>
          <w:szCs w:val="24"/>
          <w:lang w:val="en-US"/>
        </w:rPr>
        <w:t>n</w:t>
      </w:r>
      <w:r w:rsidRPr="00447A79">
        <w:rPr>
          <w:rStyle w:val="73"/>
          <w:sz w:val="24"/>
          <w:szCs w:val="24"/>
        </w:rPr>
        <w:t>,</w:t>
      </w:r>
      <w:r w:rsidRPr="00447A79">
        <w:rPr>
          <w:rStyle w:val="65"/>
          <w:sz w:val="24"/>
          <w:szCs w:val="24"/>
        </w:rPr>
        <w:t xml:space="preserve"> </w:t>
      </w:r>
      <w:r w:rsidRPr="00447A79">
        <w:rPr>
          <w:rFonts w:ascii="Times New Roman" w:hAnsi="Times New Roman" w:cs="Times New Roman"/>
        </w:rPr>
        <w:t>где</w:t>
      </w:r>
      <w:r w:rsidRPr="00447A79">
        <w:rPr>
          <w:rStyle w:val="73"/>
          <w:sz w:val="24"/>
          <w:szCs w:val="24"/>
        </w:rPr>
        <w:t xml:space="preserve"> т</w:t>
      </w:r>
      <w:r w:rsidRPr="00447A79">
        <w:rPr>
          <w:rFonts w:ascii="Times New Roman" w:hAnsi="Times New Roman" w:cs="Times New Roman"/>
        </w:rPr>
        <w:t xml:space="preserve"> — целое число, а</w:t>
      </w:r>
      <w:r w:rsidRPr="00447A79">
        <w:rPr>
          <w:rStyle w:val="73"/>
          <w:sz w:val="24"/>
          <w:szCs w:val="24"/>
        </w:rPr>
        <w:t xml:space="preserve"> </w:t>
      </w:r>
      <w:r w:rsidRPr="00447A79">
        <w:rPr>
          <w:rStyle w:val="73"/>
          <w:sz w:val="24"/>
          <w:szCs w:val="24"/>
          <w:lang w:val="en-US"/>
        </w:rPr>
        <w:t>n</w:t>
      </w:r>
      <w:r w:rsidRPr="00447A79">
        <w:rPr>
          <w:rFonts w:ascii="Times New Roman" w:hAnsi="Times New Roman" w:cs="Times New Roman"/>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Действительные числа.</w:t>
      </w:r>
      <w:r w:rsidRPr="00447A79">
        <w:rPr>
          <w:rFonts w:ascii="Times New Roman" w:hAnsi="Times New Roman" w:cs="Times New Roman"/>
        </w:rPr>
        <w:t xml:space="preserve"> Квадратный корень из числа. Корень третьей степени.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Понятие об иррациональном числе. Иррациональность числа </w:t>
      </w:r>
      <w:r w:rsidRPr="00447A79">
        <w:rPr>
          <w:rFonts w:ascii="Times New Roman" w:hAnsi="Times New Roman" w:cs="Times New Roman"/>
          <w:position w:val="-8"/>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9" o:title=""/>
          </v:shape>
          <o:OLEObject Type="Embed" ProgID="Equation.DSMT4" ShapeID="_x0000_i1025" DrawAspect="Content" ObjectID="_1526386216" r:id="rId10"/>
        </w:object>
      </w:r>
      <w:r w:rsidRPr="00447A79">
        <w:rPr>
          <w:rFonts w:ascii="Times New Roman" w:hAnsi="Times New Roman" w:cs="Times New Roman"/>
        </w:rPr>
        <w:t xml:space="preserve"> и несоизмеримость стороны и диагонали квадрата. Десятичные приближения иррациональных чисел.</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Множество действительных чисел; представление действительных чисел бесконечными десятичными дробями. Сравнение действительных чисел.</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Координатная прямая. Изображение чисел точками координатной прямой. Числовые промежутки.</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Измерения, приближения, оценки.</w:t>
      </w:r>
      <w:r w:rsidRPr="00447A79">
        <w:rPr>
          <w:rFonts w:ascii="Times New Roman" w:hAnsi="Times New Roman" w:cs="Times New Roman"/>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lastRenderedPageBreak/>
        <w:t>Алгебраические выражения.</w:t>
      </w:r>
      <w:r w:rsidRPr="00447A79">
        <w:rPr>
          <w:rFonts w:ascii="Times New Roman" w:hAnsi="Times New Roman" w:cs="Times New Roman"/>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Рациональные выражения и их преобразования. Доказательство тождеств.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Квадратные корни. Свойства арифметических квадратных корней и их применение к преобразованию числовых выражений и вычислениям.</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Уравнения.</w:t>
      </w:r>
      <w:r w:rsidRPr="00447A79">
        <w:rPr>
          <w:rFonts w:ascii="Times New Roman" w:hAnsi="Times New Roman" w:cs="Times New Roman"/>
        </w:rPr>
        <w:t xml:space="preserve"> Уравнение с одной переменной. Корень уравнения. Свойства числовых равенств. Равносильность уравнений.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Уравнение с двумя переменными. Линейное уравнение с двумя переменными, примеры решения уравнений в целых числах.</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Решение текстовых задач алгебраическим способом.</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Неравенства.</w:t>
      </w:r>
      <w:r w:rsidRPr="00447A79">
        <w:rPr>
          <w:rFonts w:ascii="Times New Roman" w:hAnsi="Times New Roman" w:cs="Times New Roman"/>
        </w:rPr>
        <w:t xml:space="preserve"> Числовые неравенства и их свойства.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Функции.</w:t>
      </w:r>
      <w:r w:rsidRPr="00447A79">
        <w:rPr>
          <w:rFonts w:ascii="Times New Roman" w:hAnsi="Times New Roman" w:cs="Times New Roman"/>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Числовые функции.</w:t>
      </w:r>
      <w:r w:rsidRPr="00447A79">
        <w:rPr>
          <w:rFonts w:ascii="Times New Roman" w:hAnsi="Times New Roman" w:cs="Times New Roman"/>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Pr="00447A79">
        <w:rPr>
          <w:rStyle w:val="73"/>
          <w:sz w:val="24"/>
          <w:szCs w:val="24"/>
        </w:rPr>
        <w:t xml:space="preserve"> </w:t>
      </w:r>
      <w:r w:rsidRPr="00447A79">
        <w:rPr>
          <w:rStyle w:val="73"/>
          <w:i w:val="0"/>
          <w:iCs w:val="0"/>
          <w:sz w:val="24"/>
          <w:szCs w:val="24"/>
        </w:rPr>
        <w:object w:dxaOrig="3220" w:dyaOrig="480">
          <v:shape id="_x0000_i1026" type="#_x0000_t75" style="width:161.25pt;height:24pt" o:ole="">
            <v:imagedata r:id="rId11" o:title=""/>
          </v:shape>
          <o:OLEObject Type="Embed" ProgID="Equation.DSMT4" ShapeID="_x0000_i1026" DrawAspect="Content" ObjectID="_1526386217" r:id="rId12"/>
        </w:object>
      </w:r>
      <w:r w:rsidRPr="00447A79">
        <w:rPr>
          <w:rStyle w:val="73"/>
          <w:i w:val="0"/>
          <w:sz w:val="24"/>
          <w:szCs w:val="24"/>
        </w:rPr>
        <w:t xml:space="preserve"> </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Числовые последовательности.</w:t>
      </w:r>
      <w:r w:rsidRPr="00447A79">
        <w:rPr>
          <w:rFonts w:ascii="Times New Roman" w:hAnsi="Times New Roman" w:cs="Times New Roman"/>
        </w:rPr>
        <w:t xml:space="preserve"> Понятие числовой последовательности. Задание последовательности рекуррентной формулой и формулой </w:t>
      </w:r>
      <w:r w:rsidRPr="00447A79">
        <w:rPr>
          <w:rFonts w:ascii="Times New Roman" w:hAnsi="Times New Roman" w:cs="Times New Roman"/>
          <w:lang w:val="en-US"/>
        </w:rPr>
        <w:t>n</w:t>
      </w:r>
      <w:r w:rsidRPr="00447A79">
        <w:rPr>
          <w:rFonts w:ascii="Times New Roman" w:hAnsi="Times New Roman" w:cs="Times New Roman"/>
        </w:rPr>
        <w:t>-го члена.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Арифметическая и геометрическая прогрессии. Формулы </w:t>
      </w:r>
      <w:r w:rsidRPr="00447A79">
        <w:rPr>
          <w:rFonts w:ascii="Times New Roman" w:hAnsi="Times New Roman" w:cs="Times New Roman"/>
          <w:lang w:val="en-US"/>
        </w:rPr>
        <w:t>n</w:t>
      </w:r>
      <w:r w:rsidRPr="00447A79">
        <w:rPr>
          <w:rFonts w:ascii="Times New Roman" w:hAnsi="Times New Roman" w:cs="Times New Roman"/>
        </w:rPr>
        <w:t>-го члена арифметической и геометрической прогрессий, суммы первых</w:t>
      </w:r>
      <w:r w:rsidRPr="00447A79">
        <w:rPr>
          <w:rStyle w:val="73"/>
          <w:sz w:val="24"/>
          <w:szCs w:val="24"/>
        </w:rPr>
        <w:t xml:space="preserve"> п</w:t>
      </w:r>
      <w:r w:rsidRPr="00447A79">
        <w:rPr>
          <w:rStyle w:val="94"/>
          <w:sz w:val="24"/>
          <w:szCs w:val="24"/>
        </w:rPr>
        <w:t>-х</w:t>
      </w:r>
      <w:r w:rsidRPr="00447A79">
        <w:rPr>
          <w:rFonts w:ascii="Times New Roman" w:hAnsi="Times New Roman" w:cs="Times New Roman"/>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lastRenderedPageBreak/>
        <w:t>Описательная статистика.</w:t>
      </w:r>
      <w:r w:rsidRPr="00447A79">
        <w:rPr>
          <w:rFonts w:ascii="Times New Roman" w:hAnsi="Times New Roman" w:cs="Times New Roman"/>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Случайные события и вероятность.</w:t>
      </w:r>
      <w:r w:rsidRPr="00447A79">
        <w:rPr>
          <w:rFonts w:ascii="Times New Roman" w:hAnsi="Times New Roman" w:cs="Times New Roman"/>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Комбинаторика.</w:t>
      </w:r>
      <w:r w:rsidRPr="00447A79">
        <w:rPr>
          <w:rFonts w:ascii="Times New Roman" w:hAnsi="Times New Roman" w:cs="Times New Roman"/>
        </w:rPr>
        <w:t xml:space="preserve"> Решение комбинаторных задач перебором вариантов. Комбинаторное правило умножения. Перестановки и факториал.</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Наглядная геометрия.</w:t>
      </w:r>
      <w:r w:rsidRPr="00447A79">
        <w:rPr>
          <w:rFonts w:ascii="Times New Roman" w:hAnsi="Times New Roman" w:cs="Times New Roman"/>
        </w:rPr>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Длина отрезка, ломаной. Периметр многоугольника. Единицы измерения длины. Измерение длины отрезка, построение отрезка заданной длины.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Виды углов. Градусная мера угла. Измерение и построение углов с помощью транспортира. Биссектриса угла.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Понятие объёма; единицы объёма. Объём прямоугольного параллелепипеда, куба.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Понятие о равенстве фигур. Центральная, осевая и зеркальная симметрии. Изображение симметричных фигур.</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Геометрические фигуры.</w:t>
      </w:r>
      <w:r w:rsidRPr="00447A79">
        <w:rPr>
          <w:rFonts w:ascii="Times New Roman" w:hAnsi="Times New Roman" w:cs="Times New Roman"/>
        </w:rPr>
        <w:t xml:space="preserve"> Прямые и углы. Точка, прямая, плоскость. Отрезок, луч. Угол. Виды углов. Вертикальные и смежные углы. Биссектриса угла.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Геометрическое место точек. Свойства биссектрисы угла и серединного перпендикуляра к отрезку.</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Многоугольник. Выпуклые многоугольники. Сумма углов выпуклого многоугольника. Правильные многоугольники.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w:t>
      </w:r>
      <w:r w:rsidRPr="00447A79">
        <w:rPr>
          <w:rFonts w:ascii="Times New Roman" w:hAnsi="Times New Roman" w:cs="Times New Roman"/>
        </w:rPr>
        <w:lastRenderedPageBreak/>
        <w:t>Окружность, вписанная в треугольник, и окружность, описанная около треугольника. Вписанные и описанные окружности правильного многоугольника.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Решение задач на вычисление, доказательство и построение с использованием свойств изученных фигур.</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Измерение геометрических величин.</w:t>
      </w:r>
      <w:r w:rsidRPr="00447A79">
        <w:rPr>
          <w:rFonts w:ascii="Times New Roman" w:hAnsi="Times New Roman" w:cs="Times New Roman"/>
        </w:rPr>
        <w:t xml:space="preserve"> Длина отрезка. Расстояние от точки до прямой. Расстояние между параллельными прямыми.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Периметр многоугольника.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Длина окружности, число п, длина дуги окружности.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Градусная мера угла, соответствие между величиной центрального угла и длиной дуги окружности.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Решение задач на вычисление и доказательство с использованием изученных формул.</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Координаты.</w:t>
      </w:r>
      <w:r w:rsidRPr="00447A79">
        <w:rPr>
          <w:rFonts w:ascii="Times New Roman" w:hAnsi="Times New Roman" w:cs="Times New Roman"/>
        </w:rPr>
        <w:t xml:space="preserve"> Уравнение прямой. Координаты середины отрезка. Формула расстояния между двумя точками плоскости. Уравнение окружности.</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Векторы.</w:t>
      </w:r>
      <w:r w:rsidRPr="00447A79">
        <w:rPr>
          <w:rFonts w:ascii="Times New Roman" w:hAnsi="Times New Roman" w:cs="Times New Roman"/>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Теоретико-множественные понятия.</w:t>
      </w:r>
      <w:r w:rsidRPr="00447A79">
        <w:rPr>
          <w:rFonts w:ascii="Times New Roman" w:hAnsi="Times New Roman" w:cs="Times New Roman"/>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Иллюстрация отношений между множествами с помощью диаграмм Эйлера — Венна.</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Элементы логики.</w:t>
      </w:r>
      <w:r w:rsidRPr="00447A79">
        <w:rPr>
          <w:rFonts w:ascii="Times New Roman" w:hAnsi="Times New Roman" w:cs="Times New Roman"/>
        </w:rPr>
        <w:t xml:space="preserve"> Определение. Аксиомы и теоремы. Доказательство. Доказательство от противного. Теорема, обратная данной. Пример и контрпример.</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Понятие о равносильности, следовании, употребление логических связок</w:t>
      </w:r>
      <w:r w:rsidRPr="00447A79">
        <w:rPr>
          <w:rStyle w:val="73"/>
          <w:sz w:val="24"/>
          <w:szCs w:val="24"/>
        </w:rPr>
        <w:t xml:space="preserve"> если...</w:t>
      </w:r>
      <w:r w:rsidRPr="00447A79">
        <w:rPr>
          <w:rStyle w:val="5a"/>
          <w:sz w:val="24"/>
          <w:szCs w:val="24"/>
        </w:rPr>
        <w:t xml:space="preserve"> </w:t>
      </w:r>
      <w:r w:rsidRPr="00447A79">
        <w:rPr>
          <w:rStyle w:val="73"/>
          <w:sz w:val="24"/>
          <w:szCs w:val="24"/>
        </w:rPr>
        <w:t>то, в том и только в том случае,</w:t>
      </w:r>
      <w:r w:rsidRPr="00447A79">
        <w:rPr>
          <w:rFonts w:ascii="Times New Roman" w:hAnsi="Times New Roman" w:cs="Times New Roman"/>
        </w:rPr>
        <w:t xml:space="preserve"> логические связки</w:t>
      </w:r>
      <w:r w:rsidRPr="00447A79">
        <w:rPr>
          <w:rStyle w:val="73"/>
          <w:sz w:val="24"/>
          <w:szCs w:val="24"/>
        </w:rPr>
        <w:t xml:space="preserve"> и, или.</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Математика в историческом развитии.</w:t>
      </w:r>
      <w:r w:rsidRPr="00447A79">
        <w:rPr>
          <w:rFonts w:ascii="Times New Roman" w:hAnsi="Times New Roman" w:cs="Times New Roman"/>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Задача Леонардо Пизанского (Фибоначчи) о кроликах, числа Фибоначчи. Задача о шахматной доске.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Истоки теории вероятностей: страховое дело, азартные игры. П. Ферма и Б. Паскаль. Я. Бернулли. А. Н. Колмогоров.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lastRenderedPageBreak/>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E3215D" w:rsidRPr="00447A79" w:rsidRDefault="00E3215D" w:rsidP="00447A79">
      <w:pPr>
        <w:pStyle w:val="4210"/>
        <w:keepNext/>
        <w:keepLines/>
        <w:shd w:val="clear" w:color="auto" w:fill="auto"/>
        <w:spacing w:before="0" w:after="0" w:line="240" w:lineRule="auto"/>
        <w:ind w:firstLine="454"/>
        <w:jc w:val="center"/>
        <w:rPr>
          <w:rFonts w:ascii="Times New Roman" w:hAnsi="Times New Roman" w:cs="Times New Roman"/>
          <w:sz w:val="24"/>
          <w:szCs w:val="24"/>
        </w:rPr>
      </w:pPr>
      <w:bookmarkStart w:id="131" w:name="bookmark298"/>
      <w:r w:rsidRPr="00447A79">
        <w:rPr>
          <w:rStyle w:val="428"/>
          <w:rFonts w:ascii="Times New Roman" w:hAnsi="Times New Roman" w:cs="Times New Roman"/>
          <w:b w:val="0"/>
          <w:bCs w:val="0"/>
          <w:sz w:val="24"/>
          <w:szCs w:val="24"/>
        </w:rPr>
        <w:t>2.2.2.8. ИНФОРМАТИКА</w:t>
      </w:r>
      <w:bookmarkEnd w:id="131"/>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Информация и способы её представления.</w:t>
      </w:r>
      <w:r w:rsidRPr="00447A79">
        <w:rPr>
          <w:rFonts w:ascii="Times New Roman" w:hAnsi="Times New Roman" w:cs="Times New Roman"/>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Описание информации при помощи текстов.</w:t>
      </w:r>
      <w:r w:rsidRPr="00447A79">
        <w:rPr>
          <w:rStyle w:val="73"/>
          <w:sz w:val="24"/>
          <w:szCs w:val="24"/>
        </w:rPr>
        <w:t xml:space="preserve"> Язык. Письмо. Знак.</w:t>
      </w:r>
      <w:r w:rsidRPr="00447A79">
        <w:rPr>
          <w:rFonts w:ascii="Times New Roman" w:hAnsi="Times New Roman" w:cs="Times New Roman"/>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E3215D" w:rsidRPr="00447A79" w:rsidRDefault="00E3215D" w:rsidP="00447A79">
      <w:pPr>
        <w:pStyle w:val="141"/>
        <w:shd w:val="clear" w:color="auto" w:fill="auto"/>
        <w:spacing w:line="240" w:lineRule="auto"/>
        <w:ind w:firstLine="454"/>
        <w:rPr>
          <w:rFonts w:ascii="Times New Roman" w:hAnsi="Times New Roman" w:cs="Times New Roman"/>
          <w:sz w:val="24"/>
          <w:szCs w:val="24"/>
        </w:rPr>
      </w:pPr>
      <w:r w:rsidRPr="00447A79">
        <w:rPr>
          <w:rStyle w:val="1422"/>
          <w:i w:val="0"/>
          <w:iCs w:val="0"/>
          <w:sz w:val="24"/>
          <w:szCs w:val="24"/>
        </w:rPr>
        <w:t>Разнообразие языков и алфавитов. Неполнота текстового описания мира. Литературные и научные тексты. По</w:t>
      </w:r>
      <w:r w:rsidRPr="00447A79">
        <w:rPr>
          <w:rStyle w:val="1420"/>
          <w:i w:val="0"/>
          <w:iCs w:val="0"/>
          <w:sz w:val="24"/>
          <w:szCs w:val="24"/>
        </w:rPr>
        <w:t>нятие о моделировании (в широком смысле) при восприятии</w:t>
      </w:r>
      <w:r w:rsidRPr="00447A79">
        <w:rPr>
          <w:rStyle w:val="1419"/>
          <w:i w:val="0"/>
          <w:iCs w:val="0"/>
          <w:sz w:val="24"/>
          <w:szCs w:val="24"/>
        </w:rPr>
        <w:t xml:space="preserve"> </w:t>
      </w:r>
      <w:r w:rsidRPr="00447A79">
        <w:rPr>
          <w:rStyle w:val="1420"/>
          <w:i w:val="0"/>
          <w:iCs w:val="0"/>
          <w:sz w:val="24"/>
          <w:szCs w:val="24"/>
        </w:rPr>
        <w:t>мира человеком.</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E3215D" w:rsidRPr="00447A79" w:rsidRDefault="00E3215D" w:rsidP="00447A79">
      <w:pPr>
        <w:pStyle w:val="141"/>
        <w:shd w:val="clear" w:color="auto" w:fill="auto"/>
        <w:spacing w:line="240" w:lineRule="auto"/>
        <w:ind w:firstLine="454"/>
        <w:rPr>
          <w:rFonts w:ascii="Times New Roman" w:hAnsi="Times New Roman" w:cs="Times New Roman"/>
          <w:sz w:val="24"/>
          <w:szCs w:val="24"/>
        </w:rPr>
      </w:pPr>
      <w:r w:rsidRPr="00447A79">
        <w:rPr>
          <w:rStyle w:val="1420"/>
          <w:i w:val="0"/>
          <w:iCs w:val="0"/>
          <w:sz w:val="24"/>
          <w:szCs w:val="24"/>
        </w:rPr>
        <w:t>Примеры кодов. Код КОИ-8. Представление о стандарте Юникод. Значение стандартов для ИКТ.</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Знакомство с двоичной записью целых чисел. Запись натуральных чисел в пределах 256.</w:t>
      </w:r>
    </w:p>
    <w:p w:rsidR="00E3215D" w:rsidRPr="00447A79" w:rsidRDefault="00E3215D" w:rsidP="00447A79">
      <w:pPr>
        <w:pStyle w:val="141"/>
        <w:shd w:val="clear" w:color="auto" w:fill="auto"/>
        <w:spacing w:line="240" w:lineRule="auto"/>
        <w:ind w:firstLine="454"/>
        <w:rPr>
          <w:rFonts w:ascii="Times New Roman" w:hAnsi="Times New Roman" w:cs="Times New Roman"/>
          <w:sz w:val="24"/>
          <w:szCs w:val="24"/>
        </w:rPr>
      </w:pPr>
      <w:r w:rsidRPr="00447A79">
        <w:rPr>
          <w:rStyle w:val="1420"/>
          <w:i w:val="0"/>
          <w:iCs w:val="0"/>
          <w:sz w:val="24"/>
          <w:szCs w:val="24"/>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E3215D" w:rsidRPr="00447A79" w:rsidRDefault="00E3215D" w:rsidP="00447A79">
      <w:pPr>
        <w:pStyle w:val="141"/>
        <w:shd w:val="clear" w:color="auto" w:fill="auto"/>
        <w:spacing w:line="240" w:lineRule="auto"/>
        <w:ind w:firstLine="454"/>
        <w:rPr>
          <w:rFonts w:ascii="Times New Roman" w:hAnsi="Times New Roman" w:cs="Times New Roman"/>
          <w:sz w:val="24"/>
          <w:szCs w:val="24"/>
        </w:rPr>
      </w:pPr>
      <w:r w:rsidRPr="00447A79">
        <w:rPr>
          <w:rStyle w:val="142"/>
          <w:rFonts w:ascii="Times New Roman" w:hAnsi="Times New Roman" w:cs="Times New Roman"/>
          <w:i/>
          <w:iCs/>
          <w:sz w:val="24"/>
          <w:szCs w:val="24"/>
        </w:rPr>
        <w:t>Понятие о необходимости количественного описания информации.</w:t>
      </w:r>
      <w:r w:rsidRPr="00447A79">
        <w:rPr>
          <w:rStyle w:val="1420"/>
          <w:i w:val="0"/>
          <w:iCs w:val="0"/>
          <w:sz w:val="24"/>
          <w:szCs w:val="24"/>
        </w:rPr>
        <w:t xml:space="preserve"> Размер (длина) текста как мера количества информации. Недостатки такого подхода с точки зрения</w:t>
      </w:r>
      <w:r w:rsidRPr="00447A79">
        <w:rPr>
          <w:rStyle w:val="1419"/>
          <w:i w:val="0"/>
          <w:iCs w:val="0"/>
          <w:sz w:val="24"/>
          <w:szCs w:val="24"/>
        </w:rPr>
        <w:t xml:space="preserve"> </w:t>
      </w:r>
      <w:r w:rsidRPr="00447A79">
        <w:rPr>
          <w:rStyle w:val="1420"/>
          <w:i w:val="0"/>
          <w:iCs w:val="0"/>
          <w:sz w:val="24"/>
          <w:szCs w:val="24"/>
        </w:rPr>
        <w:t>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w:t>
      </w:r>
      <w:r w:rsidRPr="00447A79">
        <w:rPr>
          <w:rStyle w:val="1419"/>
          <w:i w:val="0"/>
          <w:iCs w:val="0"/>
          <w:sz w:val="24"/>
          <w:szCs w:val="24"/>
        </w:rPr>
        <w:t xml:space="preserve"> </w:t>
      </w:r>
      <w:r w:rsidRPr="00447A79">
        <w:rPr>
          <w:rStyle w:val="1420"/>
          <w:i w:val="0"/>
          <w:iCs w:val="0"/>
          <w:sz w:val="24"/>
          <w:szCs w:val="24"/>
        </w:rPr>
        <w:t>различными текстами и зависимость от выбора алфавита</w:t>
      </w:r>
      <w:r w:rsidRPr="00447A79">
        <w:rPr>
          <w:rStyle w:val="1419"/>
          <w:i w:val="0"/>
          <w:iCs w:val="0"/>
          <w:sz w:val="24"/>
          <w:szCs w:val="24"/>
        </w:rPr>
        <w:t xml:space="preserve"> </w:t>
      </w:r>
      <w:r w:rsidRPr="00447A79">
        <w:rPr>
          <w:rStyle w:val="1420"/>
          <w:i w:val="0"/>
          <w:iCs w:val="0"/>
          <w:sz w:val="24"/>
          <w:szCs w:val="24"/>
        </w:rPr>
        <w:t>и способа кодирования.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Бит и байт — единицы размера двоичных текстов, производные единицы.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Понятие о носителях информации, используемых в ИКТ, их истории и перспективах развития.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Основы алгоритмической культуры.</w:t>
      </w:r>
      <w:r w:rsidRPr="00447A79">
        <w:rPr>
          <w:rFonts w:ascii="Times New Roman" w:hAnsi="Times New Roman" w:cs="Times New Roman"/>
        </w:rPr>
        <w:t xml:space="preserve">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Понятие алгоритма как описания поведения исполнителя при заданных начальных данных (начальной обстановке).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lastRenderedPageBreak/>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Знакомство с графами, деревьями, списками, символьными строками.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Понятие о методах разработки программ (пошаговое выполнение, отладка, тестирование).</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32" w:name="bookmark299"/>
      <w:r w:rsidRPr="00447A79">
        <w:rPr>
          <w:rFonts w:ascii="Times New Roman" w:hAnsi="Times New Roman" w:cs="Times New Roman"/>
          <w:sz w:val="24"/>
          <w:szCs w:val="24"/>
        </w:rPr>
        <w:t>Использование программных систем и сервисов.</w:t>
      </w:r>
      <w:bookmarkEnd w:id="132"/>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Компьютерные вирусы. Антивирусная профилактика.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Архивирование и разархивирование.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Гипертекст. Браузеры. Компьютерные энциклопедии и компьютерные словари. Средства поиска информации.</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Работа в информационном пространстве.</w:t>
      </w:r>
      <w:r w:rsidRPr="00447A79">
        <w:rPr>
          <w:rFonts w:ascii="Times New Roman" w:hAnsi="Times New Roman" w:cs="Times New Roman"/>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E3215D" w:rsidRPr="00447A79" w:rsidRDefault="00E3215D" w:rsidP="00447A79">
      <w:pPr>
        <w:pStyle w:val="141"/>
        <w:shd w:val="clear" w:color="auto" w:fill="auto"/>
        <w:spacing w:line="240" w:lineRule="auto"/>
        <w:ind w:firstLine="454"/>
        <w:rPr>
          <w:rFonts w:ascii="Times New Roman" w:hAnsi="Times New Roman" w:cs="Times New Roman"/>
          <w:sz w:val="24"/>
          <w:szCs w:val="24"/>
        </w:rPr>
      </w:pPr>
      <w:r w:rsidRPr="00447A79">
        <w:rPr>
          <w:rStyle w:val="1418"/>
          <w:i w:val="0"/>
          <w:iCs w:val="0"/>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w:t>
      </w:r>
      <w:r w:rsidRPr="00447A79">
        <w:rPr>
          <w:rStyle w:val="1417"/>
          <w:i w:val="0"/>
          <w:iCs w:val="0"/>
          <w:sz w:val="24"/>
          <w:szCs w:val="24"/>
        </w:rPr>
        <w:t xml:space="preserve"> </w:t>
      </w:r>
      <w:r w:rsidRPr="00447A79">
        <w:rPr>
          <w:rStyle w:val="1418"/>
          <w:i w:val="0"/>
          <w:iCs w:val="0"/>
          <w:sz w:val="24"/>
          <w:szCs w:val="24"/>
        </w:rPr>
        <w:t>из разных источников и в разные моменты времени и т. п.).</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Организация взаимодействия в информационной среде: электронная переписка, чат, форум, телеконференция, сайт.</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lastRenderedPageBreak/>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Тенденции развития ИКТ (суперкомпьютеры, мобильные вычислительные устройства).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E3215D" w:rsidRPr="00447A79" w:rsidRDefault="00E3215D" w:rsidP="00447A79">
      <w:pPr>
        <w:pStyle w:val="3310"/>
        <w:keepNext/>
        <w:keepLines/>
        <w:shd w:val="clear" w:color="auto" w:fill="auto"/>
        <w:spacing w:before="0" w:after="0" w:line="240" w:lineRule="auto"/>
        <w:ind w:firstLine="454"/>
        <w:jc w:val="center"/>
        <w:rPr>
          <w:rFonts w:ascii="Times New Roman" w:hAnsi="Times New Roman" w:cs="Times New Roman"/>
          <w:sz w:val="24"/>
          <w:szCs w:val="24"/>
        </w:rPr>
      </w:pPr>
      <w:bookmarkStart w:id="133" w:name="bookmark300"/>
      <w:r w:rsidRPr="00447A79">
        <w:rPr>
          <w:rStyle w:val="3330"/>
          <w:rFonts w:ascii="Times New Roman" w:hAnsi="Times New Roman" w:cs="Times New Roman"/>
          <w:b w:val="0"/>
          <w:bCs w:val="0"/>
          <w:sz w:val="24"/>
          <w:szCs w:val="24"/>
        </w:rPr>
        <w:t>2.2.2.9. ФИЗИКА</w:t>
      </w:r>
      <w:bookmarkEnd w:id="133"/>
    </w:p>
    <w:p w:rsidR="00E3215D" w:rsidRPr="00447A79" w:rsidRDefault="00E3215D" w:rsidP="00447A79">
      <w:pPr>
        <w:pStyle w:val="1710"/>
        <w:shd w:val="clear" w:color="auto" w:fill="auto"/>
        <w:spacing w:after="0" w:line="240" w:lineRule="auto"/>
        <w:ind w:firstLine="454"/>
        <w:rPr>
          <w:rFonts w:ascii="Times New Roman" w:hAnsi="Times New Roman" w:cs="Times New Roman"/>
          <w:sz w:val="24"/>
          <w:szCs w:val="24"/>
        </w:rPr>
      </w:pPr>
      <w:r w:rsidRPr="00447A79">
        <w:rPr>
          <w:rFonts w:ascii="Times New Roman" w:hAnsi="Times New Roman" w:cs="Times New Roman"/>
          <w:sz w:val="24"/>
          <w:szCs w:val="24"/>
        </w:rPr>
        <w:t>Физика и физические методы изучения природы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E3215D" w:rsidRPr="00447A79" w:rsidRDefault="00E3215D" w:rsidP="00447A79">
      <w:pPr>
        <w:pStyle w:val="1710"/>
        <w:shd w:val="clear" w:color="auto" w:fill="auto"/>
        <w:spacing w:after="0" w:line="240" w:lineRule="auto"/>
        <w:ind w:firstLine="454"/>
        <w:rPr>
          <w:rFonts w:ascii="Times New Roman" w:hAnsi="Times New Roman" w:cs="Times New Roman"/>
          <w:sz w:val="24"/>
          <w:szCs w:val="24"/>
        </w:rPr>
      </w:pPr>
      <w:r w:rsidRPr="00447A79">
        <w:rPr>
          <w:rFonts w:ascii="Times New Roman" w:hAnsi="Times New Roman" w:cs="Times New Roman"/>
          <w:sz w:val="24"/>
          <w:szCs w:val="24"/>
        </w:rPr>
        <w:t>Механические явления. Кинематика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34" w:name="bookmark301"/>
      <w:r w:rsidRPr="00447A79">
        <w:rPr>
          <w:rFonts w:ascii="Times New Roman" w:hAnsi="Times New Roman" w:cs="Times New Roman"/>
          <w:sz w:val="24"/>
          <w:szCs w:val="24"/>
        </w:rPr>
        <w:t>Динамика</w:t>
      </w:r>
      <w:bookmarkEnd w:id="134"/>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Сила упругости. Сила трения. Сила тяжести. Закон всемирного тяготения. Центр тяжести.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Давление. Атмосферное давление. Закон Паскаля. Закон Архимеда. Условие плавания тел.</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Условия равновесия твёрдого тела.</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35" w:name="bookmark302"/>
      <w:r w:rsidRPr="00447A79">
        <w:rPr>
          <w:rFonts w:ascii="Times New Roman" w:hAnsi="Times New Roman" w:cs="Times New Roman"/>
          <w:sz w:val="24"/>
          <w:szCs w:val="24"/>
        </w:rPr>
        <w:t>Законы сохранения импульса и механической энергии.</w:t>
      </w:r>
      <w:r w:rsidRPr="00447A79">
        <w:rPr>
          <w:rStyle w:val="416"/>
          <w:b w:val="0"/>
          <w:bCs w:val="0"/>
          <w:sz w:val="24"/>
          <w:szCs w:val="24"/>
        </w:rPr>
        <w:t xml:space="preserve"> </w:t>
      </w:r>
      <w:r w:rsidRPr="00447A79">
        <w:rPr>
          <w:rFonts w:ascii="Times New Roman" w:hAnsi="Times New Roman" w:cs="Times New Roman"/>
          <w:sz w:val="24"/>
          <w:szCs w:val="24"/>
        </w:rPr>
        <w:t>Механические колебания и волны</w:t>
      </w:r>
      <w:bookmarkEnd w:id="135"/>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Импульс. Закон сохранения импульса. Реактивное движение.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Механические колебания. Резонанс. Механические волны. Звук. Использование колебаний в технике.</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36" w:name="bookmark303"/>
      <w:r w:rsidRPr="00447A79">
        <w:rPr>
          <w:rFonts w:ascii="Times New Roman" w:hAnsi="Times New Roman" w:cs="Times New Roman"/>
          <w:sz w:val="24"/>
          <w:szCs w:val="24"/>
        </w:rPr>
        <w:t>Строение и свойства вещества</w:t>
      </w:r>
      <w:bookmarkEnd w:id="136"/>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37" w:name="bookmark304"/>
      <w:r w:rsidRPr="00447A79">
        <w:rPr>
          <w:rFonts w:ascii="Times New Roman" w:hAnsi="Times New Roman" w:cs="Times New Roman"/>
          <w:sz w:val="24"/>
          <w:szCs w:val="24"/>
        </w:rPr>
        <w:t>Тепловые явления</w:t>
      </w:r>
      <w:bookmarkEnd w:id="137"/>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Преобразования энергии в тепловых машинах. КПД тепловой машины. Экологические проблемы теплоэнергетики.</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38" w:name="bookmark305"/>
      <w:r w:rsidRPr="00447A79">
        <w:rPr>
          <w:rFonts w:ascii="Times New Roman" w:hAnsi="Times New Roman" w:cs="Times New Roman"/>
          <w:sz w:val="24"/>
          <w:szCs w:val="24"/>
        </w:rPr>
        <w:lastRenderedPageBreak/>
        <w:t>Электрические явления</w:t>
      </w:r>
      <w:bookmarkEnd w:id="138"/>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39" w:name="bookmark306"/>
      <w:r w:rsidRPr="00447A79">
        <w:rPr>
          <w:rFonts w:ascii="Times New Roman" w:hAnsi="Times New Roman" w:cs="Times New Roman"/>
          <w:sz w:val="24"/>
          <w:szCs w:val="24"/>
        </w:rPr>
        <w:t>Магнитные явления</w:t>
      </w:r>
      <w:bookmarkEnd w:id="139"/>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Постоянные магниты. Взаимодействие магнитов. Магнитное поле. Магнитное поле тока. Действие магнитного поля на проводник с током.</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Электродвигатель постоянного тока.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Электромагнитная индукция. Электрогенератор. Трансформатор.</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40" w:name="bookmark307"/>
      <w:r w:rsidRPr="00447A79">
        <w:rPr>
          <w:rFonts w:ascii="Times New Roman" w:hAnsi="Times New Roman" w:cs="Times New Roman"/>
          <w:sz w:val="24"/>
          <w:szCs w:val="24"/>
        </w:rPr>
        <w:t>Электромагнитные колебания и волны</w:t>
      </w:r>
      <w:bookmarkEnd w:id="140"/>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Электромагнитные колебания. Электромагнитные волны. Влияние электромагнитных излучений на живые организмы.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Принципы радиосвязи и телевидения.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41" w:name="bookmark308"/>
      <w:r w:rsidRPr="00447A79">
        <w:rPr>
          <w:rFonts w:ascii="Times New Roman" w:hAnsi="Times New Roman" w:cs="Times New Roman"/>
          <w:sz w:val="24"/>
          <w:szCs w:val="24"/>
        </w:rPr>
        <w:t>Квантовые явления</w:t>
      </w:r>
      <w:bookmarkEnd w:id="141"/>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Влияние радиоактивных излучений на живые организмы. Экологические проблемы, возникающие при использовании атомных электростанций.</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42" w:name="bookmark309"/>
      <w:r w:rsidRPr="00447A79">
        <w:rPr>
          <w:rFonts w:ascii="Times New Roman" w:hAnsi="Times New Roman" w:cs="Times New Roman"/>
          <w:sz w:val="24"/>
          <w:szCs w:val="24"/>
        </w:rPr>
        <w:t>Строение и эволюция Вселенной</w:t>
      </w:r>
      <w:bookmarkEnd w:id="142"/>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E3215D" w:rsidRPr="00447A79" w:rsidRDefault="00E3215D" w:rsidP="00447A79">
      <w:pPr>
        <w:pStyle w:val="4210"/>
        <w:keepNext/>
        <w:keepLines/>
        <w:shd w:val="clear" w:color="auto" w:fill="auto"/>
        <w:spacing w:before="0" w:after="0" w:line="240" w:lineRule="auto"/>
        <w:jc w:val="center"/>
        <w:rPr>
          <w:rFonts w:ascii="Times New Roman" w:hAnsi="Times New Roman" w:cs="Times New Roman"/>
          <w:sz w:val="24"/>
          <w:szCs w:val="24"/>
        </w:rPr>
      </w:pPr>
      <w:bookmarkStart w:id="143" w:name="bookmark310"/>
      <w:r w:rsidRPr="00447A79">
        <w:rPr>
          <w:rStyle w:val="427"/>
          <w:rFonts w:ascii="Times New Roman" w:hAnsi="Times New Roman" w:cs="Times New Roman"/>
          <w:b w:val="0"/>
          <w:bCs w:val="0"/>
          <w:sz w:val="24"/>
          <w:szCs w:val="24"/>
        </w:rPr>
        <w:t>2.2.2.10. БИОЛОГИЯ</w:t>
      </w:r>
      <w:bookmarkEnd w:id="143"/>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44" w:name="bookmark311"/>
      <w:r w:rsidRPr="00447A79">
        <w:rPr>
          <w:rFonts w:ascii="Times New Roman" w:hAnsi="Times New Roman" w:cs="Times New Roman"/>
          <w:sz w:val="24"/>
          <w:szCs w:val="24"/>
        </w:rPr>
        <w:t>Живые организмы</w:t>
      </w:r>
      <w:bookmarkEnd w:id="144"/>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Правила работы в кабинете биологии, с биологическими приборами и инструментами.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Лишайники. Роль лишайников в природе и жизни человека.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Вирусы — неклеточные формы. Заболевания, вызываемые вирусами. Меры профилактики заболеваний.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lastRenderedPageBreak/>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45" w:name="bookmark312"/>
      <w:r w:rsidRPr="00447A79">
        <w:rPr>
          <w:rFonts w:ascii="Times New Roman" w:hAnsi="Times New Roman" w:cs="Times New Roman"/>
          <w:sz w:val="24"/>
          <w:szCs w:val="24"/>
        </w:rPr>
        <w:t>Человек и его здоровье</w:t>
      </w:r>
      <w:bookmarkEnd w:id="145"/>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Человек и окружающая среда. Природная и социальная среда обитания человека. Защита среды обитания человека.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Питание. Пищеварение. Пищеварительная система. Нарушения работы пищеварительной системы и их профилактика.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Выделение. Строение и функции выделительной системы. Заболевания органов мочевыделительной системы и их предупреждение.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lastRenderedPageBreak/>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46" w:name="bookmark313"/>
      <w:r w:rsidRPr="00447A79">
        <w:rPr>
          <w:rFonts w:ascii="Times New Roman" w:hAnsi="Times New Roman" w:cs="Times New Roman"/>
          <w:sz w:val="24"/>
          <w:szCs w:val="24"/>
        </w:rPr>
        <w:t>Общие биологические закономерности</w:t>
      </w:r>
      <w:bookmarkEnd w:id="146"/>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Рост и развитие организмов. Размножение. Бесполое и половое размножение. Половые клетки. Оплодотворение.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Наследственность и изменчивость — свойства организмов. Наследственная и ненаследственная изменчивость.</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E3215D" w:rsidRPr="00447A79" w:rsidRDefault="00E3215D" w:rsidP="00447A79">
      <w:pPr>
        <w:pStyle w:val="4210"/>
        <w:keepNext/>
        <w:keepLines/>
        <w:shd w:val="clear" w:color="auto" w:fill="auto"/>
        <w:spacing w:before="0" w:after="0" w:line="240" w:lineRule="auto"/>
        <w:jc w:val="center"/>
        <w:rPr>
          <w:rFonts w:ascii="Times New Roman" w:hAnsi="Times New Roman" w:cs="Times New Roman"/>
          <w:sz w:val="24"/>
          <w:szCs w:val="24"/>
        </w:rPr>
      </w:pPr>
      <w:bookmarkStart w:id="147" w:name="bookmark314"/>
      <w:r w:rsidRPr="00447A79">
        <w:rPr>
          <w:rStyle w:val="426"/>
          <w:rFonts w:ascii="Times New Roman" w:hAnsi="Times New Roman" w:cs="Times New Roman"/>
          <w:b w:val="0"/>
          <w:bCs w:val="0"/>
          <w:sz w:val="24"/>
          <w:szCs w:val="24"/>
        </w:rPr>
        <w:t>2.2.2.11. ХИМИЯ</w:t>
      </w:r>
      <w:bookmarkEnd w:id="147"/>
    </w:p>
    <w:p w:rsidR="00E3215D" w:rsidRPr="00447A79" w:rsidRDefault="00E3215D" w:rsidP="00447A79">
      <w:pPr>
        <w:pStyle w:val="411"/>
        <w:keepNext/>
        <w:keepLines/>
        <w:shd w:val="clear" w:color="auto" w:fill="auto"/>
        <w:spacing w:line="240" w:lineRule="auto"/>
        <w:ind w:firstLine="454"/>
        <w:jc w:val="center"/>
        <w:rPr>
          <w:rFonts w:ascii="Times New Roman" w:hAnsi="Times New Roman" w:cs="Times New Roman"/>
          <w:sz w:val="24"/>
          <w:szCs w:val="24"/>
        </w:rPr>
      </w:pPr>
      <w:bookmarkStart w:id="148" w:name="bookmark315"/>
      <w:r w:rsidRPr="00447A79">
        <w:rPr>
          <w:rFonts w:ascii="Times New Roman" w:hAnsi="Times New Roman" w:cs="Times New Roman"/>
          <w:sz w:val="24"/>
          <w:szCs w:val="24"/>
        </w:rPr>
        <w:t>Основные понятия химии (уровень атомно-молекулярных представлений)</w:t>
      </w:r>
      <w:bookmarkEnd w:id="148"/>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lastRenderedPageBreak/>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Первоначальные представления о естественных семействах (группах) химических элементов: щелочные металлы, галогены.</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49" w:name="bookmark316"/>
      <w:r w:rsidRPr="00447A79">
        <w:rPr>
          <w:rFonts w:ascii="Times New Roman" w:hAnsi="Times New Roman" w:cs="Times New Roman"/>
          <w:sz w:val="24"/>
          <w:szCs w:val="24"/>
        </w:rPr>
        <w:t>Периодический закон и периодическая система химических элементов Д. И. Менделеева. Строение вещества</w:t>
      </w:r>
      <w:bookmarkEnd w:id="149"/>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Периодический закон. История открытия периодического закона. Значение периодического закона для развития науки.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Химическая связь. Электроотри</w:t>
      </w:r>
      <w:r w:rsidR="00447A79" w:rsidRPr="00447A79">
        <w:rPr>
          <w:rFonts w:ascii="Times New Roman" w:hAnsi="Times New Roman" w:cs="Times New Roman"/>
        </w:rPr>
        <w:t>цательность атомов. Кова</w:t>
      </w:r>
      <w:r w:rsidRPr="00447A79">
        <w:rPr>
          <w:rFonts w:ascii="Times New Roman" w:hAnsi="Times New Roman" w:cs="Times New Roman"/>
        </w:rPr>
        <w:t>лентная неполярная и полярная связь. Ионная связь. Валентность, степень окисления, заряд иона.</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50" w:name="bookmark317"/>
      <w:r w:rsidRPr="00447A79">
        <w:rPr>
          <w:rFonts w:ascii="Times New Roman" w:hAnsi="Times New Roman" w:cs="Times New Roman"/>
          <w:sz w:val="24"/>
          <w:szCs w:val="24"/>
        </w:rPr>
        <w:t>Многообразие химических реакций</w:t>
      </w:r>
      <w:bookmarkEnd w:id="150"/>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Скорость химических реакций. Факторы, влияющие на скорость химических реакций.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51" w:name="bookmark318"/>
      <w:r w:rsidRPr="00447A79">
        <w:rPr>
          <w:rFonts w:ascii="Times New Roman" w:hAnsi="Times New Roman" w:cs="Times New Roman"/>
          <w:sz w:val="24"/>
          <w:szCs w:val="24"/>
        </w:rPr>
        <w:t>Многообразие веществ</w:t>
      </w:r>
      <w:bookmarkEnd w:id="151"/>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52" w:name="bookmark319"/>
      <w:r w:rsidRPr="00447A79">
        <w:rPr>
          <w:rFonts w:ascii="Times New Roman" w:hAnsi="Times New Roman" w:cs="Times New Roman"/>
          <w:sz w:val="24"/>
          <w:szCs w:val="24"/>
        </w:rPr>
        <w:t>Экспериментальная химия</w:t>
      </w:r>
      <w:bookmarkEnd w:id="152"/>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E3215D" w:rsidRPr="00447A79" w:rsidRDefault="00E3215D" w:rsidP="00447A79">
      <w:pPr>
        <w:pStyle w:val="4210"/>
        <w:keepNext/>
        <w:keepLines/>
        <w:shd w:val="clear" w:color="auto" w:fill="auto"/>
        <w:spacing w:before="0" w:after="0" w:line="240" w:lineRule="auto"/>
        <w:jc w:val="center"/>
        <w:rPr>
          <w:rFonts w:ascii="Times New Roman" w:hAnsi="Times New Roman" w:cs="Times New Roman"/>
          <w:sz w:val="24"/>
          <w:szCs w:val="24"/>
        </w:rPr>
      </w:pPr>
      <w:bookmarkStart w:id="153" w:name="bookmark320"/>
      <w:r w:rsidRPr="00447A79">
        <w:rPr>
          <w:rStyle w:val="425"/>
          <w:rFonts w:ascii="Times New Roman" w:hAnsi="Times New Roman" w:cs="Times New Roman"/>
          <w:b w:val="0"/>
          <w:bCs w:val="0"/>
          <w:sz w:val="24"/>
          <w:szCs w:val="24"/>
        </w:rPr>
        <w:lastRenderedPageBreak/>
        <w:t>2.2.2.12. ИЗОБРАЗИТЕЛЬНОЕ ИСКУССТВО</w:t>
      </w:r>
      <w:bookmarkEnd w:id="153"/>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Роль искусства и художественной деятельности человека в развитии культуры.</w:t>
      </w:r>
      <w:r w:rsidRPr="00447A79">
        <w:rPr>
          <w:rFonts w:ascii="Times New Roman" w:hAnsi="Times New Roman" w:cs="Times New Roman"/>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Роль художественной деятельности человека в освоении мира.</w:t>
      </w:r>
      <w:r w:rsidRPr="00447A79">
        <w:rPr>
          <w:rFonts w:ascii="Times New Roman" w:hAnsi="Times New Roman" w:cs="Times New Roman"/>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Художественный диалог культур.</w:t>
      </w:r>
      <w:r w:rsidRPr="00447A79">
        <w:rPr>
          <w:rFonts w:ascii="Times New Roman" w:hAnsi="Times New Roman" w:cs="Times New Roman"/>
        </w:rPr>
        <w:t xml:space="preserve">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Роль искусства в создании материальной среды жизни</w:t>
      </w:r>
      <w:r w:rsidRPr="00447A79">
        <w:rPr>
          <w:rStyle w:val="480"/>
          <w:sz w:val="24"/>
          <w:szCs w:val="24"/>
        </w:rPr>
        <w:t xml:space="preserve"> </w:t>
      </w:r>
      <w:r w:rsidRPr="00447A79">
        <w:rPr>
          <w:rStyle w:val="affffe"/>
          <w:rFonts w:ascii="Times New Roman" w:hAnsi="Times New Roman" w:cs="Times New Roman"/>
          <w:sz w:val="24"/>
          <w:szCs w:val="24"/>
        </w:rPr>
        <w:t>человека.</w:t>
      </w:r>
      <w:r w:rsidRPr="00447A79">
        <w:rPr>
          <w:rFonts w:ascii="Times New Roman" w:hAnsi="Times New Roman" w:cs="Times New Roman"/>
        </w:rPr>
        <w:t xml:space="preserve"> Роль искусства в организации предметно-пространственной среды жизни человека.</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Искусство в современном мире.</w:t>
      </w:r>
      <w:r w:rsidRPr="00447A79">
        <w:rPr>
          <w:rFonts w:ascii="Times New Roman" w:hAnsi="Times New Roman" w:cs="Times New Roman"/>
        </w:rPr>
        <w:t xml:space="preserve">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54" w:name="bookmark321"/>
      <w:r w:rsidRPr="00447A79">
        <w:rPr>
          <w:rFonts w:ascii="Times New Roman" w:hAnsi="Times New Roman" w:cs="Times New Roman"/>
          <w:sz w:val="24"/>
          <w:szCs w:val="24"/>
        </w:rPr>
        <w:t>Духовно-нравственные проблемы жизни и искусства.</w:t>
      </w:r>
      <w:bookmarkEnd w:id="154"/>
    </w:p>
    <w:p w:rsidR="00E3215D" w:rsidRPr="00447A79" w:rsidRDefault="00E3215D" w:rsidP="00447A79">
      <w:pPr>
        <w:pStyle w:val="ae"/>
        <w:spacing w:after="0"/>
        <w:ind w:firstLine="454"/>
        <w:rPr>
          <w:rFonts w:ascii="Times New Roman" w:hAnsi="Times New Roman" w:cs="Times New Roman"/>
        </w:rPr>
      </w:pPr>
      <w:r w:rsidRPr="00447A79">
        <w:rPr>
          <w:rFonts w:ascii="Times New Roman" w:hAnsi="Times New Roman" w:cs="Times New Roman"/>
        </w:rPr>
        <w:t>Выражение в образах искусства нравственного поиска человечества, нравственного выбора отдельного человека.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Традиционный и современный уклад семейной жизни, отражённый в искусстве. Образы мира, защиты Отечества в жизни и в искусстве.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Народные праздники, обряды в искусстве и в современной жизни.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Взаимоотношения между народами, между людьми разных поколений в жизни и в искусстве.</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Специфика художественного изображения.</w:t>
      </w:r>
      <w:r w:rsidRPr="00447A79">
        <w:rPr>
          <w:rFonts w:ascii="Times New Roman" w:hAnsi="Times New Roman" w:cs="Times New Roman"/>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Средства художественной выразительности</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Художественные материалы и художественные техники.</w:t>
      </w:r>
      <w:r w:rsidRPr="00447A79">
        <w:rPr>
          <w:rFonts w:ascii="Times New Roman" w:hAnsi="Times New Roman" w:cs="Times New Roman"/>
        </w:rPr>
        <w:t xml:space="preserve"> Материалы живописи, графики, скульптуры. Художественные техники.</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Композиция.</w:t>
      </w:r>
      <w:r w:rsidRPr="00447A79">
        <w:rPr>
          <w:rFonts w:ascii="Times New Roman" w:hAnsi="Times New Roman" w:cs="Times New Roman"/>
        </w:rPr>
        <w:t xml:space="preserve"> Композиция — главное средство выразительности художественного произведения. Раскрытие в композиции сущности произведения.</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Пропорции.</w:t>
      </w:r>
      <w:r w:rsidRPr="00447A79">
        <w:rPr>
          <w:rFonts w:ascii="Times New Roman" w:hAnsi="Times New Roman" w:cs="Times New Roman"/>
        </w:rPr>
        <w:t xml:space="preserve"> Линейная и воздушная перспектива. Контраст в композиции.</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Цвет.</w:t>
      </w:r>
      <w:r w:rsidRPr="00447A79">
        <w:rPr>
          <w:rFonts w:ascii="Times New Roman" w:hAnsi="Times New Roman" w:cs="Times New Roman"/>
        </w:rPr>
        <w:t xml:space="preserve"> Цветовые отношения. Колорит картины. Напряжённость и насыщенность цвета. Свет и цвет. Характер мазка.</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Линия, штрих, пятно.</w:t>
      </w:r>
      <w:r w:rsidRPr="00447A79">
        <w:rPr>
          <w:rFonts w:ascii="Times New Roman" w:hAnsi="Times New Roman" w:cs="Times New Roman"/>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Объём и форма.</w:t>
      </w:r>
      <w:r w:rsidRPr="00447A79">
        <w:rPr>
          <w:rFonts w:ascii="Times New Roman" w:hAnsi="Times New Roman" w:cs="Times New Roman"/>
        </w:rP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Ритм.</w:t>
      </w:r>
      <w:r w:rsidRPr="00447A79">
        <w:rPr>
          <w:rFonts w:ascii="Times New Roman" w:hAnsi="Times New Roman" w:cs="Times New Roman"/>
        </w:rPr>
        <w:t xml:space="preserve"> Роль ритма в построении композиции в живописи и рисунке, архитектуре, декоративно-прикладном искусстве.</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Изобразительные виды искусства.</w:t>
      </w:r>
      <w:r w:rsidRPr="00447A79">
        <w:rPr>
          <w:rFonts w:ascii="Times New Roman" w:hAnsi="Times New Roman" w:cs="Times New Roman"/>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w:t>
      </w:r>
      <w:r w:rsidRPr="00447A79">
        <w:rPr>
          <w:rFonts w:ascii="Times New Roman" w:hAnsi="Times New Roman" w:cs="Times New Roman"/>
        </w:rPr>
        <w:lastRenderedPageBreak/>
        <w:t>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Конструктивные виды искусства.</w:t>
      </w:r>
      <w:r w:rsidRPr="00447A79">
        <w:rPr>
          <w:rFonts w:ascii="Times New Roman" w:hAnsi="Times New Roman" w:cs="Times New Roman"/>
        </w:rPr>
        <w:t xml:space="preserve">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Архитектурный образ. Архитектура — летопись времён.</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Декоративно-прикладные виды искусства.</w:t>
      </w:r>
      <w:r w:rsidRPr="00447A79">
        <w:rPr>
          <w:rFonts w:ascii="Times New Roman" w:hAnsi="Times New Roman" w:cs="Times New Roman"/>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Изображение в синтетических и экранных видах искусства и художественная фотография.</w:t>
      </w:r>
      <w:r w:rsidRPr="00447A79">
        <w:rPr>
          <w:rFonts w:ascii="Times New Roman" w:hAnsi="Times New Roman" w:cs="Times New Roman"/>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E3215D" w:rsidRPr="00447A79" w:rsidRDefault="00E3215D" w:rsidP="00447A79">
      <w:pPr>
        <w:pStyle w:val="4210"/>
        <w:keepNext/>
        <w:keepLines/>
        <w:shd w:val="clear" w:color="auto" w:fill="auto"/>
        <w:spacing w:before="0" w:after="0" w:line="240" w:lineRule="auto"/>
        <w:jc w:val="center"/>
        <w:rPr>
          <w:rFonts w:ascii="Times New Roman" w:hAnsi="Times New Roman" w:cs="Times New Roman"/>
          <w:sz w:val="24"/>
          <w:szCs w:val="24"/>
        </w:rPr>
      </w:pPr>
      <w:bookmarkStart w:id="155" w:name="bookmark322"/>
      <w:r w:rsidRPr="00447A79">
        <w:rPr>
          <w:rStyle w:val="424"/>
          <w:rFonts w:ascii="Times New Roman" w:hAnsi="Times New Roman" w:cs="Times New Roman"/>
          <w:b w:val="0"/>
          <w:bCs w:val="0"/>
          <w:sz w:val="24"/>
          <w:szCs w:val="24"/>
        </w:rPr>
        <w:t>2.2.2.13. МУЗЫКА</w:t>
      </w:r>
      <w:bookmarkEnd w:id="155"/>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Музыка как вид искусства.</w:t>
      </w:r>
      <w:r w:rsidRPr="00447A79">
        <w:rPr>
          <w:rFonts w:ascii="Times New Roman" w:hAnsi="Times New Roman" w:cs="Times New Roman"/>
        </w:rPr>
        <w:t xml:space="preserve">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Музыкальный образ и музыкальная драматургия.</w:t>
      </w:r>
      <w:r w:rsidRPr="00447A79">
        <w:rPr>
          <w:rFonts w:ascii="Times New Roman" w:hAnsi="Times New Roman" w:cs="Times New Roman"/>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447A79">
        <w:rPr>
          <w:rFonts w:ascii="Times New Roman" w:hAnsi="Times New Roman" w:cs="Times New Roman"/>
          <w:lang w:val="en-US"/>
        </w:rPr>
        <w:t>XVII</w:t>
      </w:r>
      <w:r w:rsidRPr="00447A79">
        <w:rPr>
          <w:rFonts w:ascii="Times New Roman" w:hAnsi="Times New Roman" w:cs="Times New Roman"/>
        </w:rPr>
        <w:t>—</w:t>
      </w:r>
      <w:r w:rsidRPr="00447A79">
        <w:rPr>
          <w:rFonts w:ascii="Times New Roman" w:hAnsi="Times New Roman" w:cs="Times New Roman"/>
          <w:lang w:val="en-US"/>
        </w:rPr>
        <w:t>XVIII</w:t>
      </w:r>
      <w:r w:rsidRPr="00447A79">
        <w:rPr>
          <w:rFonts w:ascii="Times New Roman" w:hAnsi="Times New Roman" w:cs="Times New Roman"/>
        </w:rPr>
        <w:t xml:space="preserve"> вв., зарубежная и русская музыкальная культура </w:t>
      </w:r>
      <w:r w:rsidRPr="00447A79">
        <w:rPr>
          <w:rFonts w:ascii="Times New Roman" w:hAnsi="Times New Roman" w:cs="Times New Roman"/>
          <w:lang w:val="en-US"/>
        </w:rPr>
        <w:t>XIX</w:t>
      </w:r>
      <w:r w:rsidRPr="00447A79">
        <w:rPr>
          <w:rFonts w:ascii="Times New Roman" w:hAnsi="Times New Roman" w:cs="Times New Roman"/>
        </w:rPr>
        <w:t xml:space="preserve"> в. (основные стили, жанры и характерные черты, специфика национальных школ).</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Музыка в современном мире: традиции и инновации.</w:t>
      </w:r>
      <w:r w:rsidRPr="00447A79">
        <w:rPr>
          <w:rStyle w:val="480"/>
          <w:sz w:val="24"/>
          <w:szCs w:val="24"/>
        </w:rPr>
        <w:t xml:space="preserve"> </w:t>
      </w:r>
      <w:r w:rsidRPr="00447A79">
        <w:rPr>
          <w:rFonts w:ascii="Times New Roman" w:hAnsi="Times New Roman" w:cs="Times New Roman"/>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lastRenderedPageBreak/>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447A79">
        <w:rPr>
          <w:rFonts w:ascii="Times New Roman" w:hAnsi="Times New Roman" w:cs="Times New Roman"/>
          <w:lang w:val="en-US"/>
        </w:rPr>
        <w:t>a</w:t>
      </w:r>
      <w:r w:rsidRPr="00447A79">
        <w:rPr>
          <w:rFonts w:ascii="Times New Roman" w:hAnsi="Times New Roman" w:cs="Times New Roman"/>
        </w:rPr>
        <w:t xml:space="preserve"> </w:t>
      </w:r>
      <w:r w:rsidRPr="00447A79">
        <w:rPr>
          <w:rFonts w:ascii="Times New Roman" w:hAnsi="Times New Roman" w:cs="Times New Roman"/>
          <w:lang w:val="en-US"/>
        </w:rPr>
        <w:t>capella</w:t>
      </w:r>
      <w:r w:rsidRPr="00447A79">
        <w:rPr>
          <w:rFonts w:ascii="Times New Roman" w:hAnsi="Times New Roman" w:cs="Times New Roman"/>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E3215D" w:rsidRPr="00447A79" w:rsidRDefault="00E3215D" w:rsidP="00447A79">
      <w:pPr>
        <w:pStyle w:val="4210"/>
        <w:keepNext/>
        <w:keepLines/>
        <w:shd w:val="clear" w:color="auto" w:fill="auto"/>
        <w:spacing w:before="0" w:after="0" w:line="240" w:lineRule="auto"/>
        <w:jc w:val="center"/>
        <w:rPr>
          <w:rFonts w:ascii="Times New Roman" w:hAnsi="Times New Roman" w:cs="Times New Roman"/>
          <w:sz w:val="24"/>
          <w:szCs w:val="24"/>
        </w:rPr>
      </w:pPr>
      <w:bookmarkStart w:id="156" w:name="bookmark323"/>
      <w:r w:rsidRPr="00447A79">
        <w:rPr>
          <w:rStyle w:val="4230"/>
          <w:rFonts w:ascii="Times New Roman" w:hAnsi="Times New Roman" w:cs="Times New Roman"/>
          <w:b w:val="0"/>
          <w:bCs w:val="0"/>
          <w:sz w:val="24"/>
          <w:szCs w:val="24"/>
        </w:rPr>
        <w:t>2.2.2.14. ТЕХНОЛОГИЯ</w:t>
      </w:r>
      <w:bookmarkEnd w:id="156"/>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Содержание курса «Технолог</w:t>
      </w:r>
      <w:r w:rsidR="00447A79" w:rsidRPr="00447A79">
        <w:rPr>
          <w:rFonts w:ascii="Times New Roman" w:hAnsi="Times New Roman" w:cs="Times New Roman"/>
        </w:rPr>
        <w:t>ия» определяется образовательной организацией</w:t>
      </w:r>
      <w:r w:rsidRPr="00447A79">
        <w:rPr>
          <w:rFonts w:ascii="Times New Roman" w:hAnsi="Times New Roman" w:cs="Times New Roman"/>
        </w:rPr>
        <w:t xml:space="preserve"> с учётом региональных особенностей, материально-технического обеспечения, а также использования следующих направлений и разделов курса:</w:t>
      </w:r>
    </w:p>
    <w:p w:rsidR="00E3215D" w:rsidRPr="00447A79" w:rsidRDefault="00E3215D" w:rsidP="00447A79">
      <w:pPr>
        <w:pStyle w:val="411"/>
        <w:keepNext/>
        <w:keepLines/>
        <w:shd w:val="clear" w:color="auto" w:fill="auto"/>
        <w:spacing w:line="240" w:lineRule="auto"/>
        <w:ind w:firstLine="454"/>
        <w:jc w:val="left"/>
        <w:rPr>
          <w:rFonts w:ascii="Times New Roman" w:hAnsi="Times New Roman" w:cs="Times New Roman"/>
          <w:sz w:val="24"/>
          <w:szCs w:val="24"/>
        </w:rPr>
      </w:pPr>
      <w:bookmarkStart w:id="157" w:name="bookmark324"/>
      <w:r w:rsidRPr="00447A79">
        <w:rPr>
          <w:rFonts w:ascii="Times New Roman" w:hAnsi="Times New Roman" w:cs="Times New Roman"/>
          <w:sz w:val="24"/>
          <w:szCs w:val="24"/>
        </w:rPr>
        <w:t>Индустриальные технологии</w:t>
      </w:r>
      <w:bookmarkEnd w:id="157"/>
    </w:p>
    <w:p w:rsidR="00E3215D" w:rsidRPr="00447A79" w:rsidRDefault="00E3215D" w:rsidP="00447A79">
      <w:pPr>
        <w:pStyle w:val="4310"/>
        <w:keepNext/>
        <w:keepLines/>
        <w:shd w:val="clear" w:color="auto" w:fill="auto"/>
        <w:spacing w:line="240" w:lineRule="auto"/>
        <w:ind w:firstLine="454"/>
        <w:jc w:val="left"/>
        <w:rPr>
          <w:rFonts w:ascii="Times New Roman" w:hAnsi="Times New Roman" w:cs="Times New Roman"/>
          <w:sz w:val="24"/>
          <w:szCs w:val="24"/>
        </w:rPr>
      </w:pPr>
      <w:bookmarkStart w:id="158" w:name="bookmark325"/>
      <w:r w:rsidRPr="00447A79">
        <w:rPr>
          <w:rFonts w:ascii="Times New Roman" w:hAnsi="Times New Roman" w:cs="Times New Roman"/>
          <w:sz w:val="24"/>
          <w:szCs w:val="24"/>
        </w:rPr>
        <w:t>Технологии обработки конструкционных и поделочных</w:t>
      </w:r>
      <w:r w:rsidRPr="00447A79">
        <w:rPr>
          <w:rStyle w:val="4320"/>
          <w:b w:val="0"/>
          <w:bCs w:val="0"/>
          <w:i w:val="0"/>
          <w:iCs w:val="0"/>
          <w:sz w:val="24"/>
          <w:szCs w:val="24"/>
        </w:rPr>
        <w:t xml:space="preserve"> </w:t>
      </w:r>
      <w:r w:rsidRPr="00447A79">
        <w:rPr>
          <w:rFonts w:ascii="Times New Roman" w:hAnsi="Times New Roman" w:cs="Times New Roman"/>
          <w:sz w:val="24"/>
          <w:szCs w:val="24"/>
        </w:rPr>
        <w:t>материалов</w:t>
      </w:r>
      <w:bookmarkEnd w:id="158"/>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Технологии ручной обработки древесины и древесных материалов.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Технологии машинной обработки древесины и древесных материалов.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Технологии ручной обработки металлов и искусственных материалов.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Технологии машинной обработки металлов и искусственных материалов.</w:t>
      </w:r>
    </w:p>
    <w:p w:rsidR="00E3215D" w:rsidRPr="00447A79" w:rsidRDefault="00E3215D" w:rsidP="00447A79">
      <w:pPr>
        <w:pStyle w:val="ae"/>
        <w:spacing w:after="0"/>
        <w:ind w:firstLine="454"/>
        <w:rPr>
          <w:rFonts w:ascii="Times New Roman" w:hAnsi="Times New Roman" w:cs="Times New Roman"/>
        </w:rPr>
      </w:pPr>
      <w:r w:rsidRPr="00447A79">
        <w:rPr>
          <w:rFonts w:ascii="Times New Roman" w:hAnsi="Times New Roman" w:cs="Times New Roman"/>
        </w:rPr>
        <w:t>Технологии художественно-прикладной обработки материалов.</w:t>
      </w:r>
    </w:p>
    <w:p w:rsidR="00E3215D" w:rsidRPr="00447A79" w:rsidRDefault="00E3215D" w:rsidP="00447A79">
      <w:pPr>
        <w:pStyle w:val="4310"/>
        <w:keepNext/>
        <w:keepLines/>
        <w:shd w:val="clear" w:color="auto" w:fill="auto"/>
        <w:spacing w:line="240" w:lineRule="auto"/>
        <w:ind w:firstLine="454"/>
        <w:jc w:val="left"/>
        <w:rPr>
          <w:rFonts w:ascii="Times New Roman" w:hAnsi="Times New Roman" w:cs="Times New Roman"/>
          <w:sz w:val="24"/>
          <w:szCs w:val="24"/>
        </w:rPr>
      </w:pPr>
      <w:bookmarkStart w:id="159" w:name="bookmark326"/>
      <w:r w:rsidRPr="00447A79">
        <w:rPr>
          <w:rFonts w:ascii="Times New Roman" w:hAnsi="Times New Roman" w:cs="Times New Roman"/>
          <w:sz w:val="24"/>
          <w:szCs w:val="24"/>
        </w:rPr>
        <w:t>Электротехника</w:t>
      </w:r>
      <w:bookmarkEnd w:id="159"/>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Электромонтажные и сборочные технологии. Электротехнические устройства с элементами автоматики. Бытовые электроприборы.</w:t>
      </w:r>
    </w:p>
    <w:p w:rsidR="00E3215D" w:rsidRPr="00447A79" w:rsidRDefault="00E3215D" w:rsidP="00447A79">
      <w:pPr>
        <w:pStyle w:val="ae"/>
        <w:spacing w:after="0"/>
        <w:ind w:firstLine="454"/>
        <w:rPr>
          <w:rStyle w:val="480"/>
          <w:sz w:val="24"/>
          <w:szCs w:val="24"/>
        </w:rPr>
      </w:pPr>
      <w:r w:rsidRPr="00447A79">
        <w:rPr>
          <w:rStyle w:val="affffe"/>
          <w:rFonts w:ascii="Times New Roman" w:hAnsi="Times New Roman" w:cs="Times New Roman"/>
          <w:sz w:val="24"/>
          <w:szCs w:val="24"/>
        </w:rPr>
        <w:t>Технологии ведения дома</w:t>
      </w:r>
      <w:r w:rsidRPr="00447A79">
        <w:rPr>
          <w:rStyle w:val="480"/>
          <w:sz w:val="24"/>
          <w:szCs w:val="24"/>
        </w:rPr>
        <w:t xml:space="preserve"> </w:t>
      </w:r>
    </w:p>
    <w:p w:rsidR="00E3215D" w:rsidRPr="00447A79" w:rsidRDefault="00E3215D" w:rsidP="00447A79">
      <w:pPr>
        <w:pStyle w:val="ae"/>
        <w:spacing w:after="0"/>
        <w:ind w:firstLine="454"/>
        <w:rPr>
          <w:rStyle w:val="46"/>
          <w:sz w:val="24"/>
          <w:szCs w:val="24"/>
        </w:rPr>
      </w:pPr>
      <w:r w:rsidRPr="00447A79">
        <w:rPr>
          <w:rStyle w:val="47"/>
          <w:sz w:val="24"/>
          <w:szCs w:val="24"/>
        </w:rPr>
        <w:t>Кулинария</w:t>
      </w:r>
      <w:r w:rsidRPr="00447A79">
        <w:rPr>
          <w:rStyle w:val="46"/>
          <w:sz w:val="24"/>
          <w:szCs w:val="24"/>
        </w:rPr>
        <w:t xml:space="preserve"> </w:t>
      </w:r>
    </w:p>
    <w:p w:rsidR="00E3215D" w:rsidRPr="00447A79" w:rsidRDefault="00E3215D" w:rsidP="00447A79">
      <w:pPr>
        <w:pStyle w:val="ae"/>
        <w:spacing w:after="0"/>
        <w:ind w:firstLine="454"/>
        <w:rPr>
          <w:rFonts w:ascii="Times New Roman" w:hAnsi="Times New Roman" w:cs="Times New Roman"/>
        </w:rPr>
      </w:pPr>
      <w:r w:rsidRPr="00447A79">
        <w:rPr>
          <w:rFonts w:ascii="Times New Roman" w:hAnsi="Times New Roman" w:cs="Times New Roman"/>
        </w:rPr>
        <w:t xml:space="preserve">Санитария и гигиена. </w:t>
      </w:r>
    </w:p>
    <w:p w:rsidR="00E3215D" w:rsidRPr="00447A79" w:rsidRDefault="00E3215D" w:rsidP="00447A79">
      <w:pPr>
        <w:pStyle w:val="ae"/>
        <w:spacing w:after="0"/>
        <w:ind w:firstLine="454"/>
        <w:rPr>
          <w:rFonts w:ascii="Times New Roman" w:hAnsi="Times New Roman" w:cs="Times New Roman"/>
        </w:rPr>
      </w:pPr>
      <w:r w:rsidRPr="00447A79">
        <w:rPr>
          <w:rFonts w:ascii="Times New Roman" w:hAnsi="Times New Roman" w:cs="Times New Roman"/>
        </w:rPr>
        <w:t>Физиология питания.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Блюда из яиц, бутерброды, горячие напитки. </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Блюда из овощей.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Блюда из молока и кисломолочных продуктов. </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Блюда из рыбы и морепродуктов. </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Блюда из птицы. </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Блюда из мяса.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Блюда из круп, бобовых и макаронных изделий. </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Заправочные супы. </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Изделия из теста. </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Сервировка стола. </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Этикет. </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Приготовление обеда в походных условиях. </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lastRenderedPageBreak/>
        <w:t>Создание изделий из текстильных и поделочных материалов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Свойства текстильных материалов. </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Элементы машиноведения. </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Конструирование швейных изделий. </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Моделирование швейных изделий. </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Технология изготовления швейных изделий. </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Выполнение образцов ручных стежков, строчек и швов. </w:t>
      </w:r>
    </w:p>
    <w:p w:rsidR="00E3215D" w:rsidRPr="00447A79" w:rsidRDefault="00E3215D" w:rsidP="00447A79">
      <w:pPr>
        <w:pStyle w:val="ae"/>
        <w:spacing w:after="0"/>
        <w:ind w:firstLine="454"/>
        <w:jc w:val="both"/>
        <w:rPr>
          <w:rStyle w:val="46"/>
          <w:sz w:val="24"/>
          <w:szCs w:val="24"/>
        </w:rPr>
      </w:pPr>
      <w:r w:rsidRPr="00447A79">
        <w:rPr>
          <w:rStyle w:val="47"/>
          <w:sz w:val="24"/>
          <w:szCs w:val="24"/>
        </w:rPr>
        <w:t>Художественные ремёсла</w:t>
      </w:r>
      <w:r w:rsidRPr="00447A79">
        <w:rPr>
          <w:rStyle w:val="46"/>
          <w:sz w:val="24"/>
          <w:szCs w:val="24"/>
        </w:rPr>
        <w:t xml:space="preserve"> </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Декоративно-прикладное искусство.</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Основы композиции и законы восприятия цвета при создании предметов декоративно-прикладного искусства. </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Лоскутное шитьё. </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Роспись ткани. </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 xml:space="preserve">Вязание крючком. </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Вязание на спицах.</w:t>
      </w:r>
    </w:p>
    <w:p w:rsidR="00E3215D" w:rsidRPr="00447A79" w:rsidRDefault="00E3215D" w:rsidP="00447A79">
      <w:pPr>
        <w:pStyle w:val="1710"/>
        <w:shd w:val="clear" w:color="auto" w:fill="auto"/>
        <w:spacing w:after="0" w:line="240" w:lineRule="auto"/>
        <w:ind w:firstLine="454"/>
        <w:rPr>
          <w:rFonts w:ascii="Times New Roman" w:hAnsi="Times New Roman" w:cs="Times New Roman"/>
          <w:sz w:val="24"/>
          <w:szCs w:val="24"/>
        </w:rPr>
      </w:pPr>
      <w:r w:rsidRPr="00447A79">
        <w:rPr>
          <w:rFonts w:ascii="Times New Roman" w:hAnsi="Times New Roman" w:cs="Times New Roman"/>
          <w:sz w:val="24"/>
          <w:szCs w:val="24"/>
        </w:rPr>
        <w:t>Сельскохозяйственные технологии</w:t>
      </w:r>
    </w:p>
    <w:p w:rsidR="00E3215D" w:rsidRPr="00447A79" w:rsidRDefault="00E3215D" w:rsidP="00447A79">
      <w:pPr>
        <w:pStyle w:val="1810"/>
        <w:shd w:val="clear" w:color="auto" w:fill="auto"/>
        <w:spacing w:before="0" w:line="240" w:lineRule="auto"/>
        <w:ind w:firstLine="454"/>
        <w:rPr>
          <w:rFonts w:ascii="Times New Roman" w:hAnsi="Times New Roman" w:cs="Times New Roman"/>
          <w:sz w:val="24"/>
          <w:szCs w:val="24"/>
        </w:rPr>
      </w:pPr>
      <w:r w:rsidRPr="00447A79">
        <w:rPr>
          <w:rFonts w:ascii="Times New Roman" w:hAnsi="Times New Roman" w:cs="Times New Roman"/>
          <w:sz w:val="24"/>
          <w:szCs w:val="24"/>
        </w:rPr>
        <w:t>Технологии растениеводства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Технологии выращивания овощных и цветочно-декоративных культур.</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Технологии выращивания плодовых и ягодных культур.</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Технологии выращивания растений рассадным способом и в защищённом грунте.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Организация производства продукции растениеводства на пришкольном участке и в личном подсобном хозяйстве.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Профессиональное образование и профессиональная карьера.</w:t>
      </w:r>
    </w:p>
    <w:p w:rsidR="00E3215D" w:rsidRPr="00447A79" w:rsidRDefault="00E3215D" w:rsidP="00447A79">
      <w:pPr>
        <w:pStyle w:val="1810"/>
        <w:shd w:val="clear" w:color="auto" w:fill="auto"/>
        <w:spacing w:before="0" w:line="240" w:lineRule="auto"/>
        <w:ind w:firstLine="454"/>
        <w:rPr>
          <w:rFonts w:ascii="Times New Roman" w:hAnsi="Times New Roman" w:cs="Times New Roman"/>
          <w:sz w:val="24"/>
          <w:szCs w:val="24"/>
        </w:rPr>
      </w:pPr>
    </w:p>
    <w:p w:rsidR="00E3215D" w:rsidRPr="00447A79" w:rsidRDefault="00E3215D" w:rsidP="00447A79">
      <w:pPr>
        <w:pStyle w:val="1810"/>
        <w:shd w:val="clear" w:color="auto" w:fill="auto"/>
        <w:spacing w:before="0" w:line="240" w:lineRule="auto"/>
        <w:ind w:firstLine="454"/>
        <w:rPr>
          <w:rFonts w:ascii="Times New Roman" w:hAnsi="Times New Roman" w:cs="Times New Roman"/>
          <w:sz w:val="24"/>
          <w:szCs w:val="24"/>
        </w:rPr>
      </w:pPr>
      <w:r w:rsidRPr="00447A79">
        <w:rPr>
          <w:rFonts w:ascii="Times New Roman" w:hAnsi="Times New Roman" w:cs="Times New Roman"/>
          <w:sz w:val="24"/>
          <w:szCs w:val="24"/>
        </w:rPr>
        <w:t>Технологии животноводства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Основы птицеводства. Выращивание молодняка сельскохозяйственной птицы.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Основы молочного скотоводства.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Кролиководство.</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Организация домашней или школьной животноводческой мини-фермы.</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Профессиональное образование и профессиональная карьера.</w:t>
      </w:r>
    </w:p>
    <w:p w:rsidR="00E3215D" w:rsidRPr="00447A79" w:rsidRDefault="00E3215D" w:rsidP="00447A79">
      <w:pPr>
        <w:pStyle w:val="1810"/>
        <w:shd w:val="clear" w:color="auto" w:fill="auto"/>
        <w:spacing w:before="0" w:line="240" w:lineRule="auto"/>
        <w:ind w:firstLine="454"/>
        <w:rPr>
          <w:rFonts w:ascii="Times New Roman" w:hAnsi="Times New Roman" w:cs="Times New Roman"/>
          <w:sz w:val="24"/>
          <w:szCs w:val="24"/>
        </w:rPr>
      </w:pPr>
      <w:r w:rsidRPr="00447A79">
        <w:rPr>
          <w:rFonts w:ascii="Times New Roman" w:hAnsi="Times New Roman" w:cs="Times New Roman"/>
          <w:sz w:val="24"/>
          <w:szCs w:val="24"/>
        </w:rPr>
        <w:t>Технологии исследовательской, опытнической и проектной деятельности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Исследовательская и созидательная деятельность.</w:t>
      </w:r>
    </w:p>
    <w:p w:rsidR="00E3215D" w:rsidRPr="00447A79" w:rsidRDefault="00E3215D" w:rsidP="00447A79">
      <w:pPr>
        <w:pStyle w:val="1810"/>
        <w:shd w:val="clear" w:color="auto" w:fill="auto"/>
        <w:spacing w:before="0" w:line="240" w:lineRule="auto"/>
        <w:ind w:firstLine="454"/>
        <w:rPr>
          <w:rFonts w:ascii="Times New Roman" w:hAnsi="Times New Roman" w:cs="Times New Roman"/>
          <w:sz w:val="24"/>
          <w:szCs w:val="24"/>
        </w:rPr>
      </w:pPr>
      <w:r w:rsidRPr="00447A79">
        <w:rPr>
          <w:rFonts w:ascii="Times New Roman" w:hAnsi="Times New Roman" w:cs="Times New Roman"/>
          <w:sz w:val="24"/>
          <w:szCs w:val="24"/>
        </w:rPr>
        <w:t>Современное производство и профессиональное самоопределение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Сферы производства, профессиональное образование и профессиональная карьера.</w:t>
      </w:r>
    </w:p>
    <w:p w:rsidR="00E3215D" w:rsidRPr="00447A79" w:rsidRDefault="00E3215D" w:rsidP="00447A79">
      <w:pPr>
        <w:pStyle w:val="4210"/>
        <w:keepNext/>
        <w:keepLines/>
        <w:shd w:val="clear" w:color="auto" w:fill="auto"/>
        <w:spacing w:before="0" w:after="0" w:line="240" w:lineRule="auto"/>
        <w:ind w:firstLine="454"/>
        <w:jc w:val="center"/>
        <w:rPr>
          <w:rFonts w:ascii="Times New Roman" w:hAnsi="Times New Roman" w:cs="Times New Roman"/>
          <w:sz w:val="24"/>
          <w:szCs w:val="24"/>
        </w:rPr>
      </w:pPr>
      <w:bookmarkStart w:id="160" w:name="bookmark327"/>
      <w:r w:rsidRPr="00447A79">
        <w:rPr>
          <w:rStyle w:val="4220"/>
          <w:rFonts w:ascii="Times New Roman" w:hAnsi="Times New Roman" w:cs="Times New Roman"/>
          <w:b w:val="0"/>
          <w:bCs w:val="0"/>
          <w:sz w:val="24"/>
          <w:szCs w:val="24"/>
        </w:rPr>
        <w:t>2.2.2.1 5. ФИЗИЧЕСКАЯ КУЛЬТУРА</w:t>
      </w:r>
      <w:bookmarkEnd w:id="160"/>
    </w:p>
    <w:p w:rsidR="00E3215D" w:rsidRPr="00447A79" w:rsidRDefault="00E3215D" w:rsidP="00447A79">
      <w:pPr>
        <w:pStyle w:val="1710"/>
        <w:shd w:val="clear" w:color="auto" w:fill="auto"/>
        <w:spacing w:after="0" w:line="240" w:lineRule="auto"/>
        <w:ind w:firstLine="454"/>
        <w:rPr>
          <w:rFonts w:ascii="Times New Roman" w:hAnsi="Times New Roman" w:cs="Times New Roman"/>
          <w:sz w:val="24"/>
          <w:szCs w:val="24"/>
        </w:rPr>
      </w:pPr>
      <w:r w:rsidRPr="00447A79">
        <w:rPr>
          <w:rFonts w:ascii="Times New Roman" w:hAnsi="Times New Roman" w:cs="Times New Roman"/>
          <w:sz w:val="24"/>
          <w:szCs w:val="24"/>
        </w:rPr>
        <w:t>Знания о физической культуре</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История физической культуры.</w:t>
      </w:r>
      <w:r w:rsidRPr="00447A79">
        <w:rPr>
          <w:rFonts w:ascii="Times New Roman" w:hAnsi="Times New Roman" w:cs="Times New Roman"/>
        </w:rPr>
        <w:t xml:space="preserve"> Олимпийские игры древности.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Возрождение Олимпийских игр и олимпийского движения.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lastRenderedPageBreak/>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Краткая характеристика видов спорта, входящих в программу Олимпийских игр.</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Физическая культура в современном обществе.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E3215D" w:rsidRPr="00447A79" w:rsidRDefault="00E3215D" w:rsidP="00447A79">
      <w:pPr>
        <w:pStyle w:val="1710"/>
        <w:shd w:val="clear" w:color="auto" w:fill="auto"/>
        <w:spacing w:after="0" w:line="240" w:lineRule="auto"/>
        <w:ind w:firstLine="454"/>
        <w:rPr>
          <w:rFonts w:ascii="Times New Roman" w:hAnsi="Times New Roman" w:cs="Times New Roman"/>
          <w:sz w:val="24"/>
          <w:szCs w:val="24"/>
        </w:rPr>
      </w:pPr>
      <w:r w:rsidRPr="00447A79">
        <w:rPr>
          <w:rFonts w:ascii="Times New Roman" w:hAnsi="Times New Roman" w:cs="Times New Roman"/>
          <w:sz w:val="24"/>
          <w:szCs w:val="24"/>
        </w:rPr>
        <w:t>Физическая культура (основные понятия).</w:t>
      </w:r>
      <w:r w:rsidRPr="00447A79">
        <w:rPr>
          <w:rStyle w:val="173"/>
          <w:rFonts w:ascii="Times New Roman" w:hAnsi="Times New Roman" w:cs="Times New Roman"/>
          <w:sz w:val="24"/>
          <w:szCs w:val="24"/>
        </w:rPr>
        <w:t xml:space="preserve"> Физическое</w:t>
      </w:r>
      <w:r w:rsidRPr="00447A79">
        <w:rPr>
          <w:rStyle w:val="1720"/>
          <w:rFonts w:ascii="Times New Roman" w:hAnsi="Times New Roman" w:cs="Times New Roman"/>
          <w:sz w:val="24"/>
          <w:szCs w:val="24"/>
        </w:rPr>
        <w:t xml:space="preserve"> </w:t>
      </w:r>
      <w:r w:rsidRPr="00447A79">
        <w:rPr>
          <w:rStyle w:val="173"/>
          <w:rFonts w:ascii="Times New Roman" w:hAnsi="Times New Roman" w:cs="Times New Roman"/>
          <w:sz w:val="24"/>
          <w:szCs w:val="24"/>
        </w:rPr>
        <w:t>развитие человека.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Физическая подготовка и её связь с укреплением здоровья, развитием физических качеств.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Организация и планирование самостоятельных занятий по развитию физических качеств.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Техническая подготовка. Техника движений и её основные показатели.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Всестороннее и гармоничное физическое развитие.</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Адаптивная физическая культура.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Спортивная подготовка.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Здоровье и здоровый образ жизни.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Профессионально-прикладная физическая подготовка.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Допинг. Концепция честного спорта.</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Физическая культура человека.</w:t>
      </w:r>
      <w:r w:rsidRPr="00447A79">
        <w:rPr>
          <w:rFonts w:ascii="Times New Roman" w:hAnsi="Times New Roman" w:cs="Times New Roman"/>
        </w:rPr>
        <w:t xml:space="preserve"> Режим дня, его основное содержание и правила планирования.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Закаливание организма. Правила безопасности и гигиенические требования.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Влияние занятий физической культурой на формирование положительных качеств личности.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Проведение самостоятельных занятий по коррекции осанки и телосложения.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Восстановительный массаж.</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Проведение банных процедур.</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Доврачебная помощь во время занятий физической культурой и спортом.</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61" w:name="bookmark328"/>
      <w:r w:rsidRPr="00447A79">
        <w:rPr>
          <w:rFonts w:ascii="Times New Roman" w:hAnsi="Times New Roman" w:cs="Times New Roman"/>
          <w:sz w:val="24"/>
          <w:szCs w:val="24"/>
        </w:rPr>
        <w:t>Способы двигательной (физкультурной) деятельности</w:t>
      </w:r>
      <w:bookmarkEnd w:id="161"/>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62" w:name="bookmark329"/>
      <w:r w:rsidRPr="00447A79">
        <w:rPr>
          <w:rFonts w:ascii="Times New Roman" w:hAnsi="Times New Roman" w:cs="Times New Roman"/>
          <w:sz w:val="24"/>
          <w:szCs w:val="24"/>
        </w:rPr>
        <w:t>Организация и проведение самостоятельных занятий</w:t>
      </w:r>
      <w:r w:rsidRPr="00447A79">
        <w:rPr>
          <w:rStyle w:val="413"/>
          <w:b w:val="0"/>
          <w:bCs w:val="0"/>
          <w:sz w:val="24"/>
          <w:szCs w:val="24"/>
        </w:rPr>
        <w:t xml:space="preserve"> </w:t>
      </w:r>
      <w:r w:rsidRPr="00447A79">
        <w:rPr>
          <w:rFonts w:ascii="Times New Roman" w:hAnsi="Times New Roman" w:cs="Times New Roman"/>
          <w:sz w:val="24"/>
          <w:szCs w:val="24"/>
        </w:rPr>
        <w:t>физической культурой.</w:t>
      </w:r>
      <w:r w:rsidRPr="00447A79">
        <w:rPr>
          <w:rStyle w:val="4d"/>
          <w:b w:val="0"/>
          <w:bCs w:val="0"/>
          <w:sz w:val="24"/>
          <w:szCs w:val="24"/>
        </w:rPr>
        <w:t xml:space="preserve"> Подготовка к занятиям физической</w:t>
      </w:r>
      <w:r w:rsidRPr="00447A79">
        <w:rPr>
          <w:rStyle w:val="42a"/>
          <w:b w:val="0"/>
          <w:bCs w:val="0"/>
          <w:sz w:val="24"/>
          <w:szCs w:val="24"/>
        </w:rPr>
        <w:t xml:space="preserve"> </w:t>
      </w:r>
      <w:r w:rsidRPr="00447A79">
        <w:rPr>
          <w:rStyle w:val="4d"/>
          <w:b w:val="0"/>
          <w:bCs w:val="0"/>
          <w:sz w:val="24"/>
          <w:szCs w:val="24"/>
        </w:rPr>
        <w:t>культурой.</w:t>
      </w:r>
      <w:bookmarkEnd w:id="162"/>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Выбор упражнений и составление индивидуальных комплексов для утренней зарядк</w:t>
      </w:r>
      <w:r w:rsidR="00447A79" w:rsidRPr="00447A79">
        <w:rPr>
          <w:rFonts w:ascii="Times New Roman" w:hAnsi="Times New Roman" w:cs="Times New Roman"/>
        </w:rPr>
        <w:t>и, физкультминуток, физкультпа</w:t>
      </w:r>
      <w:r w:rsidRPr="00447A79">
        <w:rPr>
          <w:rFonts w:ascii="Times New Roman" w:hAnsi="Times New Roman" w:cs="Times New Roman"/>
        </w:rPr>
        <w:t>уз (подвижных перемен).</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Планирование занятий физической культурой.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Проведение самостоятельных занятий прикладной физической подготовкой.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Организация досуга средствами физической культуры.</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63" w:name="bookmark330"/>
      <w:r w:rsidRPr="00447A79">
        <w:rPr>
          <w:rFonts w:ascii="Times New Roman" w:hAnsi="Times New Roman" w:cs="Times New Roman"/>
          <w:sz w:val="24"/>
          <w:szCs w:val="24"/>
        </w:rPr>
        <w:t>Оценка эффективности занятий физической культурой.</w:t>
      </w:r>
      <w:bookmarkEnd w:id="163"/>
    </w:p>
    <w:p w:rsidR="00E3215D" w:rsidRPr="00447A79" w:rsidRDefault="00E3215D" w:rsidP="00447A79">
      <w:pPr>
        <w:pStyle w:val="ae"/>
        <w:spacing w:after="0"/>
        <w:ind w:firstLine="454"/>
        <w:rPr>
          <w:rFonts w:ascii="Times New Roman" w:hAnsi="Times New Roman" w:cs="Times New Roman"/>
        </w:rPr>
      </w:pPr>
      <w:r w:rsidRPr="00447A79">
        <w:rPr>
          <w:rFonts w:ascii="Times New Roman" w:hAnsi="Times New Roman" w:cs="Times New Roman"/>
        </w:rPr>
        <w:t>Самонаблюдение и самоконтроль.</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Измерение резервов организма и состояния здоровья с помощью функциональных проб.</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64" w:name="bookmark331"/>
      <w:r w:rsidRPr="00447A79">
        <w:rPr>
          <w:rFonts w:ascii="Times New Roman" w:hAnsi="Times New Roman" w:cs="Times New Roman"/>
          <w:sz w:val="24"/>
          <w:szCs w:val="24"/>
        </w:rPr>
        <w:t>Физическое совершенствование</w:t>
      </w:r>
      <w:bookmarkEnd w:id="164"/>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Физкультурно-оздоровительная деятельность.</w:t>
      </w:r>
      <w:r w:rsidRPr="00447A79">
        <w:rPr>
          <w:rFonts w:ascii="Times New Roman" w:hAnsi="Times New Roman" w:cs="Times New Roman"/>
        </w:rPr>
        <w:t xml:space="preserve"> Оздоровительные формы занятий в режиме учебного дня и учебной недели.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lastRenderedPageBreak/>
        <w:t>Индивидуальные комплексы адаптивной (лечебной) и корригирующей физической культуры.</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65" w:name="bookmark332"/>
      <w:r w:rsidRPr="00447A79">
        <w:rPr>
          <w:rFonts w:ascii="Times New Roman" w:hAnsi="Times New Roman" w:cs="Times New Roman"/>
          <w:sz w:val="24"/>
          <w:szCs w:val="24"/>
        </w:rPr>
        <w:t>Спортивно-оздоровитель</w:t>
      </w:r>
      <w:r w:rsidR="00447A79" w:rsidRPr="00447A79">
        <w:rPr>
          <w:rFonts w:ascii="Times New Roman" w:hAnsi="Times New Roman" w:cs="Times New Roman"/>
          <w:sz w:val="24"/>
          <w:szCs w:val="24"/>
        </w:rPr>
        <w:t>ная деятельность с общераз</w:t>
      </w:r>
      <w:r w:rsidRPr="00447A79">
        <w:rPr>
          <w:rFonts w:ascii="Times New Roman" w:hAnsi="Times New Roman" w:cs="Times New Roman"/>
          <w:sz w:val="24"/>
          <w:szCs w:val="24"/>
        </w:rPr>
        <w:t>вивающей направленностью</w:t>
      </w:r>
      <w:bookmarkEnd w:id="165"/>
    </w:p>
    <w:p w:rsidR="00E3215D" w:rsidRPr="00447A79" w:rsidRDefault="00E3215D" w:rsidP="00447A79">
      <w:pPr>
        <w:pStyle w:val="4310"/>
        <w:keepNext/>
        <w:keepLines/>
        <w:shd w:val="clear" w:color="auto" w:fill="auto"/>
        <w:spacing w:line="240" w:lineRule="auto"/>
        <w:ind w:firstLine="454"/>
        <w:rPr>
          <w:rFonts w:ascii="Times New Roman" w:hAnsi="Times New Roman" w:cs="Times New Roman"/>
          <w:sz w:val="24"/>
          <w:szCs w:val="24"/>
        </w:rPr>
      </w:pPr>
      <w:bookmarkStart w:id="166" w:name="bookmark333"/>
      <w:r w:rsidRPr="00447A79">
        <w:rPr>
          <w:rFonts w:ascii="Times New Roman" w:hAnsi="Times New Roman" w:cs="Times New Roman"/>
          <w:sz w:val="24"/>
          <w:szCs w:val="24"/>
        </w:rPr>
        <w:t>Гимнастика с основами акробатики.</w:t>
      </w:r>
      <w:r w:rsidRPr="00447A79">
        <w:rPr>
          <w:rStyle w:val="434"/>
          <w:b w:val="0"/>
          <w:bCs w:val="0"/>
          <w:i w:val="0"/>
          <w:iCs w:val="0"/>
          <w:sz w:val="24"/>
          <w:szCs w:val="24"/>
        </w:rPr>
        <w:t xml:space="preserve"> Организующие</w:t>
      </w:r>
      <w:r w:rsidRPr="00447A79">
        <w:rPr>
          <w:rStyle w:val="4311"/>
          <w:b w:val="0"/>
          <w:bCs w:val="0"/>
          <w:i w:val="0"/>
          <w:iCs w:val="0"/>
          <w:sz w:val="24"/>
          <w:szCs w:val="24"/>
        </w:rPr>
        <w:t xml:space="preserve"> </w:t>
      </w:r>
      <w:r w:rsidRPr="00447A79">
        <w:rPr>
          <w:rStyle w:val="434"/>
          <w:b w:val="0"/>
          <w:bCs w:val="0"/>
          <w:i w:val="0"/>
          <w:iCs w:val="0"/>
          <w:sz w:val="24"/>
          <w:szCs w:val="24"/>
        </w:rPr>
        <w:t>команды и приёмы.</w:t>
      </w:r>
      <w:bookmarkEnd w:id="166"/>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Акробатические упражнения и комбинации.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Ритмическая гимнастика (девочки).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Опорные прыжки.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Упражнения и комбинации на гимнастическом бревне (девочки).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Упражнения и комбинации на гимнастической перекладине (мальчики).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Лёгкая атлетика.</w:t>
      </w:r>
      <w:r w:rsidRPr="00447A79">
        <w:rPr>
          <w:rFonts w:ascii="Times New Roman" w:hAnsi="Times New Roman" w:cs="Times New Roman"/>
        </w:rPr>
        <w:t xml:space="preserve"> Беговые упражнения.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Прыжковые упражнения.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Метание малого мяча.</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Лыжные гонки.</w:t>
      </w:r>
      <w:r w:rsidRPr="00447A79">
        <w:rPr>
          <w:rFonts w:ascii="Times New Roman" w:hAnsi="Times New Roman" w:cs="Times New Roman"/>
        </w:rPr>
        <w:t xml:space="preserve"> Передвижения на лыжах.</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Подъёмы, спуски, повороты, торможения.</w:t>
      </w:r>
    </w:p>
    <w:p w:rsidR="00E3215D" w:rsidRPr="00447A79" w:rsidRDefault="00E3215D" w:rsidP="00447A79">
      <w:pPr>
        <w:pStyle w:val="141"/>
        <w:shd w:val="clear" w:color="auto" w:fill="auto"/>
        <w:spacing w:line="240" w:lineRule="auto"/>
        <w:ind w:firstLine="454"/>
        <w:rPr>
          <w:rFonts w:ascii="Times New Roman" w:hAnsi="Times New Roman" w:cs="Times New Roman"/>
          <w:sz w:val="24"/>
          <w:szCs w:val="24"/>
        </w:rPr>
      </w:pPr>
      <w:r w:rsidRPr="00447A79">
        <w:rPr>
          <w:rStyle w:val="145"/>
          <w:i w:val="0"/>
          <w:iCs w:val="0"/>
          <w:sz w:val="24"/>
          <w:szCs w:val="24"/>
        </w:rPr>
        <w:t>Спортивные игры.</w:t>
      </w:r>
      <w:r w:rsidRPr="00447A79">
        <w:rPr>
          <w:rStyle w:val="142"/>
          <w:rFonts w:ascii="Times New Roman" w:hAnsi="Times New Roman" w:cs="Times New Roman"/>
          <w:i/>
          <w:iCs/>
          <w:sz w:val="24"/>
          <w:szCs w:val="24"/>
        </w:rPr>
        <w:t xml:space="preserve"> Баскетбол.</w:t>
      </w:r>
      <w:r w:rsidRPr="00447A79">
        <w:rPr>
          <w:rStyle w:val="1416"/>
          <w:i w:val="0"/>
          <w:iCs w:val="0"/>
          <w:sz w:val="24"/>
          <w:szCs w:val="24"/>
        </w:rPr>
        <w:t xml:space="preserve"> Игра по правилам.</w:t>
      </w:r>
    </w:p>
    <w:p w:rsidR="00E3215D" w:rsidRPr="00447A79" w:rsidRDefault="00E3215D" w:rsidP="00447A79">
      <w:pPr>
        <w:pStyle w:val="141"/>
        <w:shd w:val="clear" w:color="auto" w:fill="auto"/>
        <w:spacing w:line="240" w:lineRule="auto"/>
        <w:ind w:firstLine="454"/>
        <w:rPr>
          <w:rFonts w:ascii="Times New Roman" w:hAnsi="Times New Roman" w:cs="Times New Roman"/>
          <w:sz w:val="24"/>
          <w:szCs w:val="24"/>
        </w:rPr>
      </w:pPr>
      <w:r w:rsidRPr="00447A79">
        <w:rPr>
          <w:rStyle w:val="142"/>
          <w:rFonts w:ascii="Times New Roman" w:hAnsi="Times New Roman" w:cs="Times New Roman"/>
          <w:i/>
          <w:iCs/>
          <w:sz w:val="24"/>
          <w:szCs w:val="24"/>
        </w:rPr>
        <w:t>Волейбол.</w:t>
      </w:r>
      <w:r w:rsidRPr="00447A79">
        <w:rPr>
          <w:rStyle w:val="1416"/>
          <w:i w:val="0"/>
          <w:iCs w:val="0"/>
          <w:sz w:val="24"/>
          <w:szCs w:val="24"/>
        </w:rPr>
        <w:t xml:space="preserve"> Игра по правилам.</w:t>
      </w:r>
    </w:p>
    <w:p w:rsidR="00E3215D" w:rsidRPr="00447A79" w:rsidRDefault="00E3215D" w:rsidP="00447A79">
      <w:pPr>
        <w:pStyle w:val="141"/>
        <w:shd w:val="clear" w:color="auto" w:fill="auto"/>
        <w:spacing w:line="240" w:lineRule="auto"/>
        <w:ind w:firstLine="454"/>
        <w:rPr>
          <w:rFonts w:ascii="Times New Roman" w:hAnsi="Times New Roman" w:cs="Times New Roman"/>
          <w:sz w:val="24"/>
          <w:szCs w:val="24"/>
        </w:rPr>
      </w:pPr>
      <w:r w:rsidRPr="00447A79">
        <w:rPr>
          <w:rStyle w:val="142"/>
          <w:rFonts w:ascii="Times New Roman" w:hAnsi="Times New Roman" w:cs="Times New Roman"/>
          <w:i/>
          <w:iCs/>
          <w:sz w:val="24"/>
          <w:szCs w:val="24"/>
        </w:rPr>
        <w:t>Футбол.</w:t>
      </w:r>
      <w:r w:rsidRPr="00447A79">
        <w:rPr>
          <w:rStyle w:val="1416"/>
          <w:i w:val="0"/>
          <w:iCs w:val="0"/>
          <w:sz w:val="24"/>
          <w:szCs w:val="24"/>
        </w:rPr>
        <w:t xml:space="preserve"> Игра по правилам.</w:t>
      </w:r>
    </w:p>
    <w:p w:rsidR="00E3215D" w:rsidRPr="00447A79" w:rsidRDefault="00E3215D" w:rsidP="00447A79">
      <w:pPr>
        <w:pStyle w:val="ae"/>
        <w:spacing w:after="0"/>
        <w:ind w:firstLine="454"/>
        <w:jc w:val="both"/>
        <w:rPr>
          <w:rFonts w:ascii="Times New Roman" w:hAnsi="Times New Roman" w:cs="Times New Roman"/>
        </w:rPr>
      </w:pPr>
      <w:r w:rsidRPr="00447A79">
        <w:rPr>
          <w:rStyle w:val="affffe"/>
          <w:rFonts w:ascii="Times New Roman" w:hAnsi="Times New Roman" w:cs="Times New Roman"/>
          <w:sz w:val="24"/>
          <w:szCs w:val="24"/>
        </w:rPr>
        <w:t>Прикладно-ориентированная подготовка.</w:t>
      </w:r>
      <w:r w:rsidRPr="00447A79">
        <w:rPr>
          <w:rFonts w:ascii="Times New Roman" w:hAnsi="Times New Roman" w:cs="Times New Roman"/>
        </w:rPr>
        <w:t xml:space="preserve"> Прикладно-ориентированные упражнения.</w:t>
      </w:r>
    </w:p>
    <w:p w:rsidR="00E3215D" w:rsidRPr="00447A79" w:rsidRDefault="00E3215D" w:rsidP="00447A79">
      <w:pPr>
        <w:pStyle w:val="1710"/>
        <w:shd w:val="clear" w:color="auto" w:fill="auto"/>
        <w:spacing w:after="0" w:line="240" w:lineRule="auto"/>
        <w:ind w:firstLine="454"/>
        <w:rPr>
          <w:rFonts w:ascii="Times New Roman" w:hAnsi="Times New Roman" w:cs="Times New Roman"/>
          <w:sz w:val="24"/>
          <w:szCs w:val="24"/>
        </w:rPr>
      </w:pPr>
      <w:r w:rsidRPr="00447A79">
        <w:rPr>
          <w:rFonts w:ascii="Times New Roman" w:hAnsi="Times New Roman" w:cs="Times New Roman"/>
          <w:sz w:val="24"/>
          <w:szCs w:val="24"/>
        </w:rPr>
        <w:t>Упражнения общеразвивающей направленности.</w:t>
      </w:r>
      <w:r w:rsidRPr="00447A79">
        <w:rPr>
          <w:rStyle w:val="173"/>
          <w:rFonts w:ascii="Times New Roman" w:hAnsi="Times New Roman" w:cs="Times New Roman"/>
          <w:sz w:val="24"/>
          <w:szCs w:val="24"/>
        </w:rPr>
        <w:t xml:space="preserve"> Общефизическая подготовка.</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Гимнастика с основами акробатики.</w:t>
      </w:r>
      <w:r w:rsidRPr="00447A79">
        <w:rPr>
          <w:rFonts w:ascii="Times New Roman" w:hAnsi="Times New Roman" w:cs="Times New Roman"/>
        </w:rPr>
        <w:t xml:space="preserve"> Развитие гибкости, координации движений, силы, выносливости.</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Лёгкая атлетика.</w:t>
      </w:r>
      <w:r w:rsidRPr="00447A79">
        <w:rPr>
          <w:rFonts w:ascii="Times New Roman" w:hAnsi="Times New Roman" w:cs="Times New Roman"/>
        </w:rPr>
        <w:t xml:space="preserve"> Развитие выносливости, силы, быстроты, координации движений.</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Лыжные гонки.</w:t>
      </w:r>
      <w:r w:rsidRPr="00447A79">
        <w:rPr>
          <w:rFonts w:ascii="Times New Roman" w:hAnsi="Times New Roman" w:cs="Times New Roman"/>
        </w:rPr>
        <w:t xml:space="preserve"> Развитие выносливости, силы, координации движений, быстроты.</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Баскетбол.</w:t>
      </w:r>
      <w:r w:rsidRPr="00447A79">
        <w:rPr>
          <w:rFonts w:ascii="Times New Roman" w:hAnsi="Times New Roman" w:cs="Times New Roman"/>
        </w:rPr>
        <w:t xml:space="preserve"> Развитие быстроты, силы, выносливости, координации движений.</w:t>
      </w:r>
    </w:p>
    <w:p w:rsidR="00E3215D" w:rsidRPr="00447A79" w:rsidRDefault="00E3215D" w:rsidP="00447A79">
      <w:pPr>
        <w:pStyle w:val="ae"/>
        <w:spacing w:after="0"/>
        <w:ind w:firstLine="454"/>
        <w:jc w:val="both"/>
        <w:rPr>
          <w:rFonts w:ascii="Times New Roman" w:hAnsi="Times New Roman" w:cs="Times New Roman"/>
        </w:rPr>
      </w:pPr>
      <w:r w:rsidRPr="00447A79">
        <w:rPr>
          <w:rStyle w:val="47"/>
          <w:sz w:val="24"/>
          <w:szCs w:val="24"/>
        </w:rPr>
        <w:t>Футбол.</w:t>
      </w:r>
      <w:r w:rsidRPr="00447A79">
        <w:rPr>
          <w:rFonts w:ascii="Times New Roman" w:hAnsi="Times New Roman" w:cs="Times New Roman"/>
        </w:rPr>
        <w:t xml:space="preserve"> Развитие быстроты, силы, выносливости.</w:t>
      </w:r>
    </w:p>
    <w:p w:rsidR="00E3215D" w:rsidRPr="00447A79" w:rsidRDefault="00E3215D" w:rsidP="00447A79">
      <w:pPr>
        <w:pStyle w:val="3310"/>
        <w:keepNext/>
        <w:keepLines/>
        <w:shd w:val="clear" w:color="auto" w:fill="auto"/>
        <w:spacing w:before="0" w:after="0" w:line="240" w:lineRule="auto"/>
        <w:jc w:val="center"/>
        <w:rPr>
          <w:rFonts w:ascii="Times New Roman" w:hAnsi="Times New Roman" w:cs="Times New Roman"/>
          <w:sz w:val="24"/>
          <w:szCs w:val="24"/>
        </w:rPr>
      </w:pPr>
      <w:bookmarkStart w:id="167" w:name="bookmark334"/>
      <w:r w:rsidRPr="00447A79">
        <w:rPr>
          <w:rStyle w:val="3320"/>
          <w:rFonts w:ascii="Times New Roman" w:hAnsi="Times New Roman" w:cs="Times New Roman"/>
          <w:b w:val="0"/>
          <w:bCs w:val="0"/>
          <w:sz w:val="24"/>
          <w:szCs w:val="24"/>
        </w:rPr>
        <w:t>2.2.2.16. ОСНОВЫ БЕЗОПАСНОСТИ ЖИЗНЕДЕЯТЕЛЬНОСТИ</w:t>
      </w:r>
      <w:bookmarkEnd w:id="167"/>
    </w:p>
    <w:p w:rsidR="00E3215D" w:rsidRPr="00447A79" w:rsidRDefault="00E3215D" w:rsidP="00447A79">
      <w:pPr>
        <w:pStyle w:val="311"/>
        <w:keepNext/>
        <w:keepLines/>
        <w:shd w:val="clear" w:color="auto" w:fill="auto"/>
        <w:spacing w:line="240" w:lineRule="auto"/>
        <w:jc w:val="center"/>
        <w:rPr>
          <w:rFonts w:ascii="Times New Roman" w:hAnsi="Times New Roman" w:cs="Times New Roman"/>
          <w:sz w:val="24"/>
          <w:szCs w:val="24"/>
        </w:rPr>
      </w:pPr>
      <w:bookmarkStart w:id="168" w:name="bookmark335"/>
      <w:r w:rsidRPr="00447A79">
        <w:rPr>
          <w:rFonts w:ascii="Times New Roman" w:hAnsi="Times New Roman" w:cs="Times New Roman"/>
          <w:sz w:val="24"/>
          <w:szCs w:val="24"/>
        </w:rPr>
        <w:t>Основы безопасности личности, общества</w:t>
      </w:r>
      <w:r w:rsidRPr="00447A79">
        <w:rPr>
          <w:rStyle w:val="3b"/>
          <w:b w:val="0"/>
          <w:bCs w:val="0"/>
          <w:sz w:val="24"/>
          <w:szCs w:val="24"/>
        </w:rPr>
        <w:t xml:space="preserve"> </w:t>
      </w:r>
      <w:r w:rsidRPr="00447A79">
        <w:rPr>
          <w:rFonts w:ascii="Times New Roman" w:hAnsi="Times New Roman" w:cs="Times New Roman"/>
          <w:sz w:val="24"/>
          <w:szCs w:val="24"/>
        </w:rPr>
        <w:t>и государства</w:t>
      </w:r>
      <w:bookmarkEnd w:id="168"/>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69" w:name="bookmark336"/>
      <w:r w:rsidRPr="00447A79">
        <w:rPr>
          <w:rFonts w:ascii="Times New Roman" w:hAnsi="Times New Roman" w:cs="Times New Roman"/>
          <w:sz w:val="24"/>
          <w:szCs w:val="24"/>
        </w:rPr>
        <w:t>Основы комплексной безопасности</w:t>
      </w:r>
      <w:bookmarkEnd w:id="169"/>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t>Обеспечение личной безопасности в повседневной жизни.</w:t>
      </w:r>
      <w:r w:rsidRPr="00447A79">
        <w:rPr>
          <w:rFonts w:ascii="Times New Roman" w:hAnsi="Times New Roman" w:cs="Times New Roman"/>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t>Обеспечение безопасности при активном отдыхе в природных условиях.</w:t>
      </w:r>
      <w:r w:rsidRPr="00447A79">
        <w:rPr>
          <w:rFonts w:ascii="Times New Roman" w:hAnsi="Times New Roman" w:cs="Times New Roman"/>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t>Обеспечение личной безопасности при угрозе террористического акта.</w:t>
      </w:r>
      <w:r w:rsidRPr="00447A79">
        <w:rPr>
          <w:rFonts w:ascii="Times New Roman" w:hAnsi="Times New Roman" w:cs="Times New Roman"/>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lastRenderedPageBreak/>
        <w:t>Обеспечение безопасности в чрезвычайных ситуациях</w:t>
      </w:r>
      <w:r w:rsidRPr="00447A79">
        <w:rPr>
          <w:rStyle w:val="65"/>
          <w:sz w:val="24"/>
          <w:szCs w:val="24"/>
        </w:rPr>
        <w:t xml:space="preserve"> </w:t>
      </w:r>
      <w:r w:rsidRPr="00447A79">
        <w:rPr>
          <w:rStyle w:val="73"/>
          <w:sz w:val="24"/>
          <w:szCs w:val="24"/>
        </w:rPr>
        <w:t>природного, техногенного и социального характера.</w:t>
      </w:r>
      <w:r w:rsidRPr="00447A79">
        <w:rPr>
          <w:rFonts w:ascii="Times New Roman" w:hAnsi="Times New Roman" w:cs="Times New Roman"/>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70" w:name="bookmark337"/>
      <w:r w:rsidRPr="00447A79">
        <w:rPr>
          <w:rFonts w:ascii="Times New Roman" w:hAnsi="Times New Roman" w:cs="Times New Roman"/>
          <w:sz w:val="24"/>
          <w:szCs w:val="24"/>
        </w:rPr>
        <w:t>Защита населения Российской Федерации от чрезвычайных ситуаций</w:t>
      </w:r>
      <w:bookmarkEnd w:id="170"/>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t>Организация защиты населения от чрезвычайных ситуаций.</w:t>
      </w:r>
      <w:r w:rsidRPr="00447A79">
        <w:rPr>
          <w:rFonts w:ascii="Times New Roman" w:hAnsi="Times New Roman" w:cs="Times New Roman"/>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71" w:name="bookmark338"/>
      <w:r w:rsidRPr="00447A79">
        <w:rPr>
          <w:rFonts w:ascii="Times New Roman" w:hAnsi="Times New Roman" w:cs="Times New Roman"/>
          <w:sz w:val="24"/>
          <w:szCs w:val="24"/>
        </w:rPr>
        <w:t>Основы противодействия терроризму и экстремизму в</w:t>
      </w:r>
      <w:r w:rsidRPr="00447A79">
        <w:rPr>
          <w:rStyle w:val="412"/>
          <w:b w:val="0"/>
          <w:bCs w:val="0"/>
          <w:sz w:val="24"/>
          <w:szCs w:val="24"/>
        </w:rPr>
        <w:t xml:space="preserve"> </w:t>
      </w:r>
      <w:r w:rsidRPr="00447A79">
        <w:rPr>
          <w:rFonts w:ascii="Times New Roman" w:hAnsi="Times New Roman" w:cs="Times New Roman"/>
          <w:sz w:val="24"/>
          <w:szCs w:val="24"/>
        </w:rPr>
        <w:t>Российской Федерации</w:t>
      </w:r>
      <w:bookmarkEnd w:id="171"/>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t>Экстремизм и терроризм — чрезвычайные опасности</w:t>
      </w:r>
      <w:r w:rsidRPr="00447A79">
        <w:rPr>
          <w:rStyle w:val="65"/>
          <w:sz w:val="24"/>
          <w:szCs w:val="24"/>
        </w:rPr>
        <w:t xml:space="preserve"> </w:t>
      </w:r>
      <w:r w:rsidRPr="00447A79">
        <w:rPr>
          <w:rStyle w:val="73"/>
          <w:sz w:val="24"/>
          <w:szCs w:val="24"/>
        </w:rPr>
        <w:t>для общества и государства.</w:t>
      </w:r>
      <w:r w:rsidRPr="00447A79">
        <w:rPr>
          <w:rFonts w:ascii="Times New Roman" w:hAnsi="Times New Roman" w:cs="Times New Roman"/>
        </w:rPr>
        <w:t xml:space="preserve"> Основные причины возникновения терроризма и экстремизма. Противодействие терроризму в мировом сообществе.</w:t>
      </w:r>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t>Нормативно-правовая база противодействия терроризму, экстремизму и наркотизму в Российской Федерации.</w:t>
      </w:r>
      <w:r w:rsidRPr="00447A79">
        <w:rPr>
          <w:rFonts w:ascii="Times New Roman" w:hAnsi="Times New Roman" w:cs="Times New Roman"/>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t>Организационные основы системы противодействия терроризму и экстремизму в Российской Федерации.</w:t>
      </w:r>
      <w:r w:rsidRPr="00447A79">
        <w:rPr>
          <w:rFonts w:ascii="Times New Roman" w:hAnsi="Times New Roman" w:cs="Times New Roman"/>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t>Духовно-нравственные основы противодействия терроризму и экстремизму.</w:t>
      </w:r>
      <w:r w:rsidRPr="00447A79">
        <w:rPr>
          <w:rFonts w:ascii="Times New Roman" w:hAnsi="Times New Roman" w:cs="Times New Roman"/>
        </w:rPr>
        <w:t xml:space="preserve"> Роль нравственной позиции и выработка личных качеств в формировании антитеррористического поведения.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Влияние уровня культуры в области безопасности жизнедеятельности на формирование антитеррористического поведения.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Профилактика террористической деятельности.</w:t>
      </w:r>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t>Ответственность несовершеннолетних за антиобщественное поведение и за участие в террористической</w:t>
      </w:r>
      <w:r w:rsidRPr="00447A79">
        <w:rPr>
          <w:rStyle w:val="65"/>
          <w:sz w:val="24"/>
          <w:szCs w:val="24"/>
        </w:rPr>
        <w:t xml:space="preserve"> </w:t>
      </w:r>
      <w:r w:rsidRPr="00447A79">
        <w:rPr>
          <w:rStyle w:val="73"/>
          <w:sz w:val="24"/>
          <w:szCs w:val="24"/>
        </w:rPr>
        <w:t>и экстремистской деятельности.</w:t>
      </w:r>
      <w:r w:rsidRPr="00447A79">
        <w:rPr>
          <w:rFonts w:ascii="Times New Roman" w:hAnsi="Times New Roman" w:cs="Times New Roman"/>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Наказание за участие в террористической и экстремистской деятельности.</w:t>
      </w:r>
    </w:p>
    <w:p w:rsidR="00E3215D" w:rsidRPr="00447A79" w:rsidRDefault="00E3215D" w:rsidP="00447A79">
      <w:pPr>
        <w:pStyle w:val="141"/>
        <w:shd w:val="clear" w:color="auto" w:fill="auto"/>
        <w:spacing w:line="240" w:lineRule="auto"/>
        <w:ind w:firstLine="454"/>
        <w:rPr>
          <w:rFonts w:ascii="Times New Roman" w:hAnsi="Times New Roman" w:cs="Times New Roman"/>
          <w:sz w:val="24"/>
          <w:szCs w:val="24"/>
        </w:rPr>
      </w:pPr>
      <w:r w:rsidRPr="00447A79">
        <w:rPr>
          <w:rStyle w:val="14150"/>
          <w:i w:val="0"/>
          <w:iCs w:val="0"/>
          <w:sz w:val="24"/>
          <w:szCs w:val="24"/>
        </w:rPr>
        <w:t>Обеспечение личной безопасности при угрозе террористического акта.</w:t>
      </w:r>
      <w:r w:rsidRPr="00447A79">
        <w:rPr>
          <w:rStyle w:val="142"/>
          <w:rFonts w:ascii="Times New Roman" w:hAnsi="Times New Roman" w:cs="Times New Roman"/>
          <w:i/>
          <w:iCs/>
          <w:sz w:val="24"/>
          <w:szCs w:val="24"/>
        </w:rPr>
        <w:t xml:space="preserve"> Взрывы в местах массового скопления людей.</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Захват воздушных и морских судов, автомашин и других транспортных средств и удерживание в них заложников.</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Правила поведения при возможной опасности взрыва.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Правила безопасного поведения, если взрыв произошёл.</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Меры безопасности в случае похищения или захвата в заложники.</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Обеспечение безопасности при захвате самолёта.</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Правила поведения при перестрелке.</w:t>
      </w:r>
    </w:p>
    <w:p w:rsidR="00E3215D" w:rsidRPr="00447A79" w:rsidRDefault="00E3215D" w:rsidP="00447A79">
      <w:pPr>
        <w:pStyle w:val="311"/>
        <w:keepNext/>
        <w:keepLines/>
        <w:shd w:val="clear" w:color="auto" w:fill="auto"/>
        <w:spacing w:line="240" w:lineRule="auto"/>
        <w:jc w:val="center"/>
        <w:rPr>
          <w:rFonts w:ascii="Times New Roman" w:hAnsi="Times New Roman" w:cs="Times New Roman"/>
          <w:sz w:val="24"/>
          <w:szCs w:val="24"/>
        </w:rPr>
      </w:pPr>
      <w:bookmarkStart w:id="172" w:name="bookmark339"/>
      <w:r w:rsidRPr="00447A79">
        <w:rPr>
          <w:rFonts w:ascii="Times New Roman" w:hAnsi="Times New Roman" w:cs="Times New Roman"/>
          <w:sz w:val="24"/>
          <w:szCs w:val="24"/>
        </w:rPr>
        <w:t>Основы медицинских знаний</w:t>
      </w:r>
      <w:r w:rsidRPr="00447A79">
        <w:rPr>
          <w:rStyle w:val="3b"/>
          <w:b w:val="0"/>
          <w:bCs w:val="0"/>
          <w:sz w:val="24"/>
          <w:szCs w:val="24"/>
        </w:rPr>
        <w:t xml:space="preserve"> </w:t>
      </w:r>
      <w:r w:rsidRPr="00447A79">
        <w:rPr>
          <w:rFonts w:ascii="Times New Roman" w:hAnsi="Times New Roman" w:cs="Times New Roman"/>
          <w:sz w:val="24"/>
          <w:szCs w:val="24"/>
        </w:rPr>
        <w:t>и здорового образа жизни</w:t>
      </w:r>
      <w:bookmarkEnd w:id="172"/>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73" w:name="bookmark340"/>
      <w:r w:rsidRPr="00447A79">
        <w:rPr>
          <w:rFonts w:ascii="Times New Roman" w:hAnsi="Times New Roman" w:cs="Times New Roman"/>
          <w:sz w:val="24"/>
          <w:szCs w:val="24"/>
        </w:rPr>
        <w:t>Основы здорового образа жизни</w:t>
      </w:r>
      <w:bookmarkEnd w:id="173"/>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t>Здоровый образ жизни и его составляющие.</w:t>
      </w:r>
      <w:r w:rsidRPr="00447A79">
        <w:rPr>
          <w:rFonts w:ascii="Times New Roman" w:hAnsi="Times New Roman" w:cs="Times New Roman"/>
        </w:rPr>
        <w:t xml:space="preserve"> Основные понятия о здоровье и здоровом образе жизни. Составляющие здорового образа жизни.</w:t>
      </w:r>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lastRenderedPageBreak/>
        <w:t>Факторы, разрушающие здоровье.</w:t>
      </w:r>
      <w:r w:rsidRPr="00447A79">
        <w:rPr>
          <w:rFonts w:ascii="Times New Roman" w:hAnsi="Times New Roman" w:cs="Times New Roman"/>
        </w:rPr>
        <w:t xml:space="preserve"> Вредные привычки и их влияние на здоровье. Ранние половые связи и их отрицательные последствия для здоровья человека.</w:t>
      </w:r>
    </w:p>
    <w:p w:rsidR="00E3215D" w:rsidRPr="00447A79" w:rsidRDefault="00E3215D" w:rsidP="00447A79">
      <w:pPr>
        <w:pStyle w:val="141"/>
        <w:shd w:val="clear" w:color="auto" w:fill="auto"/>
        <w:spacing w:line="240" w:lineRule="auto"/>
        <w:ind w:firstLine="454"/>
        <w:rPr>
          <w:rFonts w:ascii="Times New Roman" w:hAnsi="Times New Roman" w:cs="Times New Roman"/>
          <w:sz w:val="24"/>
          <w:szCs w:val="24"/>
        </w:rPr>
      </w:pPr>
      <w:r w:rsidRPr="00447A79">
        <w:rPr>
          <w:rStyle w:val="14150"/>
          <w:i w:val="0"/>
          <w:iCs w:val="0"/>
          <w:sz w:val="24"/>
          <w:szCs w:val="24"/>
        </w:rPr>
        <w:t>Правовые аспекты взаимоотношения полов.</w:t>
      </w:r>
      <w:r w:rsidRPr="00447A79">
        <w:rPr>
          <w:rStyle w:val="142"/>
          <w:rFonts w:ascii="Times New Roman" w:hAnsi="Times New Roman" w:cs="Times New Roman"/>
          <w:i/>
          <w:iCs/>
          <w:sz w:val="24"/>
          <w:szCs w:val="24"/>
        </w:rPr>
        <w:t xml:space="preserve"> Семья в современном обществе.</w:t>
      </w:r>
    </w:p>
    <w:p w:rsidR="00E3215D" w:rsidRPr="00447A79" w:rsidRDefault="00E3215D" w:rsidP="00447A79">
      <w:pPr>
        <w:pStyle w:val="411"/>
        <w:keepNext/>
        <w:keepLines/>
        <w:shd w:val="clear" w:color="auto" w:fill="auto"/>
        <w:spacing w:line="240" w:lineRule="auto"/>
        <w:ind w:firstLine="454"/>
        <w:rPr>
          <w:rFonts w:ascii="Times New Roman" w:hAnsi="Times New Roman" w:cs="Times New Roman"/>
          <w:sz w:val="24"/>
          <w:szCs w:val="24"/>
        </w:rPr>
      </w:pPr>
      <w:bookmarkStart w:id="174" w:name="bookmark341"/>
      <w:r w:rsidRPr="00447A79">
        <w:rPr>
          <w:rFonts w:ascii="Times New Roman" w:hAnsi="Times New Roman" w:cs="Times New Roman"/>
          <w:sz w:val="24"/>
          <w:szCs w:val="24"/>
        </w:rPr>
        <w:t>Основы медицинских знаний и оказание первой медицинской помощи</w:t>
      </w:r>
      <w:bookmarkEnd w:id="174"/>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t>Оказание первой медицинской помощи.</w:t>
      </w:r>
      <w:r w:rsidRPr="00447A79">
        <w:rPr>
          <w:rFonts w:ascii="Times New Roman" w:hAnsi="Times New Roman" w:cs="Times New Roman"/>
        </w:rPr>
        <w:t xml:space="preserve"> Первая медицинская помощь и правила её оказания.</w:t>
      </w:r>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t>Первая медицинская помощь при неотложных состояниях.</w:t>
      </w:r>
      <w:r w:rsidRPr="00447A79">
        <w:rPr>
          <w:rFonts w:ascii="Times New Roman" w:hAnsi="Times New Roman" w:cs="Times New Roman"/>
        </w:rPr>
        <w:t xml:space="preserve"> Правила оказания первой медицинской помощи при неотложных состояниях.</w:t>
      </w:r>
    </w:p>
    <w:p w:rsidR="00E3215D" w:rsidRPr="00447A79" w:rsidRDefault="00E3215D" w:rsidP="00447A79">
      <w:pPr>
        <w:pStyle w:val="ae"/>
        <w:spacing w:after="0"/>
        <w:ind w:firstLine="454"/>
        <w:jc w:val="both"/>
        <w:rPr>
          <w:rFonts w:ascii="Times New Roman" w:hAnsi="Times New Roman" w:cs="Times New Roman"/>
        </w:rPr>
      </w:pPr>
      <w:r w:rsidRPr="00447A79">
        <w:rPr>
          <w:rStyle w:val="73"/>
          <w:sz w:val="24"/>
          <w:szCs w:val="24"/>
        </w:rPr>
        <w:t>Первая медицинская помощь при массовых поражениях.</w:t>
      </w:r>
      <w:r w:rsidRPr="00447A79">
        <w:rPr>
          <w:rStyle w:val="65"/>
          <w:sz w:val="24"/>
          <w:szCs w:val="24"/>
        </w:rPr>
        <w:t xml:space="preserve"> </w:t>
      </w:r>
      <w:r w:rsidRPr="00447A79">
        <w:rPr>
          <w:rFonts w:ascii="Times New Roman" w:hAnsi="Times New Roman" w:cs="Times New Roman"/>
        </w:rPr>
        <w:t>Комплекс простейших мероприятий по оказанию первой медицинской помощи при массовых поражениях.</w:t>
      </w:r>
    </w:p>
    <w:p w:rsidR="00E3215D" w:rsidRPr="00447A79" w:rsidRDefault="00E3215D" w:rsidP="00447A79">
      <w:pPr>
        <w:pStyle w:val="131"/>
        <w:shd w:val="clear" w:color="auto" w:fill="auto"/>
        <w:spacing w:before="0" w:after="0" w:line="240" w:lineRule="auto"/>
        <w:ind w:firstLine="454"/>
        <w:rPr>
          <w:rFonts w:ascii="Times New Roman" w:hAnsi="Times New Roman" w:cs="Times New Roman"/>
          <w:sz w:val="24"/>
          <w:szCs w:val="24"/>
        </w:rPr>
      </w:pPr>
      <w:r w:rsidRPr="00447A79">
        <w:rPr>
          <w:rStyle w:val="135"/>
          <w:rFonts w:ascii="Times New Roman" w:hAnsi="Times New Roman" w:cs="Times New Roman"/>
          <w:sz w:val="24"/>
          <w:szCs w:val="24"/>
        </w:rPr>
        <w:t>2.3. Программа воспитания</w:t>
      </w:r>
      <w:r w:rsidRPr="00447A79">
        <w:rPr>
          <w:rStyle w:val="134"/>
          <w:rFonts w:ascii="Times New Roman" w:hAnsi="Times New Roman" w:cs="Times New Roman"/>
          <w:sz w:val="24"/>
          <w:szCs w:val="24"/>
        </w:rPr>
        <w:t xml:space="preserve"> </w:t>
      </w:r>
      <w:r w:rsidRPr="00447A79">
        <w:rPr>
          <w:rStyle w:val="135"/>
          <w:rFonts w:ascii="Times New Roman" w:hAnsi="Times New Roman" w:cs="Times New Roman"/>
          <w:sz w:val="24"/>
          <w:szCs w:val="24"/>
        </w:rPr>
        <w:t>и социализации обучающихся</w:t>
      </w:r>
      <w:r w:rsidRPr="00447A79">
        <w:rPr>
          <w:rStyle w:val="134"/>
          <w:rFonts w:ascii="Times New Roman" w:hAnsi="Times New Roman" w:cs="Times New Roman"/>
          <w:sz w:val="24"/>
          <w:szCs w:val="24"/>
        </w:rPr>
        <w:t xml:space="preserve"> </w:t>
      </w:r>
      <w:r w:rsidRPr="00447A79">
        <w:rPr>
          <w:rStyle w:val="135"/>
          <w:rFonts w:ascii="Times New Roman" w:hAnsi="Times New Roman" w:cs="Times New Roman"/>
          <w:sz w:val="24"/>
          <w:szCs w:val="24"/>
        </w:rPr>
        <w:t>на ступени основного общего</w:t>
      </w:r>
      <w:r w:rsidRPr="00447A79">
        <w:rPr>
          <w:rStyle w:val="134"/>
          <w:rFonts w:ascii="Times New Roman" w:hAnsi="Times New Roman" w:cs="Times New Roman"/>
          <w:sz w:val="24"/>
          <w:szCs w:val="24"/>
        </w:rPr>
        <w:t xml:space="preserve"> </w:t>
      </w:r>
      <w:r w:rsidRPr="00447A79">
        <w:rPr>
          <w:rStyle w:val="135"/>
          <w:rFonts w:ascii="Times New Roman" w:hAnsi="Times New Roman" w:cs="Times New Roman"/>
          <w:sz w:val="24"/>
          <w:szCs w:val="24"/>
        </w:rPr>
        <w:t>образования</w:t>
      </w:r>
    </w:p>
    <w:p w:rsidR="00E3215D" w:rsidRPr="00447A79" w:rsidRDefault="00E3215D" w:rsidP="00447A79">
      <w:pPr>
        <w:pStyle w:val="ae"/>
        <w:spacing w:after="0"/>
        <w:ind w:firstLine="454"/>
        <w:jc w:val="both"/>
        <w:rPr>
          <w:rFonts w:ascii="Times New Roman" w:hAnsi="Times New Roman" w:cs="Times New Roman"/>
        </w:rPr>
      </w:pPr>
      <w:r w:rsidRPr="00447A79">
        <w:rPr>
          <w:rFonts w:ascii="Times New Roman" w:hAnsi="Times New Roman" w:cs="Times New Roman"/>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E3215D" w:rsidRPr="00F437E6" w:rsidRDefault="00E3215D" w:rsidP="00F437E6">
      <w:pPr>
        <w:pStyle w:val="ae"/>
        <w:spacing w:after="0"/>
        <w:ind w:firstLine="454"/>
        <w:jc w:val="both"/>
        <w:rPr>
          <w:rFonts w:ascii="Times New Roman" w:hAnsi="Times New Roman" w:cs="Times New Roman"/>
        </w:rPr>
      </w:pPr>
      <w:r w:rsidRPr="00447A79">
        <w:rPr>
          <w:rFonts w:ascii="Times New Roman" w:hAnsi="Times New Roman" w:cs="Times New Roman"/>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w:t>
      </w:r>
      <w:r w:rsidRPr="00F437E6">
        <w:rPr>
          <w:rFonts w:ascii="Times New Roman" w:hAnsi="Times New Roman" w:cs="Times New Roman"/>
        </w:rPr>
        <w:t>ориентации, формирование экологической культуры, культуры здорового и безопасного образа жизни.</w:t>
      </w:r>
    </w:p>
    <w:p w:rsidR="00F437E6" w:rsidRPr="00F4773E" w:rsidRDefault="00F437E6" w:rsidP="00F437E6">
      <w:pPr>
        <w:spacing w:after="0" w:line="240" w:lineRule="auto"/>
        <w:ind w:firstLine="454"/>
        <w:jc w:val="center"/>
        <w:rPr>
          <w:rFonts w:ascii="Times New Roman" w:eastAsia="Times New Roman" w:hAnsi="Times New Roman"/>
          <w:b/>
          <w:sz w:val="24"/>
          <w:szCs w:val="24"/>
        </w:rPr>
      </w:pPr>
      <w:bookmarkStart w:id="175" w:name="bookmark342"/>
      <w:r w:rsidRPr="00F4773E">
        <w:rPr>
          <w:rFonts w:ascii="Times New Roman" w:eastAsia="Times New Roman" w:hAnsi="Times New Roman"/>
          <w:b/>
          <w:sz w:val="24"/>
          <w:szCs w:val="24"/>
        </w:rPr>
        <w:t>2.3. Программа воспитания</w:t>
      </w:r>
      <w:r w:rsidRPr="00F4773E">
        <w:rPr>
          <w:rFonts w:ascii="Times New Roman" w:eastAsia="Times New Roman" w:hAnsi="Times New Roman"/>
          <w:b/>
          <w:noProof/>
          <w:sz w:val="24"/>
          <w:szCs w:val="24"/>
        </w:rPr>
        <w:t xml:space="preserve"> </w:t>
      </w:r>
      <w:r w:rsidRPr="00F4773E">
        <w:rPr>
          <w:rFonts w:ascii="Times New Roman" w:eastAsia="Times New Roman" w:hAnsi="Times New Roman"/>
          <w:b/>
          <w:sz w:val="24"/>
          <w:szCs w:val="24"/>
        </w:rPr>
        <w:t>и социализации обучающихся</w:t>
      </w:r>
      <w:r w:rsidRPr="00F4773E">
        <w:rPr>
          <w:rFonts w:ascii="Times New Roman" w:eastAsia="Times New Roman" w:hAnsi="Times New Roman"/>
          <w:b/>
          <w:noProof/>
          <w:sz w:val="24"/>
          <w:szCs w:val="24"/>
        </w:rPr>
        <w:t xml:space="preserve"> </w:t>
      </w:r>
      <w:r w:rsidRPr="00F4773E">
        <w:rPr>
          <w:rFonts w:ascii="Times New Roman" w:eastAsia="Times New Roman" w:hAnsi="Times New Roman"/>
          <w:b/>
          <w:sz w:val="24"/>
          <w:szCs w:val="24"/>
        </w:rPr>
        <w:t>на ступени основного общего</w:t>
      </w:r>
      <w:r w:rsidRPr="00F4773E">
        <w:rPr>
          <w:rFonts w:ascii="Times New Roman" w:eastAsia="Times New Roman" w:hAnsi="Times New Roman"/>
          <w:b/>
          <w:noProof/>
          <w:sz w:val="24"/>
          <w:szCs w:val="24"/>
        </w:rPr>
        <w:t xml:space="preserve"> </w:t>
      </w:r>
      <w:r w:rsidRPr="00F4773E">
        <w:rPr>
          <w:rFonts w:ascii="Times New Roman" w:eastAsia="Times New Roman" w:hAnsi="Times New Roman"/>
          <w:b/>
          <w:sz w:val="24"/>
          <w:szCs w:val="24"/>
        </w:rPr>
        <w:t>образования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F437E6" w:rsidRPr="00F437E6" w:rsidRDefault="00F437E6" w:rsidP="00F437E6">
      <w:pPr>
        <w:keepNext/>
        <w:keepLines/>
        <w:spacing w:after="0" w:line="240" w:lineRule="auto"/>
        <w:ind w:firstLine="454"/>
        <w:outlineLvl w:val="2"/>
        <w:rPr>
          <w:rFonts w:ascii="Times New Roman" w:eastAsia="Times New Roman" w:hAnsi="Times New Roman"/>
          <w:b/>
          <w:bCs/>
          <w:sz w:val="24"/>
          <w:szCs w:val="24"/>
        </w:rPr>
      </w:pPr>
      <w:r w:rsidRPr="00F437E6">
        <w:rPr>
          <w:rFonts w:ascii="Times New Roman" w:eastAsia="Times New Roman" w:hAnsi="Times New Roman"/>
          <w:b/>
          <w:sz w:val="24"/>
          <w:szCs w:val="24"/>
        </w:rPr>
        <w:t>2.3.1. Цель и задачи воспитания</w:t>
      </w:r>
      <w:r w:rsidRPr="00F437E6">
        <w:rPr>
          <w:rFonts w:ascii="Times New Roman" w:eastAsia="Times New Roman" w:hAnsi="Times New Roman"/>
          <w:b/>
          <w:noProof/>
          <w:sz w:val="24"/>
          <w:szCs w:val="24"/>
        </w:rPr>
        <w:t xml:space="preserve"> </w:t>
      </w:r>
      <w:r w:rsidRPr="00F437E6">
        <w:rPr>
          <w:rFonts w:ascii="Times New Roman" w:eastAsia="Times New Roman" w:hAnsi="Times New Roman"/>
          <w:b/>
          <w:sz w:val="24"/>
          <w:szCs w:val="24"/>
        </w:rPr>
        <w:t>и социализации обучающихся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F437E6" w:rsidRPr="00F437E6" w:rsidRDefault="00F437E6" w:rsidP="00F437E6">
      <w:pPr>
        <w:spacing w:after="0" w:line="240" w:lineRule="auto"/>
        <w:ind w:firstLine="454"/>
        <w:jc w:val="both"/>
        <w:rPr>
          <w:rFonts w:ascii="Times New Roman" w:eastAsia="Times New Roman" w:hAnsi="Times New Roman"/>
          <w:b/>
          <w:bCs/>
          <w:noProof/>
          <w:sz w:val="24"/>
          <w:szCs w:val="24"/>
        </w:rPr>
      </w:pPr>
      <w:r w:rsidRPr="00F437E6">
        <w:rPr>
          <w:rFonts w:ascii="Times New Roman" w:eastAsia="Times New Roman" w:hAnsi="Times New Roman"/>
          <w:b/>
          <w:bCs/>
          <w:sz w:val="24"/>
          <w:szCs w:val="24"/>
        </w:rPr>
        <w:t xml:space="preserve">В области формирования личностной культуры: </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lastRenderedPageBreak/>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формирование нравственного смысла учения, социально ориентированной и общественно полезной деятельности;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усвоение обучающимся базовых национальных ценностей, духовных традиций народов России;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укрепление у подростка позитивной нравственной самооценки, самоуважения и жизненного оптимизма;</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развитие эстетических потребностей, ценностей и чувств;</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формирование экологической культуры, культуры здорового и безопасного образа жизни.</w:t>
      </w:r>
    </w:p>
    <w:p w:rsidR="00F437E6" w:rsidRPr="00F437E6" w:rsidRDefault="00F437E6" w:rsidP="00F437E6">
      <w:pPr>
        <w:keepNext/>
        <w:keepLines/>
        <w:spacing w:after="0" w:line="240" w:lineRule="auto"/>
        <w:ind w:firstLine="454"/>
        <w:jc w:val="both"/>
        <w:outlineLvl w:val="3"/>
        <w:rPr>
          <w:rFonts w:ascii="Times New Roman" w:eastAsia="Times New Roman" w:hAnsi="Times New Roman"/>
          <w:b/>
          <w:bCs/>
          <w:sz w:val="24"/>
          <w:szCs w:val="24"/>
        </w:rPr>
      </w:pPr>
      <w:r w:rsidRPr="00F437E6">
        <w:rPr>
          <w:rFonts w:ascii="Times New Roman" w:eastAsia="Times New Roman" w:hAnsi="Times New Roman"/>
          <w:b/>
          <w:bCs/>
          <w:sz w:val="24"/>
          <w:szCs w:val="24"/>
        </w:rPr>
        <w:t>В области формирования социальной культуры:</w:t>
      </w:r>
    </w:p>
    <w:p w:rsidR="00F437E6" w:rsidRPr="00F437E6" w:rsidRDefault="00F437E6" w:rsidP="00F437E6">
      <w:pPr>
        <w:tabs>
          <w:tab w:val="left" w:pos="64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укрепление веры в Россию, чувства личной ответственности за Отечество, заботы о процветании своей страны;</w:t>
      </w:r>
    </w:p>
    <w:p w:rsidR="00F437E6" w:rsidRPr="00F437E6" w:rsidRDefault="00F437E6" w:rsidP="00F437E6">
      <w:pPr>
        <w:tabs>
          <w:tab w:val="left" w:pos="1071"/>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развитие патриотизма и гражданской солидарности;</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укрепление доверия к другим людям, институтам гражданского общества, государству;</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lastRenderedPageBreak/>
        <w:t>• усвоение гуманистических и демократических ценностных ориентаций;</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F437E6" w:rsidRPr="00F437E6" w:rsidRDefault="00F437E6" w:rsidP="00F437E6">
      <w:pPr>
        <w:tabs>
          <w:tab w:val="left" w:pos="108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F437E6" w:rsidRPr="00F437E6" w:rsidRDefault="00F437E6" w:rsidP="00F437E6">
      <w:pPr>
        <w:keepNext/>
        <w:keepLines/>
        <w:spacing w:after="0" w:line="240" w:lineRule="auto"/>
        <w:ind w:firstLine="454"/>
        <w:jc w:val="both"/>
        <w:outlineLvl w:val="3"/>
        <w:rPr>
          <w:rFonts w:ascii="Times New Roman" w:eastAsia="Times New Roman" w:hAnsi="Times New Roman"/>
          <w:b/>
          <w:bCs/>
          <w:sz w:val="24"/>
          <w:szCs w:val="24"/>
        </w:rPr>
      </w:pPr>
      <w:r w:rsidRPr="00F437E6">
        <w:rPr>
          <w:rFonts w:ascii="Times New Roman" w:eastAsia="Times New Roman" w:hAnsi="Times New Roman"/>
          <w:b/>
          <w:bCs/>
          <w:sz w:val="24"/>
          <w:szCs w:val="24"/>
        </w:rPr>
        <w:t>В области формирования семейной культуры:</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укрепление отношения к семье как основе российского общества;</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формирование представлений о значении семьи для устойчивого и успешного развития человека;</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формирование начального опыта заботы о социально- психологическом благополучии своей семьи;</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F437E6" w:rsidRPr="00F437E6" w:rsidRDefault="00F437E6" w:rsidP="00F437E6">
      <w:pPr>
        <w:keepNext/>
        <w:keepLines/>
        <w:spacing w:after="0" w:line="240" w:lineRule="auto"/>
        <w:ind w:firstLine="454"/>
        <w:jc w:val="both"/>
        <w:outlineLvl w:val="1"/>
        <w:rPr>
          <w:rFonts w:ascii="Times New Roman" w:eastAsia="Times New Roman" w:hAnsi="Times New Roman"/>
          <w:b/>
          <w:bCs/>
          <w:sz w:val="24"/>
          <w:szCs w:val="24"/>
        </w:rPr>
      </w:pPr>
      <w:r w:rsidRPr="00F437E6">
        <w:rPr>
          <w:rFonts w:ascii="Times New Roman" w:eastAsia="Times New Roman" w:hAnsi="Times New Roman"/>
          <w:b/>
          <w:sz w:val="24"/>
          <w:szCs w:val="24"/>
        </w:rPr>
        <w:t>2.3.2. Основные направления и ценностные</w:t>
      </w:r>
      <w:r w:rsidRPr="00F437E6">
        <w:rPr>
          <w:rFonts w:ascii="Times New Roman" w:eastAsia="Times New Roman" w:hAnsi="Times New Roman"/>
          <w:b/>
          <w:bCs/>
          <w:sz w:val="24"/>
          <w:szCs w:val="24"/>
        </w:rPr>
        <w:t xml:space="preserve"> </w:t>
      </w:r>
      <w:r w:rsidRPr="00F437E6">
        <w:rPr>
          <w:rFonts w:ascii="Times New Roman" w:eastAsia="Times New Roman" w:hAnsi="Times New Roman"/>
          <w:b/>
          <w:sz w:val="24"/>
          <w:szCs w:val="24"/>
        </w:rPr>
        <w:t>основы воспитания и социализации</w:t>
      </w:r>
      <w:r w:rsidRPr="00F437E6">
        <w:rPr>
          <w:rFonts w:ascii="Times New Roman" w:eastAsia="Times New Roman" w:hAnsi="Times New Roman"/>
          <w:b/>
          <w:bCs/>
          <w:sz w:val="24"/>
          <w:szCs w:val="24"/>
        </w:rPr>
        <w:t xml:space="preserve"> </w:t>
      </w:r>
      <w:r w:rsidRPr="00F437E6">
        <w:rPr>
          <w:rFonts w:ascii="Times New Roman" w:eastAsia="Times New Roman" w:hAnsi="Times New Roman"/>
          <w:b/>
          <w:sz w:val="24"/>
          <w:szCs w:val="24"/>
        </w:rPr>
        <w:t>обучающихся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Организация духовно-нравственного развития и воспитания обучающихся осуществляется по следующим направлениям:</w:t>
      </w:r>
    </w:p>
    <w:p w:rsidR="00F437E6" w:rsidRPr="00F437E6" w:rsidRDefault="00F437E6" w:rsidP="00F437E6">
      <w:pPr>
        <w:spacing w:after="0" w:line="240" w:lineRule="auto"/>
        <w:ind w:firstLine="454"/>
        <w:jc w:val="both"/>
        <w:rPr>
          <w:rFonts w:ascii="Times New Roman" w:eastAsia="Times New Roman" w:hAnsi="Times New Roman"/>
          <w:i/>
          <w:iCs/>
          <w:sz w:val="24"/>
          <w:szCs w:val="24"/>
        </w:rPr>
      </w:pPr>
      <w:r w:rsidRPr="00F437E6">
        <w:rPr>
          <w:rFonts w:ascii="Times New Roman" w:eastAsia="Times New Roman" w:hAnsi="Times New Roman"/>
          <w:i/>
          <w:iCs/>
          <w:sz w:val="24"/>
          <w:szCs w:val="24"/>
        </w:rPr>
        <w:t>• </w:t>
      </w:r>
      <w:r w:rsidRPr="00F437E6">
        <w:rPr>
          <w:rFonts w:ascii="Times New Roman" w:eastAsia="Times New Roman" w:hAnsi="Times New Roman"/>
          <w:b/>
          <w:bCs/>
          <w:sz w:val="24"/>
          <w:szCs w:val="24"/>
        </w:rPr>
        <w:t>воспитание гражданственности, патриотизма, уважения к правам, свободам и обязанностям человека</w:t>
      </w:r>
      <w:r w:rsidRPr="00F437E6">
        <w:rPr>
          <w:rFonts w:ascii="Times New Roman" w:eastAsia="Times New Roman" w:hAnsi="Times New Roman"/>
          <w:sz w:val="24"/>
          <w:szCs w:val="24"/>
        </w:rPr>
        <w:t xml:space="preserve"> (ценности: любовь к России, своему народу, своему краю, гражданское общество, поликультурный мир, свобода личная</w:t>
      </w:r>
      <w:r w:rsidRPr="00F437E6">
        <w:rPr>
          <w:rFonts w:ascii="Times New Roman" w:eastAsia="Times New Roman" w:hAnsi="Times New Roman"/>
          <w:noProof/>
          <w:sz w:val="24"/>
          <w:szCs w:val="24"/>
        </w:rPr>
        <w:t xml:space="preserve"> </w:t>
      </w:r>
      <w:r w:rsidRPr="00F437E6">
        <w:rPr>
          <w:rFonts w:ascii="Times New Roman" w:eastAsia="Times New Roman" w:hAnsi="Times New Roman"/>
          <w:sz w:val="24"/>
          <w:szCs w:val="24"/>
        </w:rPr>
        <w:t>и национальная, доверие к людям, институтам государства и гражданского общества, социальная солидарность, мир</w:t>
      </w:r>
      <w:r w:rsidRPr="00F437E6">
        <w:rPr>
          <w:rFonts w:ascii="Times New Roman" w:eastAsia="Times New Roman" w:hAnsi="Times New Roman"/>
          <w:noProof/>
          <w:sz w:val="24"/>
          <w:szCs w:val="24"/>
        </w:rPr>
        <w:t xml:space="preserve"> </w:t>
      </w:r>
      <w:r w:rsidRPr="00F437E6">
        <w:rPr>
          <w:rFonts w:ascii="Times New Roman" w:eastAsia="Times New Roman" w:hAnsi="Times New Roman"/>
          <w:sz w:val="24"/>
          <w:szCs w:val="24"/>
        </w:rPr>
        <w:t>во всём мире, многообразие и уважение культур и народов);</w:t>
      </w:r>
    </w:p>
    <w:p w:rsidR="00F437E6" w:rsidRPr="00F437E6" w:rsidRDefault="00F437E6" w:rsidP="00F437E6">
      <w:pPr>
        <w:spacing w:after="0" w:line="240" w:lineRule="auto"/>
        <w:ind w:firstLine="454"/>
        <w:jc w:val="both"/>
        <w:rPr>
          <w:rFonts w:ascii="Times New Roman" w:eastAsia="Times New Roman" w:hAnsi="Times New Roman"/>
          <w:i/>
          <w:iCs/>
          <w:sz w:val="24"/>
          <w:szCs w:val="24"/>
        </w:rPr>
      </w:pPr>
      <w:r w:rsidRPr="00F437E6">
        <w:rPr>
          <w:rFonts w:ascii="Times New Roman" w:eastAsia="Times New Roman" w:hAnsi="Times New Roman"/>
          <w:i/>
          <w:iCs/>
          <w:sz w:val="24"/>
          <w:szCs w:val="24"/>
        </w:rPr>
        <w:t>• </w:t>
      </w:r>
      <w:r w:rsidRPr="00F437E6">
        <w:rPr>
          <w:rFonts w:ascii="Times New Roman" w:eastAsia="Times New Roman" w:hAnsi="Times New Roman"/>
          <w:b/>
          <w:bCs/>
          <w:sz w:val="24"/>
          <w:szCs w:val="24"/>
        </w:rPr>
        <w:t>воспитание социальной ответственности и компетентности</w:t>
      </w:r>
      <w:r w:rsidRPr="00F437E6">
        <w:rPr>
          <w:rFonts w:ascii="Times New Roman" w:eastAsia="Times New Roman" w:hAnsi="Times New Roman"/>
          <w:sz w:val="24"/>
          <w:szCs w:val="24"/>
        </w:rPr>
        <w:t xml:space="preserve"> (ценности: правовое государство, демократическое государство, социальное государство; закон и правопорядок,</w:t>
      </w:r>
      <w:r w:rsidRPr="00F437E6">
        <w:rPr>
          <w:rFonts w:ascii="Times New Roman" w:eastAsia="Times New Roman" w:hAnsi="Times New Roman"/>
          <w:noProof/>
          <w:sz w:val="24"/>
          <w:szCs w:val="24"/>
        </w:rPr>
        <w:t xml:space="preserve"> </w:t>
      </w:r>
      <w:r w:rsidRPr="00F437E6">
        <w:rPr>
          <w:rFonts w:ascii="Times New Roman" w:eastAsia="Times New Roman" w:hAnsi="Times New Roman"/>
          <w:sz w:val="24"/>
          <w:szCs w:val="24"/>
        </w:rPr>
        <w:t>социальная компетентность, социальная ответственность,</w:t>
      </w:r>
      <w:r w:rsidRPr="00F437E6">
        <w:rPr>
          <w:rFonts w:ascii="Times New Roman" w:eastAsia="Times New Roman" w:hAnsi="Times New Roman"/>
          <w:noProof/>
          <w:sz w:val="24"/>
          <w:szCs w:val="24"/>
        </w:rPr>
        <w:t xml:space="preserve"> </w:t>
      </w:r>
      <w:r w:rsidRPr="00F437E6">
        <w:rPr>
          <w:rFonts w:ascii="Times New Roman" w:eastAsia="Times New Roman" w:hAnsi="Times New Roman"/>
          <w:sz w:val="24"/>
          <w:szCs w:val="24"/>
        </w:rPr>
        <w:t>служение Отечеству, ответственность за настоящее и будущее своей страны);</w:t>
      </w:r>
    </w:p>
    <w:p w:rsidR="00F437E6" w:rsidRPr="00F437E6" w:rsidRDefault="00F437E6" w:rsidP="00F437E6">
      <w:pPr>
        <w:spacing w:after="0" w:line="240" w:lineRule="auto"/>
        <w:ind w:firstLine="454"/>
        <w:jc w:val="both"/>
        <w:rPr>
          <w:rFonts w:ascii="Times New Roman" w:eastAsia="Times New Roman" w:hAnsi="Times New Roman"/>
          <w:i/>
          <w:iCs/>
          <w:sz w:val="24"/>
          <w:szCs w:val="24"/>
        </w:rPr>
      </w:pPr>
      <w:r w:rsidRPr="00F437E6">
        <w:rPr>
          <w:rFonts w:ascii="Times New Roman" w:eastAsia="Times New Roman" w:hAnsi="Times New Roman"/>
          <w:i/>
          <w:iCs/>
          <w:sz w:val="24"/>
          <w:szCs w:val="24"/>
        </w:rPr>
        <w:t>• </w:t>
      </w:r>
      <w:r w:rsidRPr="00F437E6">
        <w:rPr>
          <w:rFonts w:ascii="Times New Roman" w:eastAsia="Times New Roman" w:hAnsi="Times New Roman"/>
          <w:b/>
          <w:bCs/>
          <w:sz w:val="24"/>
          <w:szCs w:val="24"/>
        </w:rPr>
        <w:t>воспитание нравственных чувств, убеждений, этического сознания</w:t>
      </w:r>
      <w:r w:rsidRPr="00F437E6">
        <w:rPr>
          <w:rFonts w:ascii="Times New Roman" w:eastAsia="Times New Roman" w:hAnsi="Times New Roman"/>
          <w:sz w:val="24"/>
          <w:szCs w:val="24"/>
        </w:rPr>
        <w:t xml:space="preserve"> (ценности: нравственный выбор; жизнь</w:t>
      </w:r>
      <w:r w:rsidRPr="00F437E6">
        <w:rPr>
          <w:rFonts w:ascii="Times New Roman" w:eastAsia="Times New Roman" w:hAnsi="Times New Roman"/>
          <w:noProof/>
          <w:sz w:val="24"/>
          <w:szCs w:val="24"/>
        </w:rPr>
        <w:t xml:space="preserve"> </w:t>
      </w:r>
      <w:r w:rsidRPr="00F437E6">
        <w:rPr>
          <w:rFonts w:ascii="Times New Roman" w:eastAsia="Times New Roman" w:hAnsi="Times New Roman"/>
          <w:sz w:val="24"/>
          <w:szCs w:val="24"/>
        </w:rPr>
        <w:t>и смысл жизни; справедливость; милосердие; честь; достоинство; уважение родителей; уважение достоинства</w:t>
      </w:r>
      <w:r w:rsidRPr="00F437E6">
        <w:rPr>
          <w:rFonts w:ascii="Times New Roman" w:eastAsia="Times New Roman" w:hAnsi="Times New Roman"/>
          <w:noProof/>
          <w:sz w:val="24"/>
          <w:szCs w:val="24"/>
        </w:rPr>
        <w:t xml:space="preserve"> </w:t>
      </w:r>
      <w:r w:rsidRPr="00F437E6">
        <w:rPr>
          <w:rFonts w:ascii="Times New Roman" w:eastAsia="Times New Roman" w:hAnsi="Times New Roman"/>
          <w:sz w:val="24"/>
          <w:szCs w:val="24"/>
        </w:rPr>
        <w:t>другого человека, равноправие, ответственность, любовь</w:t>
      </w:r>
      <w:r w:rsidRPr="00F437E6">
        <w:rPr>
          <w:rFonts w:ascii="Times New Roman" w:eastAsia="Times New Roman" w:hAnsi="Times New Roman"/>
          <w:noProof/>
          <w:sz w:val="24"/>
          <w:szCs w:val="24"/>
        </w:rPr>
        <w:t xml:space="preserve"> </w:t>
      </w:r>
      <w:r w:rsidRPr="00F437E6">
        <w:rPr>
          <w:rFonts w:ascii="Times New Roman" w:eastAsia="Times New Roman" w:hAnsi="Times New Roman"/>
          <w:sz w:val="24"/>
          <w:szCs w:val="24"/>
        </w:rPr>
        <w:t>и верность; забота о старших и младших; свобода совести</w:t>
      </w:r>
      <w:r w:rsidRPr="00F437E6">
        <w:rPr>
          <w:rFonts w:ascii="Times New Roman" w:eastAsia="Times New Roman" w:hAnsi="Times New Roman"/>
          <w:noProof/>
          <w:sz w:val="24"/>
          <w:szCs w:val="24"/>
        </w:rPr>
        <w:t xml:space="preserve"> </w:t>
      </w:r>
      <w:r w:rsidRPr="00F437E6">
        <w:rPr>
          <w:rFonts w:ascii="Times New Roman" w:eastAsia="Times New Roman" w:hAnsi="Times New Roman"/>
          <w:sz w:val="24"/>
          <w:szCs w:val="24"/>
        </w:rPr>
        <w:t>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w:t>
      </w:r>
      <w:r w:rsidRPr="00F437E6">
        <w:rPr>
          <w:rFonts w:ascii="Times New Roman" w:eastAsia="Times New Roman" w:hAnsi="Times New Roman"/>
          <w:noProof/>
          <w:sz w:val="24"/>
          <w:szCs w:val="24"/>
        </w:rPr>
        <w:t xml:space="preserve"> </w:t>
      </w:r>
      <w:r w:rsidRPr="00F437E6">
        <w:rPr>
          <w:rFonts w:ascii="Times New Roman" w:eastAsia="Times New Roman" w:hAnsi="Times New Roman"/>
          <w:sz w:val="24"/>
          <w:szCs w:val="24"/>
        </w:rPr>
        <w:t>на основе межконфессионального диалога; духовно-нравственное развитие личности);</w:t>
      </w:r>
    </w:p>
    <w:p w:rsidR="00F437E6" w:rsidRPr="00F437E6" w:rsidRDefault="00F437E6" w:rsidP="00F437E6">
      <w:pPr>
        <w:tabs>
          <w:tab w:val="left" w:pos="1108"/>
        </w:tabs>
        <w:spacing w:after="0" w:line="240" w:lineRule="auto"/>
        <w:ind w:firstLine="454"/>
        <w:jc w:val="both"/>
        <w:rPr>
          <w:rFonts w:ascii="Times New Roman" w:eastAsia="Times New Roman" w:hAnsi="Times New Roman"/>
          <w:i/>
          <w:iCs/>
          <w:sz w:val="24"/>
          <w:szCs w:val="24"/>
        </w:rPr>
      </w:pPr>
      <w:r w:rsidRPr="00F437E6">
        <w:rPr>
          <w:rFonts w:ascii="Times New Roman" w:eastAsia="Times New Roman" w:hAnsi="Times New Roman"/>
          <w:i/>
          <w:iCs/>
          <w:sz w:val="24"/>
          <w:szCs w:val="24"/>
        </w:rPr>
        <w:lastRenderedPageBreak/>
        <w:t>• </w:t>
      </w:r>
      <w:r w:rsidRPr="00F437E6">
        <w:rPr>
          <w:rFonts w:ascii="Times New Roman" w:eastAsia="Times New Roman" w:hAnsi="Times New Roman"/>
          <w:b/>
          <w:bCs/>
          <w:sz w:val="24"/>
          <w:szCs w:val="24"/>
        </w:rPr>
        <w:t>воспитание экологической культуры, культуры здорового и безопасного образа жизни</w:t>
      </w:r>
      <w:r w:rsidRPr="00F437E6">
        <w:rPr>
          <w:rFonts w:ascii="Times New Roman" w:eastAsia="Times New Roman" w:hAnsi="Times New Roman"/>
          <w:sz w:val="24"/>
          <w:szCs w:val="24"/>
        </w:rPr>
        <w:t xml:space="preserve"> (ценности: жизнь во всех</w:t>
      </w:r>
      <w:r w:rsidRPr="00F437E6">
        <w:rPr>
          <w:rFonts w:ascii="Times New Roman" w:eastAsia="Times New Roman" w:hAnsi="Times New Roman"/>
          <w:noProof/>
          <w:sz w:val="24"/>
          <w:szCs w:val="24"/>
        </w:rPr>
        <w:t xml:space="preserve"> </w:t>
      </w:r>
      <w:r w:rsidRPr="00F437E6">
        <w:rPr>
          <w:rFonts w:ascii="Times New Roman" w:eastAsia="Times New Roman" w:hAnsi="Times New Roman"/>
          <w:sz w:val="24"/>
          <w:szCs w:val="24"/>
        </w:rPr>
        <w:t>её проявлениях; экологическая безопасность; экологическая</w:t>
      </w:r>
      <w:r w:rsidRPr="00F437E6">
        <w:rPr>
          <w:rFonts w:ascii="Times New Roman" w:eastAsia="Times New Roman" w:hAnsi="Times New Roman"/>
          <w:noProof/>
          <w:sz w:val="24"/>
          <w:szCs w:val="24"/>
        </w:rPr>
        <w:t xml:space="preserve"> </w:t>
      </w:r>
      <w:r w:rsidRPr="00F437E6">
        <w:rPr>
          <w:rFonts w:ascii="Times New Roman" w:eastAsia="Times New Roman" w:hAnsi="Times New Roman"/>
          <w:sz w:val="24"/>
          <w:szCs w:val="24"/>
        </w:rPr>
        <w:t>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r w:rsidRPr="00F437E6">
        <w:rPr>
          <w:rFonts w:ascii="Times New Roman" w:eastAsia="Times New Roman" w:hAnsi="Times New Roman"/>
          <w:noProof/>
          <w:sz w:val="24"/>
          <w:szCs w:val="24"/>
        </w:rPr>
        <w:t xml:space="preserve"> </w:t>
      </w:r>
      <w:r w:rsidRPr="00F437E6">
        <w:rPr>
          <w:rFonts w:ascii="Times New Roman" w:eastAsia="Times New Roman" w:hAnsi="Times New Roman"/>
          <w:sz w:val="24"/>
          <w:szCs w:val="24"/>
        </w:rPr>
        <w:t>здоровый и безопасный образ жизни; ресурсосбережение;</w:t>
      </w:r>
      <w:r w:rsidRPr="00F437E6">
        <w:rPr>
          <w:rFonts w:ascii="Times New Roman" w:eastAsia="Times New Roman" w:hAnsi="Times New Roman"/>
          <w:noProof/>
          <w:sz w:val="24"/>
          <w:szCs w:val="24"/>
        </w:rPr>
        <w:t xml:space="preserve"> </w:t>
      </w:r>
      <w:r w:rsidRPr="00F437E6">
        <w:rPr>
          <w:rFonts w:ascii="Times New Roman" w:eastAsia="Times New Roman" w:hAnsi="Times New Roman"/>
          <w:sz w:val="24"/>
          <w:szCs w:val="24"/>
        </w:rPr>
        <w:t>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w:t>
      </w:r>
      <w:r w:rsidRPr="00F437E6">
        <w:rPr>
          <w:rFonts w:ascii="Times New Roman" w:eastAsia="Times New Roman" w:hAnsi="Times New Roman"/>
          <w:noProof/>
          <w:sz w:val="24"/>
          <w:szCs w:val="24"/>
        </w:rPr>
        <w:t xml:space="preserve"> </w:t>
      </w:r>
      <w:r w:rsidRPr="00F437E6">
        <w:rPr>
          <w:rFonts w:ascii="Times New Roman" w:eastAsia="Times New Roman" w:hAnsi="Times New Roman"/>
          <w:sz w:val="24"/>
          <w:szCs w:val="24"/>
        </w:rPr>
        <w:t>в гармонии с природой);</w:t>
      </w:r>
    </w:p>
    <w:p w:rsidR="00F437E6" w:rsidRPr="00F437E6" w:rsidRDefault="00F437E6" w:rsidP="00F437E6">
      <w:pPr>
        <w:tabs>
          <w:tab w:val="left" w:pos="1094"/>
        </w:tabs>
        <w:spacing w:after="0" w:line="240" w:lineRule="auto"/>
        <w:ind w:firstLine="454"/>
        <w:jc w:val="both"/>
        <w:rPr>
          <w:rFonts w:ascii="Times New Roman" w:eastAsia="Times New Roman" w:hAnsi="Times New Roman"/>
          <w:i/>
          <w:iCs/>
          <w:sz w:val="24"/>
          <w:szCs w:val="24"/>
        </w:rPr>
      </w:pPr>
      <w:r w:rsidRPr="00F437E6">
        <w:rPr>
          <w:rFonts w:ascii="Times New Roman" w:eastAsia="Times New Roman" w:hAnsi="Times New Roman"/>
          <w:i/>
          <w:iCs/>
          <w:sz w:val="24"/>
          <w:szCs w:val="24"/>
        </w:rPr>
        <w:t>• </w:t>
      </w:r>
      <w:r w:rsidRPr="00F437E6">
        <w:rPr>
          <w:rFonts w:ascii="Times New Roman" w:eastAsia="Times New Roman" w:hAnsi="Times New Roman"/>
          <w:b/>
          <w:bCs/>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F437E6">
        <w:rPr>
          <w:rFonts w:ascii="Times New Roman" w:eastAsia="Times New Roman" w:hAnsi="Times New Roman"/>
          <w:sz w:val="24"/>
          <w:szCs w:val="24"/>
        </w:rPr>
        <w:t xml:space="preserve"> (ценности: научное</w:t>
      </w:r>
      <w:r w:rsidRPr="00F437E6">
        <w:rPr>
          <w:rFonts w:ascii="Times New Roman" w:eastAsia="Times New Roman" w:hAnsi="Times New Roman"/>
          <w:noProof/>
          <w:sz w:val="24"/>
          <w:szCs w:val="24"/>
        </w:rPr>
        <w:t xml:space="preserve"> </w:t>
      </w:r>
      <w:r w:rsidRPr="00F437E6">
        <w:rPr>
          <w:rFonts w:ascii="Times New Roman" w:eastAsia="Times New Roman" w:hAnsi="Times New Roman"/>
          <w:sz w:val="24"/>
          <w:szCs w:val="24"/>
        </w:rPr>
        <w:t>знание, стремление к познанию и истине, научная картина мира, нравственный смысл учения и самообразования,</w:t>
      </w:r>
      <w:r w:rsidRPr="00F437E6">
        <w:rPr>
          <w:rFonts w:ascii="Times New Roman" w:eastAsia="Times New Roman" w:hAnsi="Times New Roman"/>
          <w:noProof/>
          <w:sz w:val="24"/>
          <w:szCs w:val="24"/>
        </w:rPr>
        <w:t xml:space="preserve"> </w:t>
      </w:r>
      <w:r w:rsidRPr="00F437E6">
        <w:rPr>
          <w:rFonts w:ascii="Times New Roman" w:eastAsia="Times New Roman" w:hAnsi="Times New Roman"/>
          <w:sz w:val="24"/>
          <w:szCs w:val="24"/>
        </w:rPr>
        <w:t>интеллектуальное развитие личности; уважение к труду и людям труда; нравственный смысл труда, творчество</w:t>
      </w:r>
      <w:r w:rsidRPr="00F437E6">
        <w:rPr>
          <w:rFonts w:ascii="Times New Roman" w:eastAsia="Times New Roman" w:hAnsi="Times New Roman"/>
          <w:noProof/>
          <w:sz w:val="24"/>
          <w:szCs w:val="24"/>
        </w:rPr>
        <w:t xml:space="preserve"> </w:t>
      </w:r>
      <w:r w:rsidRPr="00F437E6">
        <w:rPr>
          <w:rFonts w:ascii="Times New Roman" w:eastAsia="Times New Roman" w:hAnsi="Times New Roman"/>
          <w:sz w:val="24"/>
          <w:szCs w:val="24"/>
        </w:rPr>
        <w:t>и созидание; целеустремленность и настойчивость, бережливость, выбор профессии);</w:t>
      </w:r>
    </w:p>
    <w:p w:rsidR="00F437E6" w:rsidRPr="00F437E6" w:rsidRDefault="00F437E6" w:rsidP="00F437E6">
      <w:pPr>
        <w:tabs>
          <w:tab w:val="left" w:pos="1084"/>
        </w:tabs>
        <w:spacing w:after="0" w:line="240" w:lineRule="auto"/>
        <w:ind w:firstLine="454"/>
        <w:jc w:val="both"/>
        <w:rPr>
          <w:rFonts w:ascii="Times New Roman" w:eastAsia="Times New Roman" w:hAnsi="Times New Roman"/>
          <w:i/>
          <w:iCs/>
          <w:sz w:val="24"/>
          <w:szCs w:val="24"/>
        </w:rPr>
      </w:pPr>
      <w:r w:rsidRPr="00F437E6">
        <w:rPr>
          <w:rFonts w:ascii="Times New Roman" w:eastAsia="Times New Roman" w:hAnsi="Times New Roman"/>
          <w:i/>
          <w:iCs/>
          <w:sz w:val="24"/>
          <w:szCs w:val="24"/>
        </w:rPr>
        <w:t>• </w:t>
      </w:r>
      <w:r w:rsidRPr="00F437E6">
        <w:rPr>
          <w:rFonts w:ascii="Times New Roman" w:eastAsia="Times New Roman" w:hAnsi="Times New Roman"/>
          <w:b/>
          <w:bCs/>
          <w:sz w:val="24"/>
          <w:szCs w:val="24"/>
        </w:rPr>
        <w:t>воспитание ценностного отношения к прекрасному, формирование основ эстетической культуры — эстетическое воспитание</w:t>
      </w:r>
      <w:r w:rsidRPr="00F437E6">
        <w:rPr>
          <w:rFonts w:ascii="Times New Roman" w:eastAsia="Times New Roman" w:hAnsi="Times New Roman"/>
          <w:sz w:val="24"/>
          <w:szCs w:val="24"/>
        </w:rPr>
        <w:t xml:space="preserve"> (ценности: красота, гармония, духовный мир человека, самовыражение личности в творчестве</w:t>
      </w:r>
      <w:r w:rsidRPr="00F437E6">
        <w:rPr>
          <w:rFonts w:ascii="Times New Roman" w:eastAsia="Times New Roman" w:hAnsi="Times New Roman"/>
          <w:noProof/>
          <w:sz w:val="24"/>
          <w:szCs w:val="24"/>
        </w:rPr>
        <w:t xml:space="preserve"> </w:t>
      </w:r>
      <w:r w:rsidRPr="00F437E6">
        <w:rPr>
          <w:rFonts w:ascii="Times New Roman" w:eastAsia="Times New Roman" w:hAnsi="Times New Roman"/>
          <w:sz w:val="24"/>
          <w:szCs w:val="24"/>
        </w:rPr>
        <w:t>и искусстве, эстетическое развитие личности).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r w:rsidRPr="00F437E6">
        <w:rPr>
          <w:rFonts w:ascii="Times New Roman" w:eastAsia="Times New Roman" w:hAnsi="Times New Roman"/>
          <w:color w:val="FF0000"/>
          <w:sz w:val="24"/>
          <w:szCs w:val="24"/>
        </w:rPr>
        <w:t>Образовательная организация отдаёт приоритет всем направлениям духовно-нравственного развития, воспитания и социализации личности гражданина России, в равной степени.</w:t>
      </w:r>
    </w:p>
    <w:p w:rsidR="00F437E6" w:rsidRPr="00F437E6" w:rsidRDefault="00F437E6" w:rsidP="00F437E6">
      <w:pPr>
        <w:keepNext/>
        <w:keepLines/>
        <w:spacing w:after="0" w:line="240" w:lineRule="auto"/>
        <w:ind w:firstLine="454"/>
        <w:outlineLvl w:val="2"/>
        <w:rPr>
          <w:rFonts w:ascii="Times New Roman" w:eastAsia="Times New Roman" w:hAnsi="Times New Roman"/>
          <w:b/>
          <w:bCs/>
          <w:sz w:val="24"/>
          <w:szCs w:val="24"/>
        </w:rPr>
      </w:pPr>
      <w:bookmarkStart w:id="176" w:name="bookmark348"/>
      <w:r w:rsidRPr="00F437E6">
        <w:rPr>
          <w:rFonts w:ascii="Times New Roman" w:eastAsia="Times New Roman" w:hAnsi="Times New Roman"/>
          <w:b/>
          <w:sz w:val="24"/>
          <w:szCs w:val="24"/>
        </w:rPr>
        <w:t>2.3.3. Принципы и особенности организации</w:t>
      </w:r>
      <w:r w:rsidRPr="00F437E6">
        <w:rPr>
          <w:rFonts w:ascii="Times New Roman" w:eastAsia="Times New Roman" w:hAnsi="Times New Roman"/>
          <w:b/>
          <w:noProof/>
          <w:sz w:val="24"/>
          <w:szCs w:val="24"/>
        </w:rPr>
        <w:t xml:space="preserve"> </w:t>
      </w:r>
      <w:r w:rsidRPr="00F437E6">
        <w:rPr>
          <w:rFonts w:ascii="Times New Roman" w:eastAsia="Times New Roman" w:hAnsi="Times New Roman"/>
          <w:b/>
          <w:sz w:val="24"/>
          <w:szCs w:val="24"/>
        </w:rPr>
        <w:t>содержания воспитания и социализации</w:t>
      </w:r>
      <w:r w:rsidRPr="00F437E6">
        <w:rPr>
          <w:rFonts w:ascii="Times New Roman" w:eastAsia="Times New Roman" w:hAnsi="Times New Roman"/>
          <w:b/>
          <w:noProof/>
          <w:sz w:val="24"/>
          <w:szCs w:val="24"/>
        </w:rPr>
        <w:t xml:space="preserve"> </w:t>
      </w:r>
      <w:r w:rsidRPr="00F437E6">
        <w:rPr>
          <w:rFonts w:ascii="Times New Roman" w:eastAsia="Times New Roman" w:hAnsi="Times New Roman"/>
          <w:b/>
          <w:sz w:val="24"/>
          <w:szCs w:val="24"/>
        </w:rPr>
        <w:t>обучающихся</w:t>
      </w:r>
      <w:bookmarkEnd w:id="176"/>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b/>
          <w:bCs/>
          <w:sz w:val="24"/>
          <w:szCs w:val="24"/>
        </w:rPr>
        <w:t>Принцип ориентации на идеал.</w:t>
      </w:r>
      <w:r w:rsidRPr="00F437E6">
        <w:rPr>
          <w:rFonts w:ascii="Times New Roman" w:eastAsia="Times New Roman" w:hAnsi="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b/>
          <w:bCs/>
          <w:sz w:val="24"/>
          <w:szCs w:val="24"/>
        </w:rPr>
        <w:t>Аксиологический принцип.</w:t>
      </w:r>
      <w:r w:rsidRPr="00F437E6">
        <w:rPr>
          <w:rFonts w:ascii="Times New Roman" w:eastAsia="Times New Roman" w:hAnsi="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b/>
          <w:bCs/>
          <w:sz w:val="24"/>
          <w:szCs w:val="24"/>
        </w:rPr>
        <w:t>Принцип следования нравственному примеру.</w:t>
      </w:r>
      <w:r w:rsidRPr="00F437E6">
        <w:rPr>
          <w:rFonts w:ascii="Times New Roman" w:eastAsia="Times New Roman" w:hAnsi="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b/>
          <w:bCs/>
          <w:sz w:val="24"/>
          <w:szCs w:val="24"/>
        </w:rPr>
        <w:t>Принцип диалогического общения со значимыми другими.</w:t>
      </w:r>
      <w:r w:rsidRPr="00F437E6">
        <w:rPr>
          <w:rFonts w:ascii="Times New Roman" w:eastAsia="Times New Roman" w:hAnsi="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b/>
          <w:bCs/>
          <w:sz w:val="24"/>
          <w:szCs w:val="24"/>
        </w:rPr>
        <w:lastRenderedPageBreak/>
        <w:t>Принцип идентификации.</w:t>
      </w:r>
      <w:r w:rsidRPr="00F437E6">
        <w:rPr>
          <w:rFonts w:ascii="Times New Roman" w:eastAsia="Times New Roman" w:hAnsi="Times New Roman"/>
          <w:sz w:val="24"/>
          <w:szCs w:val="24"/>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b/>
          <w:bCs/>
          <w:sz w:val="24"/>
          <w:szCs w:val="24"/>
        </w:rPr>
        <w:t>Принцип полисубъектности воспитания и социализации.</w:t>
      </w:r>
      <w:r w:rsidRPr="00F437E6">
        <w:rPr>
          <w:rFonts w:ascii="Times New Roman" w:eastAsia="Times New Roman" w:hAnsi="Times New Roman"/>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b/>
          <w:bCs/>
          <w:sz w:val="24"/>
          <w:szCs w:val="24"/>
        </w:rPr>
        <w:t>Принцип совместного решения личностно и общественно значимых проблем.</w:t>
      </w:r>
      <w:r w:rsidRPr="00F437E6">
        <w:rPr>
          <w:rFonts w:ascii="Times New Roman" w:eastAsia="Times New Roman" w:hAnsi="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b/>
          <w:bCs/>
          <w:sz w:val="24"/>
          <w:szCs w:val="24"/>
        </w:rPr>
        <w:t>Принцип системно-деятельностной организации воспитания.</w:t>
      </w:r>
      <w:r w:rsidRPr="00F437E6">
        <w:rPr>
          <w:rFonts w:ascii="Times New Roman" w:eastAsia="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F437E6" w:rsidRPr="00F437E6" w:rsidRDefault="00F437E6" w:rsidP="00F437E6">
      <w:pPr>
        <w:tabs>
          <w:tab w:val="left" w:pos="1076"/>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общеобразовательных дисциплин;</w:t>
      </w:r>
    </w:p>
    <w:p w:rsidR="00F437E6" w:rsidRPr="00F437E6" w:rsidRDefault="00F437E6" w:rsidP="00F437E6">
      <w:pPr>
        <w:tabs>
          <w:tab w:val="left" w:pos="1071"/>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произведений искусства;</w:t>
      </w:r>
    </w:p>
    <w:p w:rsidR="00F437E6" w:rsidRPr="00F437E6" w:rsidRDefault="00F437E6" w:rsidP="00F437E6">
      <w:pPr>
        <w:tabs>
          <w:tab w:val="left" w:pos="108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периодической печати, публикаций, радио- и телепередач, отражающих современную жизнь;</w:t>
      </w:r>
    </w:p>
    <w:p w:rsidR="00F437E6" w:rsidRPr="00F437E6" w:rsidRDefault="00F437E6" w:rsidP="00F437E6">
      <w:pPr>
        <w:tabs>
          <w:tab w:val="left" w:pos="1066"/>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духовной культуры и фольклора народов России;</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истории, традиций и современной жизни своей Родины, своего края, своей семьи;</w:t>
      </w:r>
    </w:p>
    <w:p w:rsidR="00F437E6" w:rsidRPr="00F437E6" w:rsidRDefault="00F437E6" w:rsidP="00F437E6">
      <w:pPr>
        <w:tabs>
          <w:tab w:val="left" w:pos="622"/>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жизненного опыта своих родителей и прародителей;</w:t>
      </w:r>
    </w:p>
    <w:p w:rsidR="00F437E6" w:rsidRPr="00F437E6" w:rsidRDefault="00F437E6" w:rsidP="00F437E6">
      <w:pPr>
        <w:tabs>
          <w:tab w:val="left" w:pos="63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F437E6" w:rsidRPr="00F437E6" w:rsidRDefault="00F437E6" w:rsidP="00F437E6">
      <w:pPr>
        <w:tabs>
          <w:tab w:val="left" w:pos="622"/>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других источников информации и научного знания.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lastRenderedPageBreak/>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F437E6" w:rsidRPr="00EA2F98" w:rsidRDefault="00F437E6" w:rsidP="00F437E6">
      <w:pPr>
        <w:keepNext/>
        <w:keepLines/>
        <w:spacing w:after="0" w:line="240" w:lineRule="auto"/>
        <w:ind w:firstLine="454"/>
        <w:jc w:val="both"/>
        <w:outlineLvl w:val="2"/>
        <w:rPr>
          <w:rFonts w:ascii="Times New Roman" w:eastAsia="Times New Roman" w:hAnsi="Times New Roman"/>
          <w:b/>
          <w:bCs/>
          <w:sz w:val="24"/>
          <w:szCs w:val="24"/>
        </w:rPr>
      </w:pPr>
      <w:r w:rsidRPr="00EA2F98">
        <w:rPr>
          <w:rFonts w:ascii="Times New Roman" w:eastAsia="Times New Roman" w:hAnsi="Times New Roman"/>
          <w:b/>
          <w:sz w:val="24"/>
          <w:szCs w:val="24"/>
        </w:rPr>
        <w:t>2.3.4. Основное содержание воспитания</w:t>
      </w:r>
      <w:r w:rsidRPr="00EA2F98">
        <w:rPr>
          <w:rFonts w:ascii="Times New Roman" w:eastAsia="Times New Roman" w:hAnsi="Times New Roman"/>
          <w:b/>
          <w:bCs/>
          <w:sz w:val="24"/>
          <w:szCs w:val="24"/>
        </w:rPr>
        <w:t xml:space="preserve"> </w:t>
      </w:r>
      <w:r w:rsidRPr="00EA2F98">
        <w:rPr>
          <w:rFonts w:ascii="Times New Roman" w:eastAsia="Times New Roman" w:hAnsi="Times New Roman"/>
          <w:b/>
          <w:sz w:val="24"/>
          <w:szCs w:val="24"/>
        </w:rPr>
        <w:t>и социализации обучающихся</w:t>
      </w:r>
    </w:p>
    <w:p w:rsidR="00F437E6" w:rsidRPr="00F437E6" w:rsidRDefault="00F437E6" w:rsidP="00F437E6">
      <w:pPr>
        <w:keepNext/>
        <w:keepLines/>
        <w:spacing w:after="0" w:line="240" w:lineRule="auto"/>
        <w:ind w:firstLine="454"/>
        <w:jc w:val="both"/>
        <w:outlineLvl w:val="3"/>
        <w:rPr>
          <w:rFonts w:ascii="Times New Roman" w:eastAsia="Times New Roman" w:hAnsi="Times New Roman"/>
          <w:b/>
          <w:bCs/>
          <w:sz w:val="24"/>
          <w:szCs w:val="24"/>
        </w:rPr>
      </w:pPr>
      <w:bookmarkStart w:id="177" w:name="bookmark351"/>
      <w:r w:rsidRPr="00F437E6">
        <w:rPr>
          <w:rFonts w:ascii="Times New Roman" w:eastAsia="Times New Roman" w:hAnsi="Times New Roman"/>
          <w:b/>
          <w:bCs/>
          <w:sz w:val="24"/>
          <w:szCs w:val="24"/>
        </w:rPr>
        <w:t>Воспитание гражданственности, патриотизма, уважения к правам, свободам и обязанностям человека:</w:t>
      </w:r>
      <w:bookmarkEnd w:id="177"/>
    </w:p>
    <w:p w:rsidR="00F437E6" w:rsidRPr="00F437E6" w:rsidRDefault="00F437E6" w:rsidP="00F437E6">
      <w:pPr>
        <w:tabs>
          <w:tab w:val="left" w:pos="63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F437E6" w:rsidRPr="00F437E6" w:rsidRDefault="00F437E6" w:rsidP="00F437E6">
      <w:pPr>
        <w:tabs>
          <w:tab w:val="left" w:pos="63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F437E6" w:rsidRPr="00F437E6" w:rsidRDefault="00F437E6" w:rsidP="00F437E6">
      <w:pPr>
        <w:tabs>
          <w:tab w:val="left" w:pos="63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F437E6" w:rsidRPr="00F437E6" w:rsidRDefault="00F437E6" w:rsidP="00F437E6">
      <w:pPr>
        <w:tabs>
          <w:tab w:val="left" w:pos="64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осознание конституционного долга и обязанностей гражданина своей Родины;</w:t>
      </w:r>
    </w:p>
    <w:p w:rsidR="00F437E6" w:rsidRPr="00F437E6" w:rsidRDefault="00F437E6" w:rsidP="00F437E6">
      <w:pPr>
        <w:tabs>
          <w:tab w:val="left" w:pos="63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F437E6" w:rsidRPr="00F437E6" w:rsidRDefault="00F437E6" w:rsidP="00F437E6">
      <w:pPr>
        <w:tabs>
          <w:tab w:val="left" w:pos="63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F437E6" w:rsidRPr="00F437E6" w:rsidRDefault="00F437E6" w:rsidP="00F437E6">
      <w:pPr>
        <w:keepNext/>
        <w:keepLines/>
        <w:spacing w:after="0" w:line="240" w:lineRule="auto"/>
        <w:ind w:firstLine="454"/>
        <w:jc w:val="both"/>
        <w:outlineLvl w:val="3"/>
        <w:rPr>
          <w:rFonts w:ascii="Times New Roman" w:eastAsia="Times New Roman" w:hAnsi="Times New Roman"/>
          <w:b/>
          <w:bCs/>
          <w:sz w:val="24"/>
          <w:szCs w:val="24"/>
        </w:rPr>
      </w:pPr>
      <w:bookmarkStart w:id="178" w:name="bookmark352"/>
      <w:r w:rsidRPr="00F437E6">
        <w:rPr>
          <w:rFonts w:ascii="Times New Roman" w:eastAsia="Times New Roman" w:hAnsi="Times New Roman"/>
          <w:b/>
          <w:bCs/>
          <w:sz w:val="24"/>
          <w:szCs w:val="24"/>
        </w:rPr>
        <w:t>Воспитание социальной ответственности и компетентности:</w:t>
      </w:r>
      <w:bookmarkEnd w:id="178"/>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усвоение позитивного социального опыта, образцов поведения под-ростков и молодёжи в современном мире;</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осознанное принятие основных социальных ролей, соответствующих подростковому возрасту:</w:t>
      </w:r>
    </w:p>
    <w:p w:rsidR="00F437E6" w:rsidRPr="00F437E6" w:rsidRDefault="00F437E6" w:rsidP="00F437E6">
      <w:pPr>
        <w:tabs>
          <w:tab w:val="left" w:pos="1166"/>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социальные роли в семье: сына (дочери), брата (сестры), помощника, ответственного хозяина (хозяйки), наследника (наследницы);</w:t>
      </w:r>
    </w:p>
    <w:p w:rsidR="00F437E6" w:rsidRPr="00F437E6" w:rsidRDefault="00F437E6" w:rsidP="00F437E6">
      <w:pPr>
        <w:tabs>
          <w:tab w:val="left" w:pos="1170"/>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F437E6" w:rsidRPr="00F437E6" w:rsidRDefault="00F437E6" w:rsidP="00F437E6">
      <w:pPr>
        <w:tabs>
          <w:tab w:val="left" w:pos="1175"/>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формирование собственного конструктивного стиля общественного поведения.</w:t>
      </w:r>
    </w:p>
    <w:p w:rsidR="00F437E6" w:rsidRPr="00F437E6" w:rsidRDefault="00F437E6" w:rsidP="00F437E6">
      <w:pPr>
        <w:keepNext/>
        <w:keepLines/>
        <w:spacing w:after="0" w:line="240" w:lineRule="auto"/>
        <w:ind w:firstLine="454"/>
        <w:jc w:val="both"/>
        <w:outlineLvl w:val="3"/>
        <w:rPr>
          <w:rFonts w:ascii="Times New Roman" w:eastAsia="Times New Roman" w:hAnsi="Times New Roman"/>
          <w:b/>
          <w:bCs/>
          <w:sz w:val="24"/>
          <w:szCs w:val="24"/>
        </w:rPr>
      </w:pPr>
      <w:bookmarkStart w:id="179" w:name="bookmark353"/>
      <w:r w:rsidRPr="00F437E6">
        <w:rPr>
          <w:rFonts w:ascii="Times New Roman" w:eastAsia="Times New Roman" w:hAnsi="Times New Roman"/>
          <w:b/>
          <w:bCs/>
          <w:sz w:val="24"/>
          <w:szCs w:val="24"/>
        </w:rPr>
        <w:t>Воспитание нравственных чувств, убеждений, этического сознания:</w:t>
      </w:r>
      <w:bookmarkEnd w:id="179"/>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сознательное принятие базовых национальных российских ценностей;</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lastRenderedPageBreak/>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F437E6" w:rsidRPr="00F437E6" w:rsidRDefault="00F437E6" w:rsidP="00F437E6">
      <w:pPr>
        <w:tabs>
          <w:tab w:val="left" w:pos="63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F437E6" w:rsidRPr="00F437E6" w:rsidRDefault="00F437E6" w:rsidP="00F437E6">
      <w:pPr>
        <w:keepNext/>
        <w:keepLines/>
        <w:spacing w:after="0" w:line="240" w:lineRule="auto"/>
        <w:ind w:firstLine="454"/>
        <w:jc w:val="both"/>
        <w:outlineLvl w:val="3"/>
        <w:rPr>
          <w:rFonts w:ascii="Times New Roman" w:eastAsia="Times New Roman" w:hAnsi="Times New Roman"/>
          <w:b/>
          <w:bCs/>
          <w:sz w:val="24"/>
          <w:szCs w:val="24"/>
        </w:rPr>
      </w:pPr>
      <w:bookmarkStart w:id="180" w:name="bookmark354"/>
      <w:r w:rsidRPr="00F437E6">
        <w:rPr>
          <w:rFonts w:ascii="Times New Roman" w:eastAsia="Times New Roman" w:hAnsi="Times New Roman"/>
          <w:b/>
          <w:bCs/>
          <w:sz w:val="24"/>
          <w:szCs w:val="24"/>
        </w:rPr>
        <w:t>Воспитание экологической культуры, культуры здорового и безопасного образа жизни:</w:t>
      </w:r>
      <w:bookmarkEnd w:id="180"/>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понимание взаимной связи здоровья, экологического качества окружающей среды и экологической культуры человека;</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lastRenderedPageBreak/>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опыт участия в физкультурно-оздоровительных, санитарно-гигиенических мероприятиях, экологическом туризме;</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отрицательное отношение к лицам и организациям, пропагандирующим курение и пьянство, распространяющим наркотики и другие</w:t>
      </w:r>
      <w:r w:rsidRPr="00F437E6">
        <w:rPr>
          <w:rFonts w:ascii="Times New Roman" w:eastAsia="Times New Roman" w:hAnsi="Times New Roman"/>
          <w:smallCaps/>
          <w:sz w:val="24"/>
          <w:szCs w:val="24"/>
        </w:rPr>
        <w:t xml:space="preserve"> ПАВ.</w:t>
      </w:r>
    </w:p>
    <w:p w:rsidR="00F437E6" w:rsidRPr="00F437E6" w:rsidRDefault="00F437E6" w:rsidP="00F437E6">
      <w:pPr>
        <w:keepNext/>
        <w:keepLines/>
        <w:spacing w:after="0" w:line="240" w:lineRule="auto"/>
        <w:ind w:firstLine="454"/>
        <w:jc w:val="both"/>
        <w:outlineLvl w:val="3"/>
        <w:rPr>
          <w:rFonts w:ascii="Times New Roman" w:eastAsia="Times New Roman" w:hAnsi="Times New Roman"/>
          <w:b/>
          <w:bCs/>
          <w:sz w:val="24"/>
          <w:szCs w:val="24"/>
        </w:rPr>
      </w:pPr>
      <w:bookmarkStart w:id="181" w:name="bookmark355"/>
      <w:r w:rsidRPr="00F437E6">
        <w:rPr>
          <w:rFonts w:ascii="Times New Roman" w:eastAsia="Times New Roman" w:hAnsi="Times New Roman"/>
          <w:b/>
          <w:bCs/>
          <w:sz w:val="24"/>
          <w:szCs w:val="24"/>
        </w:rPr>
        <w:t>Воспитание трудолюбия, сознательного, творческого отношения к образованию, труду и жизни, подготовка</w:t>
      </w:r>
      <w:r w:rsidRPr="00F437E6">
        <w:rPr>
          <w:rFonts w:ascii="Times New Roman" w:eastAsia="Times New Roman" w:hAnsi="Times New Roman"/>
          <w:noProof/>
          <w:sz w:val="24"/>
          <w:szCs w:val="24"/>
        </w:rPr>
        <w:t xml:space="preserve"> </w:t>
      </w:r>
      <w:r w:rsidRPr="00F437E6">
        <w:rPr>
          <w:rFonts w:ascii="Times New Roman" w:eastAsia="Times New Roman" w:hAnsi="Times New Roman"/>
          <w:b/>
          <w:bCs/>
          <w:sz w:val="24"/>
          <w:szCs w:val="24"/>
        </w:rPr>
        <w:t>к сознательному выбору профессии:</w:t>
      </w:r>
      <w:bookmarkEnd w:id="181"/>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F437E6" w:rsidRPr="00F437E6" w:rsidRDefault="00F437E6" w:rsidP="00F437E6">
      <w:pPr>
        <w:tabs>
          <w:tab w:val="left" w:pos="1076"/>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осознание нравственных основ образования;</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осознание важности непрерывного образования и самообразования в течение всей жизни;</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437E6" w:rsidRPr="00F437E6" w:rsidRDefault="00F437E6" w:rsidP="00F437E6">
      <w:pPr>
        <w:tabs>
          <w:tab w:val="left" w:pos="108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F437E6" w:rsidRPr="00F437E6" w:rsidRDefault="00F437E6" w:rsidP="00F437E6">
      <w:pPr>
        <w:tabs>
          <w:tab w:val="left" w:pos="64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F437E6" w:rsidRPr="00F437E6" w:rsidRDefault="00F437E6" w:rsidP="00F437E6">
      <w:pPr>
        <w:tabs>
          <w:tab w:val="left" w:pos="631"/>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общее знакомство с трудовым законодательством;</w:t>
      </w:r>
    </w:p>
    <w:p w:rsidR="00F437E6" w:rsidRPr="00F437E6" w:rsidRDefault="00F437E6" w:rsidP="00F437E6">
      <w:pPr>
        <w:tabs>
          <w:tab w:val="left" w:pos="63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нетерпимое отношение к лени, безответственности и пассивности в образовании и труде.</w:t>
      </w:r>
    </w:p>
    <w:p w:rsidR="00F437E6" w:rsidRPr="00F437E6" w:rsidRDefault="00F437E6" w:rsidP="00F437E6">
      <w:pPr>
        <w:keepNext/>
        <w:keepLines/>
        <w:spacing w:after="0" w:line="240" w:lineRule="auto"/>
        <w:ind w:firstLine="454"/>
        <w:jc w:val="both"/>
        <w:outlineLvl w:val="3"/>
        <w:rPr>
          <w:rFonts w:ascii="Times New Roman" w:eastAsia="Times New Roman" w:hAnsi="Times New Roman"/>
          <w:b/>
          <w:bCs/>
          <w:sz w:val="24"/>
          <w:szCs w:val="24"/>
        </w:rPr>
      </w:pPr>
      <w:bookmarkStart w:id="182" w:name="bookmark356"/>
      <w:r w:rsidRPr="00F437E6">
        <w:rPr>
          <w:rFonts w:ascii="Times New Roman" w:eastAsia="Times New Roman" w:hAnsi="Times New Roman"/>
          <w:b/>
          <w:bCs/>
          <w:sz w:val="24"/>
          <w:szCs w:val="24"/>
        </w:rPr>
        <w:t>Воспитание ценностного отношения к прекрасному,</w:t>
      </w:r>
      <w:r w:rsidRPr="00F437E6">
        <w:rPr>
          <w:rFonts w:ascii="Times New Roman" w:eastAsia="Times New Roman" w:hAnsi="Times New Roman"/>
          <w:noProof/>
          <w:sz w:val="24"/>
          <w:szCs w:val="24"/>
        </w:rPr>
        <w:t xml:space="preserve"> </w:t>
      </w:r>
      <w:r w:rsidRPr="00F437E6">
        <w:rPr>
          <w:rFonts w:ascii="Times New Roman" w:eastAsia="Times New Roman" w:hAnsi="Times New Roman"/>
          <w:b/>
          <w:bCs/>
          <w:sz w:val="24"/>
          <w:szCs w:val="24"/>
        </w:rPr>
        <w:t>формирование основ эстетической культуры (эстетическое</w:t>
      </w:r>
      <w:r w:rsidRPr="00F437E6">
        <w:rPr>
          <w:rFonts w:ascii="Times New Roman" w:eastAsia="Times New Roman" w:hAnsi="Times New Roman"/>
          <w:noProof/>
          <w:sz w:val="24"/>
          <w:szCs w:val="24"/>
        </w:rPr>
        <w:t xml:space="preserve"> </w:t>
      </w:r>
      <w:r w:rsidRPr="00F437E6">
        <w:rPr>
          <w:rFonts w:ascii="Times New Roman" w:eastAsia="Times New Roman" w:hAnsi="Times New Roman"/>
          <w:b/>
          <w:bCs/>
          <w:sz w:val="24"/>
          <w:szCs w:val="24"/>
        </w:rPr>
        <w:t>воспитание):</w:t>
      </w:r>
      <w:bookmarkEnd w:id="182"/>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ценностное отношение к прекрасному, восприятие искусства как особой формы познания и преобразования мира;</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представление об искусстве народов России.</w:t>
      </w:r>
    </w:p>
    <w:p w:rsidR="00F437E6" w:rsidRPr="00F437E6" w:rsidRDefault="00F437E6" w:rsidP="00F437E6">
      <w:pPr>
        <w:keepNext/>
        <w:keepLines/>
        <w:spacing w:after="0" w:line="240" w:lineRule="auto"/>
        <w:ind w:firstLine="454"/>
        <w:outlineLvl w:val="2"/>
        <w:rPr>
          <w:rFonts w:ascii="Times New Roman" w:eastAsia="Times New Roman" w:hAnsi="Times New Roman"/>
          <w:b/>
          <w:bCs/>
          <w:sz w:val="24"/>
          <w:szCs w:val="24"/>
        </w:rPr>
      </w:pPr>
      <w:r w:rsidRPr="00F437E6">
        <w:rPr>
          <w:rFonts w:ascii="Times New Roman" w:eastAsia="Times New Roman" w:hAnsi="Times New Roman"/>
          <w:sz w:val="24"/>
          <w:szCs w:val="24"/>
        </w:rPr>
        <w:lastRenderedPageBreak/>
        <w:t>2.3.5. Виды деятельности и формы занятий</w:t>
      </w:r>
      <w:r w:rsidRPr="00F437E6">
        <w:rPr>
          <w:rFonts w:ascii="Times New Roman" w:eastAsia="Times New Roman" w:hAnsi="Times New Roman"/>
          <w:noProof/>
          <w:sz w:val="24"/>
          <w:szCs w:val="24"/>
        </w:rPr>
        <w:t xml:space="preserve"> </w:t>
      </w:r>
      <w:r w:rsidRPr="00F437E6">
        <w:rPr>
          <w:rFonts w:ascii="Times New Roman" w:eastAsia="Times New Roman" w:hAnsi="Times New Roman"/>
          <w:sz w:val="24"/>
          <w:szCs w:val="24"/>
        </w:rPr>
        <w:t>с обучающимися</w:t>
      </w:r>
    </w:p>
    <w:p w:rsidR="00F437E6" w:rsidRPr="00F437E6" w:rsidRDefault="00F437E6" w:rsidP="00F437E6">
      <w:pPr>
        <w:keepNext/>
        <w:keepLines/>
        <w:spacing w:after="0" w:line="240" w:lineRule="auto"/>
        <w:ind w:firstLine="454"/>
        <w:jc w:val="both"/>
        <w:outlineLvl w:val="3"/>
        <w:rPr>
          <w:rFonts w:ascii="Times New Roman" w:eastAsia="Times New Roman" w:hAnsi="Times New Roman"/>
          <w:b/>
          <w:bCs/>
          <w:sz w:val="24"/>
          <w:szCs w:val="24"/>
        </w:rPr>
      </w:pPr>
      <w:bookmarkStart w:id="183" w:name="bookmark358"/>
      <w:r w:rsidRPr="00F437E6">
        <w:rPr>
          <w:rFonts w:ascii="Times New Roman" w:eastAsia="Times New Roman" w:hAnsi="Times New Roman"/>
          <w:b/>
          <w:bCs/>
          <w:sz w:val="24"/>
          <w:szCs w:val="24"/>
        </w:rPr>
        <w:t>Воспитание гражданственности, патриотизма, уважения к правам, свободам и обязанностям человека</w:t>
      </w:r>
      <w:bookmarkEnd w:id="183"/>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 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 но-ролевых игр на местности, встреч с ветеранами и военнослужащими.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F437E6" w:rsidRPr="00F437E6" w:rsidRDefault="00F437E6" w:rsidP="00F437E6">
      <w:pPr>
        <w:keepNext/>
        <w:keepLines/>
        <w:spacing w:after="0" w:line="240" w:lineRule="auto"/>
        <w:ind w:firstLine="454"/>
        <w:jc w:val="both"/>
        <w:outlineLvl w:val="3"/>
        <w:rPr>
          <w:rFonts w:ascii="Times New Roman" w:eastAsia="Times New Roman" w:hAnsi="Times New Roman"/>
          <w:b/>
          <w:bCs/>
          <w:sz w:val="24"/>
          <w:szCs w:val="24"/>
        </w:rPr>
      </w:pPr>
      <w:bookmarkStart w:id="184" w:name="bookmark359"/>
      <w:r w:rsidRPr="00F437E6">
        <w:rPr>
          <w:rFonts w:ascii="Times New Roman" w:eastAsia="Times New Roman" w:hAnsi="Times New Roman"/>
          <w:b/>
          <w:bCs/>
          <w:sz w:val="24"/>
          <w:szCs w:val="24"/>
        </w:rPr>
        <w:t>Воспитание социальной ответственности и компетентности</w:t>
      </w:r>
      <w:bookmarkEnd w:id="184"/>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Активно участвуют в улучшении школьной среды, доступных сфер жизни окружающего социума.</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Приобретают опыт и осваивают основные формы учебного сотрудничества: сотрудничество со сверстниками и с учителями.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lastRenderedPageBreak/>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F437E6" w:rsidRPr="00F437E6" w:rsidRDefault="00F437E6" w:rsidP="00F437E6">
      <w:pPr>
        <w:keepNext/>
        <w:keepLines/>
        <w:spacing w:after="0" w:line="240" w:lineRule="auto"/>
        <w:ind w:firstLine="454"/>
        <w:jc w:val="both"/>
        <w:outlineLvl w:val="3"/>
        <w:rPr>
          <w:rFonts w:ascii="Times New Roman" w:eastAsia="Times New Roman" w:hAnsi="Times New Roman"/>
          <w:b/>
          <w:bCs/>
          <w:sz w:val="24"/>
          <w:szCs w:val="24"/>
        </w:rPr>
      </w:pPr>
      <w:bookmarkStart w:id="185" w:name="bookmark360"/>
      <w:r w:rsidRPr="00F437E6">
        <w:rPr>
          <w:rFonts w:ascii="Times New Roman" w:eastAsia="Times New Roman" w:hAnsi="Times New Roman"/>
          <w:b/>
          <w:bCs/>
          <w:sz w:val="24"/>
          <w:szCs w:val="24"/>
        </w:rPr>
        <w:t>Воспитание нравственных чувств, убеждений, этического сознания</w:t>
      </w:r>
      <w:bookmarkEnd w:id="185"/>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Знакомятся с конкретными примерами высоконравственных отношений людей, участвуют в подготовке и проведении бесед.</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Участвуют в общественно полезном труде в помощь школе, городу, селу, родному краю.</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437E6" w:rsidRPr="00F437E6" w:rsidRDefault="00F437E6" w:rsidP="00F437E6">
      <w:pPr>
        <w:keepNext/>
        <w:keepLines/>
        <w:spacing w:after="0" w:line="240" w:lineRule="auto"/>
        <w:ind w:firstLine="454"/>
        <w:jc w:val="both"/>
        <w:outlineLvl w:val="3"/>
        <w:rPr>
          <w:rFonts w:ascii="Times New Roman" w:eastAsia="Times New Roman" w:hAnsi="Times New Roman"/>
          <w:b/>
          <w:bCs/>
          <w:sz w:val="24"/>
          <w:szCs w:val="24"/>
        </w:rPr>
      </w:pPr>
      <w:bookmarkStart w:id="186" w:name="bookmark361"/>
      <w:r w:rsidRPr="00F437E6">
        <w:rPr>
          <w:rFonts w:ascii="Times New Roman" w:eastAsia="Times New Roman" w:hAnsi="Times New Roman"/>
          <w:b/>
          <w:bCs/>
          <w:sz w:val="24"/>
          <w:szCs w:val="24"/>
        </w:rPr>
        <w:t>Воспитание экологической культуры, культуры здорового и безопасного образа жизни</w:t>
      </w:r>
      <w:bookmarkEnd w:id="186"/>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Учатся оказывать первую доврачебную помощь пострадавшим.</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lastRenderedPageBreak/>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Участвуют на добровольной основе в деятельности детско- юношеских общественных экологических организаций, мероприятиях, проводимых общественными экологическими организациями.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Проводят школьный экологический мониторинг, включающий:</w:t>
      </w:r>
    </w:p>
    <w:p w:rsidR="00F437E6" w:rsidRPr="00F437E6" w:rsidRDefault="00F437E6" w:rsidP="00F437E6">
      <w:pPr>
        <w:tabs>
          <w:tab w:val="left" w:pos="108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мониторинг состояния водной и воздушной среды в своём жилище, школе, населённом пункте;</w:t>
      </w:r>
    </w:p>
    <w:p w:rsidR="00F437E6" w:rsidRPr="00F437E6" w:rsidRDefault="00F437E6" w:rsidP="00F437E6">
      <w:pPr>
        <w:tabs>
          <w:tab w:val="left" w:pos="108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F437E6" w:rsidRPr="00F437E6" w:rsidRDefault="00F437E6" w:rsidP="00F437E6">
      <w:pPr>
        <w:spacing w:after="0" w:line="240" w:lineRule="auto"/>
        <w:ind w:firstLine="454"/>
        <w:jc w:val="both"/>
        <w:rPr>
          <w:rFonts w:ascii="Times New Roman" w:eastAsia="Times New Roman" w:hAnsi="Times New Roman"/>
          <w:b/>
          <w:sz w:val="24"/>
          <w:szCs w:val="24"/>
        </w:rPr>
      </w:pPr>
      <w:r w:rsidRPr="00F437E6">
        <w:rPr>
          <w:rFonts w:ascii="Times New Roman" w:eastAsia="Times New Roman" w:hAnsi="Times New Roman"/>
          <w:b/>
          <w:sz w:val="24"/>
          <w:szCs w:val="24"/>
        </w:rPr>
        <w:t>Воспитание трудолюбия, сознательного, творческого отношения к образованию, труду и жизни, подготовка</w:t>
      </w:r>
      <w:r w:rsidRPr="00F437E6">
        <w:rPr>
          <w:rFonts w:ascii="Times New Roman" w:eastAsia="Times New Roman" w:hAnsi="Times New Roman"/>
          <w:b/>
          <w:bCs/>
          <w:noProof/>
          <w:sz w:val="24"/>
          <w:szCs w:val="24"/>
        </w:rPr>
        <w:t xml:space="preserve"> </w:t>
      </w:r>
      <w:r w:rsidRPr="00F437E6">
        <w:rPr>
          <w:rFonts w:ascii="Times New Roman" w:eastAsia="Times New Roman" w:hAnsi="Times New Roman"/>
          <w:b/>
          <w:sz w:val="24"/>
          <w:szCs w:val="24"/>
        </w:rPr>
        <w:t>к сознательному выбору профессии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Ведут дневники экскурсий, походов, наблюдений по оценке окружающей среды.</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lastRenderedPageBreak/>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F437E6" w:rsidRPr="00F437E6" w:rsidRDefault="00F437E6" w:rsidP="00F437E6">
      <w:pPr>
        <w:keepNext/>
        <w:keepLines/>
        <w:spacing w:after="0" w:line="240" w:lineRule="auto"/>
        <w:ind w:firstLine="454"/>
        <w:jc w:val="both"/>
        <w:outlineLvl w:val="3"/>
        <w:rPr>
          <w:rFonts w:ascii="Times New Roman" w:eastAsia="Times New Roman" w:hAnsi="Times New Roman"/>
          <w:b/>
          <w:bCs/>
          <w:sz w:val="24"/>
          <w:szCs w:val="24"/>
        </w:rPr>
      </w:pPr>
      <w:bookmarkStart w:id="187" w:name="bookmark363"/>
      <w:r w:rsidRPr="00F437E6">
        <w:rPr>
          <w:rFonts w:ascii="Times New Roman" w:eastAsia="Times New Roman" w:hAnsi="Times New Roman"/>
          <w:b/>
          <w:bCs/>
          <w:sz w:val="24"/>
          <w:szCs w:val="24"/>
        </w:rPr>
        <w:t>Воспитание ценностного отношения к прекрасному,</w:t>
      </w:r>
      <w:r w:rsidRPr="00F437E6">
        <w:rPr>
          <w:rFonts w:ascii="Times New Roman" w:eastAsia="Times New Roman" w:hAnsi="Times New Roman"/>
          <w:noProof/>
          <w:sz w:val="24"/>
          <w:szCs w:val="24"/>
        </w:rPr>
        <w:t xml:space="preserve"> </w:t>
      </w:r>
      <w:r w:rsidRPr="00F437E6">
        <w:rPr>
          <w:rFonts w:ascii="Times New Roman" w:eastAsia="Times New Roman" w:hAnsi="Times New Roman"/>
          <w:b/>
          <w:bCs/>
          <w:sz w:val="24"/>
          <w:szCs w:val="24"/>
        </w:rPr>
        <w:t>формирование основ эстетической культуры (эстетическое</w:t>
      </w:r>
      <w:r w:rsidRPr="00F437E6">
        <w:rPr>
          <w:rFonts w:ascii="Times New Roman" w:eastAsia="Times New Roman" w:hAnsi="Times New Roman"/>
          <w:noProof/>
          <w:sz w:val="24"/>
          <w:szCs w:val="24"/>
        </w:rPr>
        <w:t xml:space="preserve"> </w:t>
      </w:r>
      <w:r w:rsidRPr="00F437E6">
        <w:rPr>
          <w:rFonts w:ascii="Times New Roman" w:eastAsia="Times New Roman" w:hAnsi="Times New Roman"/>
          <w:b/>
          <w:bCs/>
          <w:sz w:val="24"/>
          <w:szCs w:val="24"/>
        </w:rPr>
        <w:t>воспитание)</w:t>
      </w:r>
      <w:bookmarkEnd w:id="187"/>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Участвуют в оформлении класса и школы, озеленении пришкольного участка, стремятся внести красоту в домашний быт.</w:t>
      </w:r>
    </w:p>
    <w:p w:rsidR="00F437E6" w:rsidRPr="00F437E6" w:rsidRDefault="00F437E6" w:rsidP="00F437E6">
      <w:pPr>
        <w:spacing w:after="0" w:line="240" w:lineRule="auto"/>
        <w:ind w:firstLine="454"/>
        <w:rPr>
          <w:rFonts w:ascii="Times New Roman" w:eastAsia="Times New Roman" w:hAnsi="Times New Roman"/>
          <w:b/>
          <w:bCs/>
          <w:sz w:val="24"/>
          <w:szCs w:val="24"/>
        </w:rPr>
      </w:pPr>
      <w:r w:rsidRPr="00F437E6">
        <w:rPr>
          <w:rFonts w:ascii="Times New Roman" w:eastAsia="Times New Roman" w:hAnsi="Times New Roman"/>
          <w:b/>
          <w:sz w:val="24"/>
          <w:szCs w:val="24"/>
        </w:rPr>
        <w:t>2.3.6. Совместная деятельность</w:t>
      </w:r>
      <w:r w:rsidRPr="00F437E6">
        <w:rPr>
          <w:rFonts w:ascii="Times New Roman" w:eastAsia="Times New Roman" w:hAnsi="Times New Roman"/>
          <w:b/>
          <w:noProof/>
          <w:sz w:val="24"/>
          <w:szCs w:val="24"/>
        </w:rPr>
        <w:t xml:space="preserve"> </w:t>
      </w:r>
      <w:r w:rsidRPr="00F437E6">
        <w:rPr>
          <w:rFonts w:ascii="Times New Roman" w:eastAsia="Times New Roman" w:hAnsi="Times New Roman"/>
          <w:b/>
          <w:sz w:val="24"/>
          <w:szCs w:val="24"/>
        </w:rPr>
        <w:t>образовательного учреждения</w:t>
      </w:r>
      <w:r w:rsidRPr="00F437E6">
        <w:rPr>
          <w:rFonts w:ascii="Times New Roman" w:eastAsia="Times New Roman" w:hAnsi="Times New Roman"/>
          <w:b/>
          <w:noProof/>
          <w:sz w:val="24"/>
          <w:szCs w:val="24"/>
        </w:rPr>
        <w:t xml:space="preserve"> </w:t>
      </w:r>
      <w:r w:rsidRPr="00F437E6">
        <w:rPr>
          <w:rFonts w:ascii="Times New Roman" w:eastAsia="Times New Roman" w:hAnsi="Times New Roman"/>
          <w:b/>
          <w:sz w:val="24"/>
          <w:szCs w:val="24"/>
        </w:rPr>
        <w:t>с предприятиями, общественными</w:t>
      </w:r>
      <w:r w:rsidRPr="00F437E6">
        <w:rPr>
          <w:rFonts w:ascii="Times New Roman" w:eastAsia="Times New Roman" w:hAnsi="Times New Roman"/>
          <w:b/>
          <w:noProof/>
          <w:sz w:val="24"/>
          <w:szCs w:val="24"/>
        </w:rPr>
        <w:t xml:space="preserve"> </w:t>
      </w:r>
      <w:r w:rsidRPr="00F437E6">
        <w:rPr>
          <w:rFonts w:ascii="Times New Roman" w:eastAsia="Times New Roman" w:hAnsi="Times New Roman"/>
          <w:b/>
          <w:sz w:val="24"/>
          <w:szCs w:val="24"/>
        </w:rPr>
        <w:t>организациями, системой дополнительного</w:t>
      </w:r>
      <w:r w:rsidRPr="00F437E6">
        <w:rPr>
          <w:rFonts w:ascii="Times New Roman" w:eastAsia="Times New Roman" w:hAnsi="Times New Roman"/>
          <w:b/>
          <w:noProof/>
          <w:sz w:val="24"/>
          <w:szCs w:val="24"/>
        </w:rPr>
        <w:t xml:space="preserve"> </w:t>
      </w:r>
      <w:r w:rsidRPr="00F437E6">
        <w:rPr>
          <w:rFonts w:ascii="Times New Roman" w:eastAsia="Times New Roman" w:hAnsi="Times New Roman"/>
          <w:b/>
          <w:sz w:val="24"/>
          <w:szCs w:val="24"/>
        </w:rPr>
        <w:t>образования по социализации обучающихся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b/>
          <w:bCs/>
          <w:sz w:val="24"/>
          <w:szCs w:val="24"/>
        </w:rPr>
        <w:t>Организационно-административный этап</w:t>
      </w:r>
      <w:r w:rsidRPr="00F437E6">
        <w:rPr>
          <w:rFonts w:ascii="Times New Roman" w:eastAsia="Times New Roman" w:hAnsi="Times New Roman"/>
          <w:sz w:val="24"/>
          <w:szCs w:val="24"/>
        </w:rPr>
        <w:t xml:space="preserve"> (ведущий субъект — администрация школы) включает:</w:t>
      </w:r>
    </w:p>
    <w:p w:rsidR="00F437E6" w:rsidRPr="00F437E6" w:rsidRDefault="00F437E6" w:rsidP="00F437E6">
      <w:pPr>
        <w:tabs>
          <w:tab w:val="left" w:pos="63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F437E6" w:rsidRPr="00F437E6" w:rsidRDefault="00F437E6" w:rsidP="00F437E6">
      <w:pPr>
        <w:tabs>
          <w:tab w:val="left" w:pos="63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F437E6" w:rsidRPr="00F437E6" w:rsidRDefault="00F437E6" w:rsidP="00F437E6">
      <w:pPr>
        <w:tabs>
          <w:tab w:val="left" w:pos="63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F437E6" w:rsidRPr="00F437E6" w:rsidRDefault="00F437E6" w:rsidP="00F437E6">
      <w:pPr>
        <w:tabs>
          <w:tab w:val="left" w:pos="63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lastRenderedPageBreak/>
        <w:t>• адаптацию процессов стихийной социальной деятельности обучающихся средствами целенаправленной деятельности по программе социализации;</w:t>
      </w:r>
    </w:p>
    <w:p w:rsidR="00F437E6" w:rsidRPr="00F437E6" w:rsidRDefault="00F437E6" w:rsidP="00F437E6">
      <w:pPr>
        <w:tabs>
          <w:tab w:val="left" w:pos="64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F437E6" w:rsidRPr="00F437E6" w:rsidRDefault="00F437E6" w:rsidP="00F437E6">
      <w:pPr>
        <w:tabs>
          <w:tab w:val="left" w:pos="63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создание условий для организованной деятельности школьных социальных групп;</w:t>
      </w:r>
    </w:p>
    <w:p w:rsidR="00F437E6" w:rsidRPr="00F437E6" w:rsidRDefault="00F437E6" w:rsidP="00F437E6">
      <w:pPr>
        <w:tabs>
          <w:tab w:val="left" w:pos="63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F437E6" w:rsidRPr="00F437E6" w:rsidRDefault="00F437E6" w:rsidP="00F437E6">
      <w:pPr>
        <w:tabs>
          <w:tab w:val="left" w:pos="63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b/>
          <w:bCs/>
          <w:sz w:val="24"/>
          <w:szCs w:val="24"/>
        </w:rPr>
        <w:t>Организационно-педагогический этап</w:t>
      </w:r>
      <w:r w:rsidRPr="00F437E6">
        <w:rPr>
          <w:rFonts w:ascii="Times New Roman" w:eastAsia="Times New Roman" w:hAnsi="Times New Roman"/>
          <w:sz w:val="24"/>
          <w:szCs w:val="24"/>
        </w:rPr>
        <w:t xml:space="preserve"> (ведущий субъект — педагогический коллектив школы) включает:</w:t>
      </w:r>
    </w:p>
    <w:p w:rsidR="00F437E6" w:rsidRPr="00F437E6" w:rsidRDefault="00F437E6" w:rsidP="00F437E6">
      <w:pPr>
        <w:tabs>
          <w:tab w:val="left" w:pos="63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обеспечение целенаправленности, системности и непрерывности процесса социализации обучающихся;</w:t>
      </w:r>
    </w:p>
    <w:p w:rsidR="00F437E6" w:rsidRPr="00F437E6" w:rsidRDefault="00F437E6" w:rsidP="00F437E6">
      <w:pPr>
        <w:tabs>
          <w:tab w:val="left" w:pos="108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создание условий для социальной деятельности обучающихся в процессе обучения и воспитания;</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использование социальной деятельности как ведущего фактора формирования личности обучающегося;</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F437E6" w:rsidRPr="00F437E6" w:rsidRDefault="00F437E6" w:rsidP="00F437E6">
      <w:pPr>
        <w:keepNext/>
        <w:keepLines/>
        <w:spacing w:after="0" w:line="240" w:lineRule="auto"/>
        <w:ind w:firstLine="454"/>
        <w:jc w:val="both"/>
        <w:outlineLvl w:val="3"/>
        <w:rPr>
          <w:rFonts w:ascii="Times New Roman" w:eastAsia="Times New Roman" w:hAnsi="Times New Roman"/>
          <w:b/>
          <w:bCs/>
          <w:sz w:val="24"/>
          <w:szCs w:val="24"/>
        </w:rPr>
      </w:pPr>
      <w:bookmarkStart w:id="188" w:name="bookmark364"/>
      <w:r w:rsidRPr="00F437E6">
        <w:rPr>
          <w:rFonts w:ascii="Times New Roman" w:eastAsia="Times New Roman" w:hAnsi="Times New Roman"/>
          <w:b/>
          <w:bCs/>
          <w:sz w:val="24"/>
          <w:szCs w:val="24"/>
        </w:rPr>
        <w:t>Этап социализации обучающихся</w:t>
      </w:r>
      <w:r w:rsidRPr="00F437E6">
        <w:rPr>
          <w:rFonts w:ascii="Times New Roman" w:eastAsia="Times New Roman" w:hAnsi="Times New Roman"/>
          <w:sz w:val="24"/>
          <w:szCs w:val="24"/>
        </w:rPr>
        <w:t xml:space="preserve"> включает:</w:t>
      </w:r>
      <w:bookmarkEnd w:id="188"/>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F437E6" w:rsidRPr="00F437E6" w:rsidRDefault="00F437E6" w:rsidP="00F437E6">
      <w:pPr>
        <w:tabs>
          <w:tab w:val="left" w:pos="1070"/>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достижение уровня физического, социального и духовного развития, адекватного своему возрасту;</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lastRenderedPageBreak/>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активное участие в изменении школьной среды и в изменении доступных сфер жизни окружающего социума;</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F437E6" w:rsidRPr="00F437E6" w:rsidRDefault="00F437E6" w:rsidP="00F437E6">
      <w:pPr>
        <w:tabs>
          <w:tab w:val="left" w:pos="631"/>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осознание мотивов своей социальной деятельности;</w:t>
      </w:r>
    </w:p>
    <w:p w:rsidR="00F437E6" w:rsidRPr="00F437E6" w:rsidRDefault="00F437E6" w:rsidP="00F437E6">
      <w:pPr>
        <w:tabs>
          <w:tab w:val="left" w:pos="630"/>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F437E6" w:rsidRPr="00F437E6" w:rsidRDefault="00F437E6" w:rsidP="00F437E6">
      <w:pPr>
        <w:tabs>
          <w:tab w:val="left" w:pos="63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b/>
          <w:sz w:val="24"/>
          <w:szCs w:val="24"/>
        </w:rPr>
        <w:t>2.3.7. Основные формы организации</w:t>
      </w:r>
      <w:r w:rsidRPr="00F437E6">
        <w:rPr>
          <w:rFonts w:ascii="Times New Roman" w:eastAsia="Times New Roman" w:hAnsi="Times New Roman"/>
          <w:bCs/>
          <w:noProof/>
          <w:sz w:val="24"/>
          <w:szCs w:val="24"/>
        </w:rPr>
        <w:t xml:space="preserve"> </w:t>
      </w:r>
      <w:r w:rsidRPr="00F437E6">
        <w:rPr>
          <w:rFonts w:ascii="Times New Roman" w:eastAsia="Times New Roman" w:hAnsi="Times New Roman"/>
          <w:b/>
          <w:sz w:val="24"/>
          <w:szCs w:val="24"/>
        </w:rPr>
        <w:t>педагогической поддержки социализации</w:t>
      </w:r>
      <w:r w:rsidRPr="00F437E6">
        <w:rPr>
          <w:rFonts w:ascii="Times New Roman" w:eastAsia="Times New Roman" w:hAnsi="Times New Roman"/>
          <w:sz w:val="24"/>
          <w:szCs w:val="24"/>
        </w:rPr>
        <w:t xml:space="preserve"> </w:t>
      </w:r>
      <w:r w:rsidRPr="00F437E6">
        <w:rPr>
          <w:rFonts w:ascii="Times New Roman" w:eastAsia="Times New Roman" w:hAnsi="Times New Roman"/>
          <w:b/>
          <w:sz w:val="24"/>
          <w:szCs w:val="24"/>
        </w:rPr>
        <w:t>обучающихся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b/>
          <w:bCs/>
          <w:sz w:val="24"/>
          <w:szCs w:val="24"/>
        </w:rPr>
        <w:t>Ролевые игры.</w:t>
      </w:r>
      <w:r w:rsidRPr="00F437E6">
        <w:rPr>
          <w:rFonts w:ascii="Times New Roman" w:eastAsia="Times New Roman" w:hAnsi="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b/>
          <w:bCs/>
          <w:sz w:val="24"/>
          <w:szCs w:val="24"/>
        </w:rPr>
        <w:t>Педагогическая поддержка социализации обучающихся в ходе познавательной деятельности.</w:t>
      </w:r>
      <w:r w:rsidRPr="00F437E6">
        <w:rPr>
          <w:rFonts w:ascii="Times New Roman" w:eastAsia="Times New Roman" w:hAnsi="Times New Roman"/>
          <w:sz w:val="24"/>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b/>
          <w:bCs/>
          <w:sz w:val="24"/>
          <w:szCs w:val="24"/>
        </w:rPr>
        <w:t>Педагогическая поддержка социализации обучающихся средствами общественной деятельности.</w:t>
      </w:r>
      <w:r w:rsidRPr="00F437E6">
        <w:rPr>
          <w:rFonts w:ascii="Times New Roman" w:eastAsia="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w:t>
      </w:r>
      <w:r w:rsidRPr="00F437E6">
        <w:rPr>
          <w:rFonts w:ascii="Times New Roman" w:eastAsia="Times New Roman" w:hAnsi="Times New Roman"/>
          <w:sz w:val="24"/>
          <w:szCs w:val="24"/>
        </w:rPr>
        <w:lastRenderedPageBreak/>
        <w:t>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участвовать в принятии решений Управляющего совета школы;</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решать вопросы, связанные с самообслуживанием, поддержанием порядка, дисциплины, дежурства и работы в школе;</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контролировать выполнение обучающимися основных прав и обязанностей;</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защищать права обучающихся на всех уровнях управления школой.</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придания общественного характера системе управления образовательным процессом;</w:t>
      </w:r>
    </w:p>
    <w:p w:rsidR="00F437E6" w:rsidRPr="00F437E6" w:rsidRDefault="00F437E6" w:rsidP="00F437E6">
      <w:pPr>
        <w:tabs>
          <w:tab w:val="left" w:pos="108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b/>
          <w:bCs/>
          <w:sz w:val="24"/>
          <w:szCs w:val="24"/>
        </w:rPr>
        <w:t>Педагогическая поддержка социализации обучающихся средствами трудовой деятельности.</w:t>
      </w:r>
      <w:r w:rsidRPr="00F437E6">
        <w:rPr>
          <w:rFonts w:ascii="Times New Roman" w:eastAsia="Times New Roman" w:hAnsi="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F437E6" w:rsidRPr="00F437E6" w:rsidRDefault="00F437E6" w:rsidP="00F437E6">
      <w:pPr>
        <w:keepNext/>
        <w:keepLines/>
        <w:spacing w:after="0" w:line="240" w:lineRule="auto"/>
        <w:ind w:firstLine="454"/>
        <w:jc w:val="center"/>
        <w:outlineLvl w:val="1"/>
        <w:rPr>
          <w:rFonts w:ascii="Times New Roman" w:eastAsia="Times New Roman" w:hAnsi="Times New Roman"/>
          <w:b/>
          <w:bCs/>
          <w:sz w:val="24"/>
          <w:szCs w:val="24"/>
        </w:rPr>
      </w:pPr>
      <w:r w:rsidRPr="00F437E6">
        <w:rPr>
          <w:rFonts w:ascii="Times New Roman" w:eastAsia="Times New Roman" w:hAnsi="Times New Roman"/>
          <w:b/>
          <w:sz w:val="24"/>
          <w:szCs w:val="24"/>
        </w:rPr>
        <w:t>2.3.8. Организация работы по формированию</w:t>
      </w:r>
      <w:r w:rsidRPr="00F437E6">
        <w:rPr>
          <w:rFonts w:ascii="Times New Roman" w:eastAsia="Times New Roman" w:hAnsi="Times New Roman"/>
          <w:b/>
          <w:noProof/>
          <w:sz w:val="24"/>
          <w:szCs w:val="24"/>
        </w:rPr>
        <w:t xml:space="preserve"> </w:t>
      </w:r>
      <w:r w:rsidRPr="00F437E6">
        <w:rPr>
          <w:rFonts w:ascii="Times New Roman" w:eastAsia="Times New Roman" w:hAnsi="Times New Roman"/>
          <w:b/>
          <w:sz w:val="24"/>
          <w:szCs w:val="24"/>
        </w:rPr>
        <w:t>экологически целесообразного, здорового</w:t>
      </w:r>
      <w:r w:rsidRPr="00F437E6">
        <w:rPr>
          <w:rFonts w:ascii="Times New Roman" w:eastAsia="Times New Roman" w:hAnsi="Times New Roman"/>
          <w:b/>
          <w:noProof/>
          <w:sz w:val="24"/>
          <w:szCs w:val="24"/>
        </w:rPr>
        <w:t xml:space="preserve"> </w:t>
      </w:r>
      <w:r w:rsidRPr="00F437E6">
        <w:rPr>
          <w:rFonts w:ascii="Times New Roman" w:eastAsia="Times New Roman" w:hAnsi="Times New Roman"/>
          <w:b/>
          <w:sz w:val="24"/>
          <w:szCs w:val="24"/>
        </w:rPr>
        <w:t>и безопасного образа жизни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u w:val="single"/>
        </w:rPr>
        <w:t>МОДУЛЬ 1</w:t>
      </w:r>
      <w:r w:rsidRPr="00F437E6">
        <w:rPr>
          <w:rFonts w:ascii="Times New Roman" w:eastAsia="Times New Roman" w:hAnsi="Times New Roman"/>
          <w:sz w:val="24"/>
          <w:szCs w:val="24"/>
        </w:rPr>
        <w:t xml:space="preserve"> - комплекс мероприятий, позволяющих сформировать у обучающихся:</w:t>
      </w:r>
    </w:p>
    <w:p w:rsidR="00F437E6" w:rsidRPr="00F437E6" w:rsidRDefault="00F437E6" w:rsidP="00F437E6">
      <w:pPr>
        <w:tabs>
          <w:tab w:val="left" w:pos="108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lastRenderedPageBreak/>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знание основ профилактики переутомления и перенапряжения.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u w:val="single"/>
        </w:rPr>
        <w:t>МОДУЛЬ 2</w:t>
      </w:r>
      <w:r w:rsidRPr="00F437E6">
        <w:rPr>
          <w:rFonts w:ascii="Times New Roman" w:eastAsia="Times New Roman" w:hAnsi="Times New Roman"/>
          <w:sz w:val="24"/>
          <w:szCs w:val="24"/>
        </w:rPr>
        <w:t xml:space="preserve"> - комплекс мероприятий, позволяющих сформировать у обучающихся:</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представление о рисках для здоровья неадекватных нагрузок и использования биостимуляторов;</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потребность в двигательной активности и ежедневных занятиях физической культурой;</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Для реализации этого модуля необходима интеграция с курсом физической культуры.</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u w:val="single"/>
        </w:rPr>
        <w:t>МОДУЛЬ 3</w:t>
      </w:r>
      <w:r w:rsidRPr="00F437E6">
        <w:rPr>
          <w:rFonts w:ascii="Times New Roman" w:eastAsia="Times New Roman" w:hAnsi="Times New Roman"/>
          <w:sz w:val="24"/>
          <w:szCs w:val="24"/>
        </w:rPr>
        <w:t xml:space="preserve"> - комплекс мероприятий, позволяющих сформировать у обучающихся:</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F437E6" w:rsidRPr="00F437E6" w:rsidRDefault="00F437E6" w:rsidP="00F437E6">
      <w:pPr>
        <w:tabs>
          <w:tab w:val="left" w:pos="1076"/>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навыки работы в условиях стрессовых ситуаций;</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владение элементами саморегуляции для снятия эмоционального и физического напряжения;</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навыки самоконтроля за собственным состоянием, чувствами в стрессовых ситуациях;</w:t>
      </w:r>
    </w:p>
    <w:p w:rsidR="00F437E6" w:rsidRPr="00F437E6" w:rsidRDefault="00F437E6" w:rsidP="00F437E6">
      <w:pPr>
        <w:tabs>
          <w:tab w:val="left" w:pos="108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навыки эмоциональной разгрузки и их использование в повседневной жизни;</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навыки управления своим эмоциональным состоянием и поведением.</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u w:val="single"/>
        </w:rPr>
        <w:t>МОДУЛЬ 4</w:t>
      </w:r>
      <w:r w:rsidRPr="00F437E6">
        <w:rPr>
          <w:rFonts w:ascii="Times New Roman" w:eastAsia="Times New Roman" w:hAnsi="Times New Roman"/>
          <w:sz w:val="24"/>
          <w:szCs w:val="24"/>
        </w:rPr>
        <w:t xml:space="preserve"> - комплекс мероприятий, позволяющих сформировать у обучающихся: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mallCaps/>
          <w:sz w:val="24"/>
          <w:szCs w:val="24"/>
          <w:u w:val="single"/>
        </w:rPr>
        <w:t>МоДУЛЬ</w:t>
      </w:r>
      <w:r w:rsidRPr="00F437E6">
        <w:rPr>
          <w:rFonts w:ascii="Times New Roman" w:eastAsia="Times New Roman" w:hAnsi="Times New Roman"/>
          <w:sz w:val="24"/>
          <w:szCs w:val="24"/>
          <w:u w:val="single"/>
        </w:rPr>
        <w:t xml:space="preserve"> 5</w:t>
      </w:r>
      <w:r w:rsidRPr="00F437E6">
        <w:rPr>
          <w:rFonts w:ascii="Times New Roman" w:eastAsia="Times New Roman" w:hAnsi="Times New Roman"/>
          <w:sz w:val="24"/>
          <w:szCs w:val="24"/>
        </w:rPr>
        <w:t xml:space="preserve"> - комплекс мероприятий, позволяющих провести профилактику разного рода зависимостей:</w:t>
      </w:r>
    </w:p>
    <w:p w:rsidR="00F437E6" w:rsidRPr="00F437E6" w:rsidRDefault="00F437E6" w:rsidP="00F437E6">
      <w:pPr>
        <w:tabs>
          <w:tab w:val="left" w:pos="63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lastRenderedPageBreak/>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F437E6" w:rsidRPr="00F437E6" w:rsidRDefault="00F437E6" w:rsidP="00F437E6">
      <w:pPr>
        <w:tabs>
          <w:tab w:val="left" w:pos="63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F437E6" w:rsidRPr="00F437E6" w:rsidRDefault="00F437E6" w:rsidP="00F437E6">
      <w:pPr>
        <w:tabs>
          <w:tab w:val="left" w:pos="64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F437E6" w:rsidRPr="00F437E6" w:rsidRDefault="00F437E6" w:rsidP="00F437E6">
      <w:pPr>
        <w:tabs>
          <w:tab w:val="left" w:pos="630"/>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F437E6" w:rsidRPr="00F437E6" w:rsidRDefault="00F437E6" w:rsidP="00F437E6">
      <w:pPr>
        <w:tabs>
          <w:tab w:val="left" w:pos="64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F437E6" w:rsidRPr="00F437E6" w:rsidRDefault="00F437E6" w:rsidP="00F437E6">
      <w:pPr>
        <w:tabs>
          <w:tab w:val="left" w:pos="630"/>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развитие способности контролировать время, проведённое за компьютером.</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u w:val="single"/>
        </w:rPr>
        <w:t>МОДУЛЬ 6</w:t>
      </w:r>
      <w:r w:rsidRPr="00F437E6">
        <w:rPr>
          <w:rFonts w:ascii="Times New Roman" w:eastAsia="Times New Roman" w:hAnsi="Times New Roman"/>
          <w:sz w:val="24"/>
          <w:szCs w:val="24"/>
        </w:rPr>
        <w:t xml:space="preserve"> — комплекс мероприятий, позволяющих овладеть основами позитивного коммуникативного общения:</w:t>
      </w:r>
    </w:p>
    <w:p w:rsidR="00F437E6" w:rsidRPr="00F437E6" w:rsidRDefault="00F437E6" w:rsidP="00F437E6">
      <w:pPr>
        <w:tabs>
          <w:tab w:val="left" w:pos="630"/>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развитие умения бесконфликтного решения спорных вопросов;</w:t>
      </w:r>
    </w:p>
    <w:p w:rsidR="00F437E6" w:rsidRPr="00F437E6" w:rsidRDefault="00F437E6" w:rsidP="00F437E6">
      <w:pPr>
        <w:tabs>
          <w:tab w:val="left" w:pos="108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формирование умения оценивать себя (своё состояние, поступки, поведение), а также поступки и поведение других людей.</w:t>
      </w:r>
    </w:p>
    <w:p w:rsidR="00F437E6" w:rsidRPr="00F437E6" w:rsidRDefault="00F437E6" w:rsidP="00F437E6">
      <w:pPr>
        <w:spacing w:after="0" w:line="240" w:lineRule="auto"/>
        <w:ind w:firstLine="454"/>
        <w:rPr>
          <w:rFonts w:ascii="Times New Roman" w:eastAsia="Times New Roman" w:hAnsi="Times New Roman"/>
          <w:b/>
          <w:bCs/>
          <w:sz w:val="24"/>
          <w:szCs w:val="24"/>
        </w:rPr>
      </w:pPr>
      <w:r w:rsidRPr="00F437E6">
        <w:rPr>
          <w:rFonts w:ascii="Times New Roman" w:eastAsia="Times New Roman" w:hAnsi="Times New Roman"/>
          <w:b/>
          <w:sz w:val="24"/>
          <w:szCs w:val="24"/>
        </w:rPr>
        <w:t>2.3.9. Деятельность образовательного</w:t>
      </w:r>
      <w:r w:rsidRPr="00F437E6">
        <w:rPr>
          <w:rFonts w:ascii="Times New Roman" w:eastAsia="Times New Roman" w:hAnsi="Times New Roman"/>
          <w:b/>
          <w:noProof/>
          <w:sz w:val="24"/>
          <w:szCs w:val="24"/>
        </w:rPr>
        <w:t xml:space="preserve"> </w:t>
      </w:r>
      <w:r w:rsidRPr="00F437E6">
        <w:rPr>
          <w:rFonts w:ascii="Times New Roman" w:eastAsia="Times New Roman" w:hAnsi="Times New Roman"/>
          <w:b/>
          <w:sz w:val="24"/>
          <w:szCs w:val="24"/>
        </w:rPr>
        <w:t>учреждения в области непрерывного</w:t>
      </w:r>
      <w:r w:rsidRPr="00F437E6">
        <w:rPr>
          <w:rFonts w:ascii="Times New Roman" w:eastAsia="Times New Roman" w:hAnsi="Times New Roman"/>
          <w:b/>
          <w:noProof/>
          <w:sz w:val="24"/>
          <w:szCs w:val="24"/>
        </w:rPr>
        <w:t xml:space="preserve"> </w:t>
      </w:r>
      <w:r w:rsidRPr="00F437E6">
        <w:rPr>
          <w:rFonts w:ascii="Times New Roman" w:eastAsia="Times New Roman" w:hAnsi="Times New Roman"/>
          <w:b/>
          <w:sz w:val="24"/>
          <w:szCs w:val="24"/>
        </w:rPr>
        <w:t>экологического здоровьесберегающего</w:t>
      </w:r>
      <w:r w:rsidRPr="00F437E6">
        <w:rPr>
          <w:rFonts w:ascii="Times New Roman" w:eastAsia="Times New Roman" w:hAnsi="Times New Roman"/>
          <w:b/>
          <w:noProof/>
          <w:sz w:val="24"/>
          <w:szCs w:val="24"/>
        </w:rPr>
        <w:t xml:space="preserve"> </w:t>
      </w:r>
      <w:r w:rsidRPr="00F437E6">
        <w:rPr>
          <w:rFonts w:ascii="Times New Roman" w:eastAsia="Times New Roman" w:hAnsi="Times New Roman"/>
          <w:b/>
          <w:sz w:val="24"/>
          <w:szCs w:val="24"/>
        </w:rPr>
        <w:t>образования обучающихся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xml:space="preserve">Экологическая здоровьесберегающая деятельность образовательной организации на ступени основного общего образования представлена в виде пяти взаимосвязанных блоков: </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xml:space="preserve">по созданию экологически безопасной здоровьесберегающей инфраструктуры; </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xml:space="preserve">рациональной организации учебной и внеучебной деятельности обучающихся; </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xml:space="preserve">эффективной организации физкультурно-оздоровительной работы; </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F437E6" w:rsidRPr="00F437E6" w:rsidRDefault="00F437E6" w:rsidP="00F437E6">
      <w:pPr>
        <w:keepNext/>
        <w:keepLines/>
        <w:spacing w:after="0" w:line="240" w:lineRule="auto"/>
        <w:ind w:firstLine="454"/>
        <w:jc w:val="both"/>
        <w:outlineLvl w:val="2"/>
        <w:rPr>
          <w:rFonts w:ascii="Times New Roman" w:eastAsia="Times New Roman" w:hAnsi="Times New Roman"/>
          <w:b/>
          <w:bCs/>
          <w:sz w:val="24"/>
          <w:szCs w:val="24"/>
        </w:rPr>
      </w:pPr>
      <w:bookmarkStart w:id="189" w:name="bookmark368"/>
      <w:r w:rsidRPr="00F437E6">
        <w:rPr>
          <w:rFonts w:ascii="Times New Roman" w:eastAsia="Times New Roman" w:hAnsi="Times New Roman"/>
          <w:b/>
          <w:bCs/>
          <w:sz w:val="24"/>
          <w:szCs w:val="24"/>
        </w:rPr>
        <w:t>Экологически безопасная здоровьесберегающая инфраструктура образовательного учреждения</w:t>
      </w:r>
      <w:r w:rsidRPr="00F437E6">
        <w:rPr>
          <w:rFonts w:ascii="Times New Roman" w:eastAsia="Times New Roman" w:hAnsi="Times New Roman"/>
          <w:sz w:val="24"/>
          <w:szCs w:val="24"/>
        </w:rPr>
        <w:t xml:space="preserve"> включает:</w:t>
      </w:r>
      <w:bookmarkEnd w:id="189"/>
    </w:p>
    <w:p w:rsidR="00F437E6" w:rsidRPr="00F437E6" w:rsidRDefault="00F437E6" w:rsidP="00F437E6">
      <w:pPr>
        <w:tabs>
          <w:tab w:val="left" w:pos="108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организацию качественного горячего питания обучающихся, в том числе горячих завтраков;</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F437E6" w:rsidRPr="00F437E6" w:rsidRDefault="00F437E6" w:rsidP="00F437E6">
      <w:pPr>
        <w:tabs>
          <w:tab w:val="left" w:pos="1076"/>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наличие помещений для медицинского персонала;</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наличие пришкольной площадки, кабинета или лаборатории для экологического образования.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lastRenderedPageBreak/>
        <w:t>Ответственность за реализацию этого блока и контроль возлагаются на администрацию школы.</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b/>
          <w:bCs/>
          <w:sz w:val="24"/>
          <w:szCs w:val="24"/>
        </w:rPr>
        <w:t>Рациональная организация учебной и внеучебной деятельности обучающихся</w:t>
      </w:r>
      <w:r w:rsidRPr="00F437E6">
        <w:rPr>
          <w:rFonts w:ascii="Times New Roman" w:eastAsia="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введение любых инноваций в учебный процесс только под контролем специалистов;</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Эффективность реализации этого блока зависит от администрации школы и деятельности каждого педагога.</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b/>
          <w:bCs/>
          <w:sz w:val="24"/>
          <w:szCs w:val="24"/>
        </w:rPr>
        <w:t>Эффективная организация физкультурно-оздоровительной работы,</w:t>
      </w:r>
      <w:r w:rsidRPr="00F437E6">
        <w:rPr>
          <w:rFonts w:ascii="Times New Roman" w:eastAsia="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организацию занятий по лечебной физкультуре;</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организацию часа активных движений (динамической паузы) между 3-м и 4-м уроками в основной школе;</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F437E6" w:rsidRPr="00F437E6" w:rsidRDefault="00F437E6" w:rsidP="00F437E6">
      <w:pPr>
        <w:tabs>
          <w:tab w:val="left" w:pos="108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F437E6" w:rsidRPr="00F437E6" w:rsidRDefault="00F437E6" w:rsidP="00F437E6">
      <w:pPr>
        <w:keepNext/>
        <w:keepLines/>
        <w:spacing w:after="0" w:line="240" w:lineRule="auto"/>
        <w:ind w:firstLine="454"/>
        <w:jc w:val="both"/>
        <w:outlineLvl w:val="2"/>
        <w:rPr>
          <w:rFonts w:ascii="Times New Roman" w:eastAsia="Times New Roman" w:hAnsi="Times New Roman"/>
          <w:b/>
          <w:bCs/>
          <w:sz w:val="24"/>
          <w:szCs w:val="24"/>
        </w:rPr>
      </w:pPr>
      <w:bookmarkStart w:id="190" w:name="bookmark369"/>
      <w:r w:rsidRPr="00F437E6">
        <w:rPr>
          <w:rFonts w:ascii="Times New Roman" w:eastAsia="Times New Roman" w:hAnsi="Times New Roman"/>
          <w:b/>
          <w:bCs/>
          <w:sz w:val="24"/>
          <w:szCs w:val="24"/>
        </w:rPr>
        <w:t>Реализация модульных образовательных программ</w:t>
      </w:r>
      <w:r w:rsidRPr="00F437E6">
        <w:rPr>
          <w:rFonts w:ascii="Times New Roman" w:eastAsia="Times New Roman" w:hAnsi="Times New Roman"/>
          <w:noProof/>
          <w:sz w:val="24"/>
          <w:szCs w:val="24"/>
        </w:rPr>
        <w:t xml:space="preserve"> </w:t>
      </w:r>
      <w:r w:rsidRPr="00F437E6">
        <w:rPr>
          <w:rFonts w:ascii="Times New Roman" w:eastAsia="Times New Roman" w:hAnsi="Times New Roman"/>
          <w:sz w:val="24"/>
          <w:szCs w:val="24"/>
        </w:rPr>
        <w:t>предусматривает:</w:t>
      </w:r>
      <w:bookmarkEnd w:id="190"/>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внедрение в систему работы образовательной организации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проведение дней экологической культуры и здоровья, конкурсов, праздников и т. п.;</w:t>
      </w:r>
    </w:p>
    <w:p w:rsidR="00F437E6" w:rsidRPr="00F437E6" w:rsidRDefault="00F437E6" w:rsidP="00F437E6">
      <w:pPr>
        <w:tabs>
          <w:tab w:val="left" w:pos="108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lastRenderedPageBreak/>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разработавших и реализующих школьную программу «Формирование экологической грамотности, экологической культуры, здорового образа жизни обучающихся».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Программа предусматривают разные формы организации занятий:</w:t>
      </w:r>
    </w:p>
    <w:p w:rsidR="00F437E6" w:rsidRPr="00F437E6" w:rsidRDefault="00F437E6" w:rsidP="00210B38">
      <w:pPr>
        <w:pStyle w:val="a4"/>
        <w:numPr>
          <w:ilvl w:val="0"/>
          <w:numId w:val="22"/>
        </w:numPr>
        <w:tabs>
          <w:tab w:val="left" w:pos="1162"/>
        </w:tabs>
        <w:spacing w:after="0" w:line="240" w:lineRule="auto"/>
        <w:jc w:val="both"/>
        <w:rPr>
          <w:rFonts w:ascii="Times New Roman" w:eastAsia="Times New Roman" w:hAnsi="Times New Roman" w:cs="Times New Roman"/>
          <w:sz w:val="24"/>
          <w:szCs w:val="24"/>
        </w:rPr>
      </w:pPr>
      <w:r w:rsidRPr="00F437E6">
        <w:rPr>
          <w:rFonts w:ascii="Times New Roman" w:eastAsia="Times New Roman" w:hAnsi="Times New Roman" w:cs="Times New Roman"/>
          <w:sz w:val="24"/>
          <w:szCs w:val="24"/>
        </w:rPr>
        <w:t>интеграцию в базовые образовательные дисциплины;</w:t>
      </w:r>
    </w:p>
    <w:p w:rsidR="00F437E6" w:rsidRPr="00F437E6" w:rsidRDefault="00F437E6" w:rsidP="00210B38">
      <w:pPr>
        <w:pStyle w:val="a4"/>
        <w:numPr>
          <w:ilvl w:val="0"/>
          <w:numId w:val="22"/>
        </w:numPr>
        <w:tabs>
          <w:tab w:val="left" w:pos="1162"/>
        </w:tabs>
        <w:spacing w:after="0" w:line="240" w:lineRule="auto"/>
        <w:jc w:val="both"/>
        <w:rPr>
          <w:rFonts w:ascii="Times New Roman" w:eastAsia="Times New Roman" w:hAnsi="Times New Roman" w:cs="Times New Roman"/>
          <w:sz w:val="24"/>
          <w:szCs w:val="24"/>
        </w:rPr>
      </w:pPr>
      <w:r w:rsidRPr="00F437E6">
        <w:rPr>
          <w:rFonts w:ascii="Times New Roman" w:eastAsia="Times New Roman" w:hAnsi="Times New Roman" w:cs="Times New Roman"/>
          <w:sz w:val="24"/>
          <w:szCs w:val="24"/>
        </w:rPr>
        <w:t>проведение часов здоровья и экологической безопасности;</w:t>
      </w:r>
    </w:p>
    <w:p w:rsidR="00F437E6" w:rsidRPr="00F437E6" w:rsidRDefault="00F437E6" w:rsidP="00210B38">
      <w:pPr>
        <w:pStyle w:val="a4"/>
        <w:numPr>
          <w:ilvl w:val="0"/>
          <w:numId w:val="22"/>
        </w:numPr>
        <w:tabs>
          <w:tab w:val="left" w:pos="1162"/>
        </w:tabs>
        <w:spacing w:after="0" w:line="240" w:lineRule="auto"/>
        <w:jc w:val="both"/>
        <w:rPr>
          <w:rFonts w:ascii="Times New Roman" w:eastAsia="Times New Roman" w:hAnsi="Times New Roman" w:cs="Times New Roman"/>
          <w:sz w:val="24"/>
          <w:szCs w:val="24"/>
        </w:rPr>
      </w:pPr>
      <w:r w:rsidRPr="00F437E6">
        <w:rPr>
          <w:rFonts w:ascii="Times New Roman" w:eastAsia="Times New Roman" w:hAnsi="Times New Roman" w:cs="Times New Roman"/>
          <w:sz w:val="24"/>
          <w:szCs w:val="24"/>
        </w:rPr>
        <w:t>факультативные занятия;</w:t>
      </w:r>
    </w:p>
    <w:p w:rsidR="00F437E6" w:rsidRPr="00F437E6" w:rsidRDefault="00F437E6" w:rsidP="00210B38">
      <w:pPr>
        <w:pStyle w:val="a4"/>
        <w:numPr>
          <w:ilvl w:val="0"/>
          <w:numId w:val="22"/>
        </w:numPr>
        <w:tabs>
          <w:tab w:val="left" w:pos="1162"/>
        </w:tabs>
        <w:spacing w:after="0" w:line="240" w:lineRule="auto"/>
        <w:jc w:val="both"/>
        <w:rPr>
          <w:rFonts w:ascii="Times New Roman" w:eastAsia="Times New Roman" w:hAnsi="Times New Roman" w:cs="Times New Roman"/>
          <w:sz w:val="24"/>
          <w:szCs w:val="24"/>
        </w:rPr>
      </w:pPr>
      <w:r w:rsidRPr="00F437E6">
        <w:rPr>
          <w:rFonts w:ascii="Times New Roman" w:eastAsia="Times New Roman" w:hAnsi="Times New Roman" w:cs="Times New Roman"/>
          <w:sz w:val="24"/>
          <w:szCs w:val="24"/>
        </w:rPr>
        <w:t>проведение классных часов;</w:t>
      </w:r>
    </w:p>
    <w:p w:rsidR="00F437E6" w:rsidRPr="00F437E6" w:rsidRDefault="00F437E6" w:rsidP="00210B38">
      <w:pPr>
        <w:pStyle w:val="a4"/>
        <w:numPr>
          <w:ilvl w:val="0"/>
          <w:numId w:val="22"/>
        </w:numPr>
        <w:tabs>
          <w:tab w:val="left" w:pos="1162"/>
        </w:tabs>
        <w:spacing w:after="0" w:line="240" w:lineRule="auto"/>
        <w:jc w:val="both"/>
        <w:rPr>
          <w:rFonts w:ascii="Times New Roman" w:eastAsia="Times New Roman" w:hAnsi="Times New Roman" w:cs="Times New Roman"/>
          <w:sz w:val="24"/>
          <w:szCs w:val="24"/>
        </w:rPr>
      </w:pPr>
      <w:r w:rsidRPr="00F437E6">
        <w:rPr>
          <w:rFonts w:ascii="Times New Roman" w:eastAsia="Times New Roman" w:hAnsi="Times New Roman" w:cs="Times New Roman"/>
          <w:sz w:val="24"/>
          <w:szCs w:val="24"/>
        </w:rPr>
        <w:t>занятия в кружках и секциях;</w:t>
      </w:r>
    </w:p>
    <w:p w:rsidR="00F437E6" w:rsidRPr="00F437E6" w:rsidRDefault="00F437E6" w:rsidP="00210B38">
      <w:pPr>
        <w:pStyle w:val="a4"/>
        <w:numPr>
          <w:ilvl w:val="0"/>
          <w:numId w:val="22"/>
        </w:numPr>
        <w:tabs>
          <w:tab w:val="left" w:pos="1162"/>
        </w:tabs>
        <w:spacing w:after="0" w:line="240" w:lineRule="auto"/>
        <w:jc w:val="both"/>
        <w:rPr>
          <w:rFonts w:ascii="Times New Roman" w:eastAsia="Times New Roman" w:hAnsi="Times New Roman" w:cs="Times New Roman"/>
          <w:sz w:val="24"/>
          <w:szCs w:val="24"/>
        </w:rPr>
      </w:pPr>
      <w:r w:rsidRPr="00F437E6">
        <w:rPr>
          <w:rFonts w:ascii="Times New Roman" w:eastAsia="Times New Roman" w:hAnsi="Times New Roman" w:cs="Times New Roman"/>
          <w:sz w:val="24"/>
          <w:szCs w:val="24"/>
        </w:rPr>
        <w:t>участие в конкурсном движении;</w:t>
      </w:r>
    </w:p>
    <w:p w:rsidR="00F437E6" w:rsidRPr="00F437E6" w:rsidRDefault="00F437E6" w:rsidP="00210B38">
      <w:pPr>
        <w:pStyle w:val="a4"/>
        <w:numPr>
          <w:ilvl w:val="0"/>
          <w:numId w:val="22"/>
        </w:numPr>
        <w:tabs>
          <w:tab w:val="left" w:pos="1162"/>
        </w:tabs>
        <w:spacing w:after="0" w:line="240" w:lineRule="auto"/>
        <w:jc w:val="both"/>
        <w:rPr>
          <w:rFonts w:ascii="Times New Roman" w:eastAsia="Times New Roman" w:hAnsi="Times New Roman" w:cs="Times New Roman"/>
          <w:sz w:val="24"/>
          <w:szCs w:val="24"/>
        </w:rPr>
      </w:pPr>
      <w:r w:rsidRPr="00F437E6">
        <w:rPr>
          <w:rFonts w:ascii="Times New Roman" w:eastAsia="Times New Roman" w:hAnsi="Times New Roman" w:cs="Times New Roman"/>
          <w:sz w:val="24"/>
          <w:szCs w:val="24"/>
        </w:rPr>
        <w:t>проведение социальных акций;</w:t>
      </w:r>
    </w:p>
    <w:p w:rsidR="00F437E6" w:rsidRPr="00F437E6" w:rsidRDefault="00F437E6" w:rsidP="00210B38">
      <w:pPr>
        <w:pStyle w:val="a4"/>
        <w:numPr>
          <w:ilvl w:val="0"/>
          <w:numId w:val="22"/>
        </w:numPr>
        <w:tabs>
          <w:tab w:val="left" w:pos="1162"/>
        </w:tabs>
        <w:spacing w:after="0" w:line="240" w:lineRule="auto"/>
        <w:jc w:val="both"/>
        <w:rPr>
          <w:rFonts w:ascii="Times New Roman" w:eastAsia="Times New Roman" w:hAnsi="Times New Roman" w:cs="Times New Roman"/>
          <w:sz w:val="24"/>
          <w:szCs w:val="24"/>
        </w:rPr>
      </w:pPr>
      <w:r w:rsidRPr="00F437E6">
        <w:rPr>
          <w:rFonts w:ascii="Times New Roman" w:eastAsia="Times New Roman" w:hAnsi="Times New Roman" w:cs="Times New Roman"/>
          <w:sz w:val="24"/>
          <w:szCs w:val="24"/>
        </w:rPr>
        <w:t>проведение досуговых мероприятий: праздников, викторин, экскурсий и т. п.;</w:t>
      </w:r>
    </w:p>
    <w:p w:rsidR="00F437E6" w:rsidRPr="00F437E6" w:rsidRDefault="00F437E6" w:rsidP="00210B38">
      <w:pPr>
        <w:pStyle w:val="a4"/>
        <w:numPr>
          <w:ilvl w:val="0"/>
          <w:numId w:val="22"/>
        </w:numPr>
        <w:tabs>
          <w:tab w:val="left" w:pos="1162"/>
        </w:tabs>
        <w:spacing w:after="0" w:line="240" w:lineRule="auto"/>
        <w:jc w:val="both"/>
        <w:rPr>
          <w:rFonts w:ascii="Times New Roman" w:eastAsia="Times New Roman" w:hAnsi="Times New Roman" w:cs="Times New Roman"/>
          <w:sz w:val="24"/>
          <w:szCs w:val="24"/>
        </w:rPr>
      </w:pPr>
      <w:r w:rsidRPr="00F437E6">
        <w:rPr>
          <w:rFonts w:ascii="Times New Roman" w:eastAsia="Times New Roman" w:hAnsi="Times New Roman" w:cs="Times New Roman"/>
          <w:sz w:val="24"/>
          <w:szCs w:val="24"/>
        </w:rPr>
        <w:t>организацию дней экологической культуры и здоровья.</w:t>
      </w:r>
    </w:p>
    <w:p w:rsidR="00F437E6" w:rsidRPr="00F437E6" w:rsidRDefault="00F437E6" w:rsidP="00F437E6">
      <w:pPr>
        <w:keepNext/>
        <w:keepLines/>
        <w:spacing w:after="0" w:line="240" w:lineRule="auto"/>
        <w:ind w:firstLine="454"/>
        <w:jc w:val="both"/>
        <w:outlineLvl w:val="2"/>
        <w:rPr>
          <w:rFonts w:ascii="Times New Roman" w:eastAsia="Times New Roman" w:hAnsi="Times New Roman"/>
          <w:b/>
          <w:bCs/>
          <w:sz w:val="24"/>
          <w:szCs w:val="24"/>
        </w:rPr>
      </w:pPr>
      <w:bookmarkStart w:id="191" w:name="bookmark370"/>
      <w:r w:rsidRPr="00F437E6">
        <w:rPr>
          <w:rFonts w:ascii="Times New Roman" w:eastAsia="Times New Roman" w:hAnsi="Times New Roman"/>
          <w:b/>
          <w:bCs/>
          <w:sz w:val="24"/>
          <w:szCs w:val="24"/>
        </w:rPr>
        <w:t>Просветительская работа с родителями (законными</w:t>
      </w:r>
      <w:r w:rsidRPr="00F437E6">
        <w:rPr>
          <w:rFonts w:ascii="Times New Roman" w:eastAsia="Times New Roman" w:hAnsi="Times New Roman"/>
          <w:noProof/>
          <w:sz w:val="24"/>
          <w:szCs w:val="24"/>
        </w:rPr>
        <w:t xml:space="preserve"> </w:t>
      </w:r>
      <w:r w:rsidRPr="00F437E6">
        <w:rPr>
          <w:rFonts w:ascii="Times New Roman" w:eastAsia="Times New Roman" w:hAnsi="Times New Roman"/>
          <w:b/>
          <w:bCs/>
          <w:sz w:val="24"/>
          <w:szCs w:val="24"/>
        </w:rPr>
        <w:t>представителя-ми)</w:t>
      </w:r>
      <w:r w:rsidRPr="00F437E6">
        <w:rPr>
          <w:rFonts w:ascii="Times New Roman" w:eastAsia="Times New Roman" w:hAnsi="Times New Roman"/>
          <w:sz w:val="24"/>
          <w:szCs w:val="24"/>
        </w:rPr>
        <w:t xml:space="preserve"> включает:</w:t>
      </w:r>
      <w:bookmarkEnd w:id="191"/>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содействие в приобретении для родителей (законных представителей) необходимой научно-методической литературы;</w:t>
      </w:r>
    </w:p>
    <w:p w:rsidR="00F437E6" w:rsidRPr="00F437E6" w:rsidRDefault="00F437E6" w:rsidP="00F437E6">
      <w:pPr>
        <w:tabs>
          <w:tab w:val="left" w:pos="63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F437E6" w:rsidRPr="00F437E6" w:rsidRDefault="00F437E6" w:rsidP="00F437E6">
      <w:pPr>
        <w:keepNext/>
        <w:keepLines/>
        <w:spacing w:after="0" w:line="240" w:lineRule="auto"/>
        <w:ind w:firstLine="454"/>
        <w:jc w:val="both"/>
        <w:outlineLvl w:val="1"/>
        <w:rPr>
          <w:rFonts w:ascii="Times New Roman" w:eastAsia="Times New Roman" w:hAnsi="Times New Roman"/>
          <w:b/>
          <w:bCs/>
          <w:sz w:val="24"/>
          <w:szCs w:val="24"/>
        </w:rPr>
      </w:pPr>
      <w:r w:rsidRPr="00F437E6">
        <w:rPr>
          <w:rFonts w:ascii="Times New Roman" w:eastAsia="Times New Roman" w:hAnsi="Times New Roman"/>
          <w:b/>
          <w:sz w:val="24"/>
          <w:szCs w:val="24"/>
        </w:rPr>
        <w:t>2.3.10. Планируемые результаты воспитания</w:t>
      </w:r>
      <w:r w:rsidRPr="00F437E6">
        <w:rPr>
          <w:rFonts w:ascii="Times New Roman" w:eastAsia="Times New Roman" w:hAnsi="Times New Roman"/>
          <w:b/>
          <w:bCs/>
          <w:sz w:val="24"/>
          <w:szCs w:val="24"/>
        </w:rPr>
        <w:t xml:space="preserve"> </w:t>
      </w:r>
      <w:r w:rsidRPr="00F437E6">
        <w:rPr>
          <w:rFonts w:ascii="Times New Roman" w:eastAsia="Times New Roman" w:hAnsi="Times New Roman"/>
          <w:b/>
          <w:sz w:val="24"/>
          <w:szCs w:val="24"/>
        </w:rPr>
        <w:t>и социализации обучающихся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По каждому из направлений воспитания и социализации обучающихся на ступени основного общего образования предусмотрены и обучающимися могут быть достигнуты определённые результаты.</w:t>
      </w:r>
    </w:p>
    <w:p w:rsidR="00F437E6" w:rsidRPr="00F437E6" w:rsidRDefault="00F437E6" w:rsidP="00F437E6">
      <w:pPr>
        <w:keepNext/>
        <w:keepLines/>
        <w:spacing w:after="0" w:line="240" w:lineRule="auto"/>
        <w:ind w:firstLine="454"/>
        <w:jc w:val="both"/>
        <w:outlineLvl w:val="2"/>
        <w:rPr>
          <w:rFonts w:ascii="Times New Roman" w:eastAsia="Times New Roman" w:hAnsi="Times New Roman"/>
          <w:b/>
          <w:bCs/>
          <w:sz w:val="24"/>
          <w:szCs w:val="24"/>
        </w:rPr>
      </w:pPr>
      <w:bookmarkStart w:id="192" w:name="bookmark373"/>
      <w:r w:rsidRPr="00F437E6">
        <w:rPr>
          <w:rFonts w:ascii="Times New Roman" w:eastAsia="Times New Roman" w:hAnsi="Times New Roman"/>
          <w:b/>
          <w:bCs/>
          <w:sz w:val="24"/>
          <w:szCs w:val="24"/>
        </w:rPr>
        <w:t>Воспитание гражданственности, патриотизма, уважения к правам, свободам и обязанностям человека:</w:t>
      </w:r>
      <w:bookmarkEnd w:id="192"/>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уважительное отношение к органам охраны правопорядка;</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знание национальных героев и важнейших событий истории России;</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lastRenderedPageBreak/>
        <w:t>• знание государственных праздников, их истории и значения для общества.</w:t>
      </w:r>
    </w:p>
    <w:p w:rsidR="00F437E6" w:rsidRPr="00F437E6" w:rsidRDefault="00F437E6" w:rsidP="00F437E6">
      <w:pPr>
        <w:keepNext/>
        <w:keepLines/>
        <w:spacing w:after="0" w:line="240" w:lineRule="auto"/>
        <w:ind w:firstLine="454"/>
        <w:jc w:val="both"/>
        <w:outlineLvl w:val="2"/>
        <w:rPr>
          <w:rFonts w:ascii="Times New Roman" w:eastAsia="Times New Roman" w:hAnsi="Times New Roman"/>
          <w:b/>
          <w:bCs/>
          <w:sz w:val="24"/>
          <w:szCs w:val="24"/>
        </w:rPr>
      </w:pPr>
      <w:bookmarkStart w:id="193" w:name="bookmark374"/>
      <w:r w:rsidRPr="00F437E6">
        <w:rPr>
          <w:rFonts w:ascii="Times New Roman" w:eastAsia="Times New Roman" w:hAnsi="Times New Roman"/>
          <w:b/>
          <w:bCs/>
          <w:sz w:val="24"/>
          <w:szCs w:val="24"/>
        </w:rPr>
        <w:t>Воспитание социальной ответственности и компетентности:</w:t>
      </w:r>
      <w:bookmarkEnd w:id="193"/>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позитивное отношение, сознательное принятие роли гражданина;</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F437E6" w:rsidRPr="00F437E6" w:rsidRDefault="00F437E6" w:rsidP="00F437E6">
      <w:pPr>
        <w:tabs>
          <w:tab w:val="left" w:pos="108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F437E6" w:rsidRPr="00F437E6" w:rsidRDefault="00F437E6" w:rsidP="00F437E6">
      <w:pPr>
        <w:keepNext/>
        <w:keepLines/>
        <w:spacing w:after="0" w:line="240" w:lineRule="auto"/>
        <w:ind w:firstLine="454"/>
        <w:jc w:val="both"/>
        <w:outlineLvl w:val="2"/>
        <w:rPr>
          <w:rFonts w:ascii="Times New Roman" w:eastAsia="Times New Roman" w:hAnsi="Times New Roman"/>
          <w:b/>
          <w:bCs/>
          <w:sz w:val="24"/>
          <w:szCs w:val="24"/>
        </w:rPr>
      </w:pPr>
      <w:bookmarkStart w:id="194" w:name="bookmark375"/>
      <w:r w:rsidRPr="00F437E6">
        <w:rPr>
          <w:rFonts w:ascii="Times New Roman" w:eastAsia="Times New Roman" w:hAnsi="Times New Roman"/>
          <w:b/>
          <w:bCs/>
          <w:sz w:val="24"/>
          <w:szCs w:val="24"/>
        </w:rPr>
        <w:t>Воспитание нравственных чувств, убеждений, этического сознания:</w:t>
      </w:r>
      <w:bookmarkEnd w:id="194"/>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437E6" w:rsidRPr="00F437E6" w:rsidRDefault="00F437E6" w:rsidP="00F437E6">
      <w:pPr>
        <w:tabs>
          <w:tab w:val="left" w:pos="1070"/>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чувство дружбы к представителям всех национальностей Российской Федерации;</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знание традиций своей семьи и школы, бережное отношение к ним;</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F437E6" w:rsidRPr="00F437E6" w:rsidRDefault="00F437E6" w:rsidP="00F437E6">
      <w:pPr>
        <w:tabs>
          <w:tab w:val="left" w:pos="63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F437E6" w:rsidRPr="00F437E6" w:rsidRDefault="00F437E6" w:rsidP="00F437E6">
      <w:pPr>
        <w:tabs>
          <w:tab w:val="left" w:pos="63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готовность сознательно выполнять правила для обучающихся, понимание необходимости самодисциплины;</w:t>
      </w:r>
    </w:p>
    <w:p w:rsidR="00F437E6" w:rsidRPr="00F437E6" w:rsidRDefault="00F437E6" w:rsidP="00F437E6">
      <w:pPr>
        <w:tabs>
          <w:tab w:val="left" w:pos="63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437E6" w:rsidRPr="00F437E6" w:rsidRDefault="00F437E6" w:rsidP="00F437E6">
      <w:pPr>
        <w:tabs>
          <w:tab w:val="left" w:pos="64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F437E6" w:rsidRPr="00F437E6" w:rsidRDefault="00F437E6" w:rsidP="00F437E6">
      <w:pPr>
        <w:tabs>
          <w:tab w:val="left" w:pos="63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lastRenderedPageBreak/>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F437E6" w:rsidRPr="00F437E6" w:rsidRDefault="00F437E6" w:rsidP="00F437E6">
      <w:pPr>
        <w:tabs>
          <w:tab w:val="left" w:pos="64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F437E6" w:rsidRPr="00F437E6" w:rsidRDefault="00F437E6" w:rsidP="00F437E6">
      <w:pPr>
        <w:tabs>
          <w:tab w:val="left" w:pos="63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F437E6" w:rsidRPr="00F437E6" w:rsidRDefault="00F437E6" w:rsidP="00F437E6">
      <w:pPr>
        <w:tabs>
          <w:tab w:val="left" w:pos="63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F437E6" w:rsidRPr="00F437E6" w:rsidRDefault="00F437E6" w:rsidP="00F437E6">
      <w:pPr>
        <w:keepNext/>
        <w:keepLines/>
        <w:spacing w:after="0" w:line="240" w:lineRule="auto"/>
        <w:ind w:firstLine="454"/>
        <w:jc w:val="both"/>
        <w:outlineLvl w:val="2"/>
        <w:rPr>
          <w:rFonts w:ascii="Times New Roman" w:eastAsia="Times New Roman" w:hAnsi="Times New Roman"/>
          <w:b/>
          <w:bCs/>
          <w:sz w:val="24"/>
          <w:szCs w:val="24"/>
        </w:rPr>
      </w:pPr>
      <w:bookmarkStart w:id="195" w:name="bookmark376"/>
      <w:r w:rsidRPr="00F437E6">
        <w:rPr>
          <w:rFonts w:ascii="Times New Roman" w:eastAsia="Times New Roman" w:hAnsi="Times New Roman"/>
          <w:b/>
          <w:bCs/>
          <w:sz w:val="24"/>
          <w:szCs w:val="24"/>
        </w:rPr>
        <w:t>Воспитание экологической культуры, культуры здорового и безопасного образа жизни:</w:t>
      </w:r>
      <w:bookmarkEnd w:id="195"/>
    </w:p>
    <w:p w:rsidR="00F437E6" w:rsidRPr="00F437E6" w:rsidRDefault="00F437E6" w:rsidP="00F437E6">
      <w:pPr>
        <w:tabs>
          <w:tab w:val="left" w:pos="63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F437E6" w:rsidRPr="00F437E6" w:rsidRDefault="00F437E6" w:rsidP="00F437E6">
      <w:pPr>
        <w:tabs>
          <w:tab w:val="left" w:pos="63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F437E6" w:rsidRPr="00F437E6" w:rsidRDefault="00F437E6" w:rsidP="00F437E6">
      <w:pPr>
        <w:tabs>
          <w:tab w:val="left" w:pos="64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F437E6" w:rsidRPr="00F437E6" w:rsidRDefault="00F437E6" w:rsidP="00F437E6">
      <w:pPr>
        <w:tabs>
          <w:tab w:val="left" w:pos="63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знание основных социальных моделей, правил экологического поведения, вариантов здорового образа жизни;</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знание норм и правил экологической этики, законодательства в области экологии и здоровья;</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знание традиций нравственно-этического отношения к природе и здоровью в культуре народов России;</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знание глобальной взаимосвязи и взаимозависимости природных и социальных явлений;</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умение устанавливать причинно-следственные связи возникновения и развития явлений в экосистемах;</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умение строить свою деятельность и проекты с учётом создаваемой нагрузки на социоприродное окружение;</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знания об оздоровительном влиянии экологически чистых природных факторов на человека;</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формирование личного опыта здоровьесберегающей деятельности;</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знания о возможном негативном влиянии компьютерных игр, телевидения, рекламы на здоровье человека;</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lastRenderedPageBreak/>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F437E6" w:rsidRPr="00F437E6" w:rsidRDefault="00F437E6" w:rsidP="00F437E6">
      <w:pPr>
        <w:tabs>
          <w:tab w:val="left" w:pos="107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умение противостоять негативным факторам, способствующим ухудшению здоровья;</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F437E6" w:rsidRPr="00F437E6" w:rsidRDefault="00F437E6" w:rsidP="00F437E6">
      <w:pPr>
        <w:tabs>
          <w:tab w:val="left" w:pos="107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знание и выполнение санитарно-гигиенических правил, соблюдение здоровьесберегающего режима дня;</w:t>
      </w:r>
    </w:p>
    <w:p w:rsidR="00F437E6" w:rsidRPr="00F437E6" w:rsidRDefault="00F437E6" w:rsidP="00F437E6">
      <w:pPr>
        <w:tabs>
          <w:tab w:val="left" w:pos="63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F437E6" w:rsidRPr="00F437E6" w:rsidRDefault="00F437E6" w:rsidP="00F437E6">
      <w:pPr>
        <w:tabs>
          <w:tab w:val="left" w:pos="63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437E6" w:rsidRPr="00F437E6" w:rsidRDefault="00F437E6" w:rsidP="00F437E6">
      <w:pPr>
        <w:tabs>
          <w:tab w:val="left" w:pos="64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F437E6" w:rsidRPr="00F437E6" w:rsidRDefault="00F437E6" w:rsidP="00F437E6">
      <w:pPr>
        <w:tabs>
          <w:tab w:val="left" w:pos="63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F437E6" w:rsidRPr="00F437E6" w:rsidRDefault="00F437E6" w:rsidP="00F437E6">
      <w:pPr>
        <w:tabs>
          <w:tab w:val="left" w:pos="63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F437E6" w:rsidRPr="00F437E6" w:rsidRDefault="00F437E6" w:rsidP="00F437E6">
      <w:pPr>
        <w:keepNext/>
        <w:keepLines/>
        <w:spacing w:after="0" w:line="240" w:lineRule="auto"/>
        <w:ind w:firstLine="454"/>
        <w:jc w:val="both"/>
        <w:outlineLvl w:val="2"/>
        <w:rPr>
          <w:rFonts w:ascii="Times New Roman" w:eastAsia="Times New Roman" w:hAnsi="Times New Roman"/>
          <w:b/>
          <w:bCs/>
          <w:sz w:val="24"/>
          <w:szCs w:val="24"/>
        </w:rPr>
      </w:pPr>
      <w:bookmarkStart w:id="196" w:name="bookmark377"/>
      <w:r w:rsidRPr="00F437E6">
        <w:rPr>
          <w:rFonts w:ascii="Times New Roman" w:eastAsia="Times New Roman" w:hAnsi="Times New Roman"/>
          <w:b/>
          <w:bCs/>
          <w:sz w:val="24"/>
          <w:szCs w:val="24"/>
        </w:rPr>
        <w:t>Воспитание трудолюбия, сознательного, творческого отношения к образованию, труду и жизни, подготовка</w:t>
      </w:r>
      <w:r w:rsidRPr="00F437E6">
        <w:rPr>
          <w:rFonts w:ascii="Times New Roman" w:eastAsia="Times New Roman" w:hAnsi="Times New Roman"/>
          <w:noProof/>
          <w:sz w:val="24"/>
          <w:szCs w:val="24"/>
        </w:rPr>
        <w:t xml:space="preserve"> </w:t>
      </w:r>
      <w:r w:rsidRPr="00F437E6">
        <w:rPr>
          <w:rFonts w:ascii="Times New Roman" w:eastAsia="Times New Roman" w:hAnsi="Times New Roman"/>
          <w:b/>
          <w:bCs/>
          <w:sz w:val="24"/>
          <w:szCs w:val="24"/>
        </w:rPr>
        <w:t>к сознательному выбору профессии:</w:t>
      </w:r>
      <w:bookmarkEnd w:id="196"/>
    </w:p>
    <w:p w:rsidR="00F437E6" w:rsidRPr="00F437E6" w:rsidRDefault="00F437E6" w:rsidP="00F437E6">
      <w:pPr>
        <w:tabs>
          <w:tab w:val="left" w:pos="64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F437E6" w:rsidRPr="00F437E6" w:rsidRDefault="00F437E6" w:rsidP="00F437E6">
      <w:pPr>
        <w:tabs>
          <w:tab w:val="left" w:pos="631"/>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понимание нравственных основ образования;</w:t>
      </w:r>
    </w:p>
    <w:p w:rsidR="00F437E6" w:rsidRPr="00F437E6" w:rsidRDefault="00F437E6" w:rsidP="00F437E6">
      <w:pPr>
        <w:tabs>
          <w:tab w:val="left" w:pos="63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начальный опыт применения знаний в труде, общественной жизни, в быту;</w:t>
      </w:r>
    </w:p>
    <w:p w:rsidR="00F437E6" w:rsidRPr="00F437E6" w:rsidRDefault="00F437E6" w:rsidP="00F437E6">
      <w:pPr>
        <w:tabs>
          <w:tab w:val="left" w:pos="630"/>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умение применять знания, умения и навыки для решения проектных и учебно-исследовательских задач;</w:t>
      </w:r>
    </w:p>
    <w:p w:rsidR="00F437E6" w:rsidRPr="00F437E6" w:rsidRDefault="00F437E6" w:rsidP="00F437E6">
      <w:pPr>
        <w:tabs>
          <w:tab w:val="left" w:pos="63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самоопределение в области своих познавательных интересов;</w:t>
      </w:r>
    </w:p>
    <w:p w:rsidR="00F437E6" w:rsidRPr="00F437E6" w:rsidRDefault="00F437E6" w:rsidP="00F437E6">
      <w:pPr>
        <w:tabs>
          <w:tab w:val="left" w:pos="630"/>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rsidR="00F437E6" w:rsidRPr="00F437E6" w:rsidRDefault="00F437E6" w:rsidP="00F437E6">
      <w:pPr>
        <w:tabs>
          <w:tab w:val="left" w:pos="63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F437E6" w:rsidRPr="00F437E6" w:rsidRDefault="00F437E6" w:rsidP="00F437E6">
      <w:pPr>
        <w:tabs>
          <w:tab w:val="left" w:pos="63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понимание важности непрерывного образования и самообразования в течение всей жизни;</w:t>
      </w:r>
    </w:p>
    <w:p w:rsidR="00F437E6" w:rsidRPr="00F437E6" w:rsidRDefault="00F437E6" w:rsidP="00F437E6">
      <w:pPr>
        <w:tabs>
          <w:tab w:val="left" w:pos="63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F437E6" w:rsidRPr="00F437E6" w:rsidRDefault="00F437E6" w:rsidP="00F437E6">
      <w:pPr>
        <w:tabs>
          <w:tab w:val="left" w:pos="64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знание и уважение трудовых традиций своей семьи, трудовых подвигов старших поколений;</w:t>
      </w:r>
    </w:p>
    <w:p w:rsidR="00F437E6" w:rsidRPr="00F437E6" w:rsidRDefault="00F437E6" w:rsidP="00F437E6">
      <w:pPr>
        <w:tabs>
          <w:tab w:val="left" w:pos="630"/>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437E6" w:rsidRPr="00F437E6" w:rsidRDefault="00F437E6" w:rsidP="00F437E6">
      <w:pPr>
        <w:tabs>
          <w:tab w:val="left" w:pos="631"/>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начальный опыт участия в общественно значимых делах;</w:t>
      </w:r>
    </w:p>
    <w:p w:rsidR="00F437E6" w:rsidRPr="00F437E6" w:rsidRDefault="00F437E6" w:rsidP="00F437E6">
      <w:pPr>
        <w:tabs>
          <w:tab w:val="left" w:pos="109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навыки трудового творческого сотрудничества со сверстниками, младшими детьми и взрослыми;</w:t>
      </w:r>
    </w:p>
    <w:p w:rsidR="00F437E6" w:rsidRPr="00F437E6" w:rsidRDefault="00F437E6" w:rsidP="00F437E6">
      <w:pPr>
        <w:tabs>
          <w:tab w:val="left" w:pos="110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F437E6" w:rsidRPr="00F437E6" w:rsidRDefault="00F437E6" w:rsidP="00F437E6">
      <w:pPr>
        <w:tabs>
          <w:tab w:val="left" w:pos="109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сформированность первоначальных профессиональных намерений и интересов;</w:t>
      </w:r>
    </w:p>
    <w:p w:rsidR="00F437E6" w:rsidRPr="00F437E6" w:rsidRDefault="00F437E6" w:rsidP="00F437E6">
      <w:pPr>
        <w:tabs>
          <w:tab w:val="left" w:pos="1096"/>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общие представления о трудовом законодательстве.</w:t>
      </w:r>
    </w:p>
    <w:p w:rsidR="00F437E6" w:rsidRPr="00F437E6" w:rsidRDefault="00F437E6" w:rsidP="00F437E6">
      <w:pPr>
        <w:keepNext/>
        <w:keepLines/>
        <w:spacing w:after="0" w:line="240" w:lineRule="auto"/>
        <w:ind w:firstLine="454"/>
        <w:jc w:val="both"/>
        <w:outlineLvl w:val="2"/>
        <w:rPr>
          <w:rFonts w:ascii="Times New Roman" w:eastAsia="Times New Roman" w:hAnsi="Times New Roman"/>
          <w:b/>
          <w:bCs/>
          <w:sz w:val="24"/>
          <w:szCs w:val="24"/>
        </w:rPr>
      </w:pPr>
      <w:bookmarkStart w:id="197" w:name="bookmark378"/>
      <w:r w:rsidRPr="00F437E6">
        <w:rPr>
          <w:rFonts w:ascii="Times New Roman" w:eastAsia="Times New Roman" w:hAnsi="Times New Roman"/>
          <w:b/>
          <w:bCs/>
          <w:sz w:val="24"/>
          <w:szCs w:val="24"/>
        </w:rPr>
        <w:lastRenderedPageBreak/>
        <w:t>Воспитание ценностного отношения к прекрасному,</w:t>
      </w:r>
      <w:bookmarkStart w:id="198" w:name="bookmark379"/>
      <w:bookmarkEnd w:id="197"/>
      <w:r w:rsidRPr="00F437E6">
        <w:rPr>
          <w:rFonts w:ascii="Times New Roman" w:eastAsia="Times New Roman" w:hAnsi="Times New Roman"/>
          <w:b/>
          <w:bCs/>
          <w:sz w:val="24"/>
          <w:szCs w:val="24"/>
        </w:rPr>
        <w:t xml:space="preserve"> формирование основ эстетической культуры (эстетическое</w:t>
      </w:r>
      <w:r w:rsidRPr="00F437E6">
        <w:rPr>
          <w:rFonts w:ascii="Times New Roman" w:eastAsia="Times New Roman" w:hAnsi="Times New Roman"/>
          <w:noProof/>
          <w:sz w:val="24"/>
          <w:szCs w:val="24"/>
        </w:rPr>
        <w:t xml:space="preserve"> </w:t>
      </w:r>
      <w:r w:rsidRPr="00F437E6">
        <w:rPr>
          <w:rFonts w:ascii="Times New Roman" w:eastAsia="Times New Roman" w:hAnsi="Times New Roman"/>
          <w:b/>
          <w:bCs/>
          <w:sz w:val="24"/>
          <w:szCs w:val="24"/>
        </w:rPr>
        <w:t>воспитание):</w:t>
      </w:r>
      <w:bookmarkEnd w:id="198"/>
    </w:p>
    <w:p w:rsidR="00F437E6" w:rsidRPr="00F437E6" w:rsidRDefault="00F437E6" w:rsidP="00F437E6">
      <w:pPr>
        <w:tabs>
          <w:tab w:val="left" w:pos="1096"/>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ценностное отношение к прекрасному;</w:t>
      </w:r>
    </w:p>
    <w:p w:rsidR="00F437E6" w:rsidRPr="00F437E6" w:rsidRDefault="00F437E6" w:rsidP="00F437E6">
      <w:pPr>
        <w:tabs>
          <w:tab w:val="left" w:pos="109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понимание искусства как особой формы познания и преобразования мира;</w:t>
      </w:r>
    </w:p>
    <w:p w:rsidR="00F437E6" w:rsidRPr="00F437E6" w:rsidRDefault="00F437E6" w:rsidP="00F437E6">
      <w:pPr>
        <w:tabs>
          <w:tab w:val="left" w:pos="109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способность видеть и ценить прекрасное в природе, быту, труде, спорте и творчестве людей, общественной жизни;</w:t>
      </w:r>
    </w:p>
    <w:p w:rsidR="00F437E6" w:rsidRPr="00F437E6" w:rsidRDefault="00F437E6" w:rsidP="00F437E6">
      <w:pPr>
        <w:tabs>
          <w:tab w:val="left" w:pos="109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437E6" w:rsidRPr="00F437E6" w:rsidRDefault="00F437E6" w:rsidP="00F437E6">
      <w:pPr>
        <w:tabs>
          <w:tab w:val="left" w:pos="1091"/>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представление об искусстве народов России;</w:t>
      </w:r>
    </w:p>
    <w:p w:rsidR="00F437E6" w:rsidRPr="00F437E6" w:rsidRDefault="00F437E6" w:rsidP="00F437E6">
      <w:pPr>
        <w:tabs>
          <w:tab w:val="left" w:pos="109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опыт эмоционального постижения народного творчества, этнокультурных традиций, фольклора народов России;</w:t>
      </w:r>
    </w:p>
    <w:p w:rsidR="00F437E6" w:rsidRPr="00F437E6" w:rsidRDefault="00F437E6" w:rsidP="00F437E6">
      <w:pPr>
        <w:tabs>
          <w:tab w:val="left" w:pos="109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интерес к занятиям творческого характера, различным видам искусства, художественной самодеятельности;</w:t>
      </w:r>
    </w:p>
    <w:p w:rsidR="00F437E6" w:rsidRPr="00F437E6" w:rsidRDefault="00F437E6" w:rsidP="00F437E6">
      <w:pPr>
        <w:tabs>
          <w:tab w:val="left" w:pos="110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F437E6" w:rsidRPr="00F437E6" w:rsidRDefault="00F437E6" w:rsidP="00F437E6">
      <w:pPr>
        <w:tabs>
          <w:tab w:val="left" w:pos="109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опыт реализации эстетических ценностей в пространстве школы и семьи.</w:t>
      </w:r>
    </w:p>
    <w:p w:rsidR="00F437E6" w:rsidRPr="00F437E6" w:rsidRDefault="00F437E6" w:rsidP="00F437E6">
      <w:pPr>
        <w:keepNext/>
        <w:keepLines/>
        <w:spacing w:after="0" w:line="240" w:lineRule="auto"/>
        <w:ind w:firstLine="454"/>
        <w:jc w:val="both"/>
        <w:outlineLvl w:val="1"/>
        <w:rPr>
          <w:rFonts w:ascii="Times New Roman" w:eastAsia="Times New Roman" w:hAnsi="Times New Roman"/>
          <w:b/>
          <w:bCs/>
          <w:sz w:val="24"/>
          <w:szCs w:val="24"/>
        </w:rPr>
      </w:pPr>
      <w:r w:rsidRPr="00F437E6">
        <w:rPr>
          <w:rFonts w:ascii="Times New Roman" w:eastAsia="Times New Roman" w:hAnsi="Times New Roman"/>
          <w:b/>
          <w:sz w:val="24"/>
          <w:szCs w:val="24"/>
        </w:rPr>
        <w:t>2.3.11. Мониторинг эффективности</w:t>
      </w:r>
      <w:r w:rsidRPr="00F437E6">
        <w:rPr>
          <w:rFonts w:ascii="Times New Roman" w:eastAsia="Times New Roman" w:hAnsi="Times New Roman"/>
          <w:b/>
          <w:bCs/>
          <w:sz w:val="24"/>
          <w:szCs w:val="24"/>
        </w:rPr>
        <w:t xml:space="preserve"> </w:t>
      </w:r>
      <w:r w:rsidRPr="00F437E6">
        <w:rPr>
          <w:rFonts w:ascii="Times New Roman" w:eastAsia="Times New Roman" w:hAnsi="Times New Roman"/>
          <w:b/>
          <w:sz w:val="24"/>
          <w:szCs w:val="24"/>
        </w:rPr>
        <w:t>реализации образовательным учреждением</w:t>
      </w:r>
      <w:r w:rsidRPr="00F437E6">
        <w:rPr>
          <w:rFonts w:ascii="Times New Roman" w:eastAsia="Times New Roman" w:hAnsi="Times New Roman"/>
          <w:b/>
          <w:noProof/>
          <w:sz w:val="24"/>
          <w:szCs w:val="24"/>
        </w:rPr>
        <w:t xml:space="preserve"> </w:t>
      </w:r>
      <w:r w:rsidRPr="00F437E6">
        <w:rPr>
          <w:rFonts w:ascii="Times New Roman" w:eastAsia="Times New Roman" w:hAnsi="Times New Roman"/>
          <w:b/>
          <w:sz w:val="24"/>
          <w:szCs w:val="24"/>
        </w:rPr>
        <w:t>Программы воспитания и социализации</w:t>
      </w:r>
      <w:r w:rsidRPr="00F437E6">
        <w:rPr>
          <w:rFonts w:ascii="Times New Roman" w:eastAsia="Times New Roman" w:hAnsi="Times New Roman"/>
          <w:b/>
          <w:bCs/>
          <w:sz w:val="24"/>
          <w:szCs w:val="24"/>
        </w:rPr>
        <w:t xml:space="preserve"> </w:t>
      </w:r>
      <w:r w:rsidRPr="00F437E6">
        <w:rPr>
          <w:rFonts w:ascii="Times New Roman" w:eastAsia="Times New Roman" w:hAnsi="Times New Roman"/>
          <w:b/>
          <w:sz w:val="24"/>
          <w:szCs w:val="24"/>
        </w:rPr>
        <w:t>обучающихся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В качестве</w:t>
      </w:r>
      <w:r w:rsidRPr="00F437E6">
        <w:rPr>
          <w:rFonts w:ascii="Times New Roman" w:eastAsia="Times New Roman" w:hAnsi="Times New Roman"/>
          <w:b/>
          <w:bCs/>
          <w:sz w:val="24"/>
          <w:szCs w:val="24"/>
        </w:rPr>
        <w:t xml:space="preserve"> основных показателей</w:t>
      </w:r>
      <w:r w:rsidRPr="00F437E6">
        <w:rPr>
          <w:rFonts w:ascii="Times New Roman" w:eastAsia="Times New Roman" w:hAnsi="Times New Roman"/>
          <w:sz w:val="24"/>
          <w:szCs w:val="24"/>
        </w:rPr>
        <w:t xml:space="preserve"> и объектов исследования эффективности реализации образовательной организацией Программы воспитания и социализации обучающихся выступают:</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1. Особенности развития личностной, социальной, экологической, трудовой (профессиональной) и здоровьесберегающей культуры обучающихся.</w:t>
      </w:r>
    </w:p>
    <w:p w:rsidR="00F437E6" w:rsidRPr="00F437E6" w:rsidRDefault="00F437E6" w:rsidP="00F437E6">
      <w:pPr>
        <w:tabs>
          <w:tab w:val="left" w:pos="706"/>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F437E6" w:rsidRPr="00F437E6" w:rsidRDefault="00F437E6" w:rsidP="00F437E6">
      <w:pPr>
        <w:tabs>
          <w:tab w:val="left" w:pos="706"/>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b/>
          <w:bCs/>
          <w:sz w:val="24"/>
          <w:szCs w:val="24"/>
        </w:rPr>
        <w:t>Основные принципы</w:t>
      </w:r>
      <w:r w:rsidRPr="00F437E6">
        <w:rPr>
          <w:rFonts w:ascii="Times New Roman" w:eastAsia="Times New Roman" w:hAnsi="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F437E6" w:rsidRPr="00F437E6" w:rsidRDefault="00F437E6" w:rsidP="00F437E6">
      <w:pPr>
        <w:tabs>
          <w:tab w:val="left" w:pos="750"/>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iCs/>
          <w:sz w:val="24"/>
          <w:szCs w:val="24"/>
        </w:rPr>
        <w:t>— </w:t>
      </w:r>
      <w:r w:rsidRPr="00F437E6">
        <w:rPr>
          <w:rFonts w:ascii="Times New Roman" w:eastAsia="Times New Roman" w:hAnsi="Times New Roman"/>
          <w:i/>
          <w:iCs/>
          <w:sz w:val="24"/>
          <w:szCs w:val="24"/>
        </w:rPr>
        <w:t>принцип системности</w:t>
      </w:r>
      <w:r w:rsidRPr="00F437E6">
        <w:rPr>
          <w:rFonts w:ascii="Times New Roman" w:eastAsia="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F437E6" w:rsidRPr="00F437E6" w:rsidRDefault="00F437E6" w:rsidP="00F437E6">
      <w:pPr>
        <w:tabs>
          <w:tab w:val="left" w:pos="75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iCs/>
          <w:sz w:val="24"/>
          <w:szCs w:val="24"/>
        </w:rPr>
        <w:t>— </w:t>
      </w:r>
      <w:r w:rsidRPr="00F437E6">
        <w:rPr>
          <w:rFonts w:ascii="Times New Roman" w:eastAsia="Times New Roman" w:hAnsi="Times New Roman"/>
          <w:i/>
          <w:iCs/>
          <w:sz w:val="24"/>
          <w:szCs w:val="24"/>
        </w:rPr>
        <w:t>принцип личностно-социально-деятельностного подхода</w:t>
      </w:r>
      <w:r w:rsidRPr="00F437E6">
        <w:rPr>
          <w:rFonts w:ascii="Times New Roman" w:eastAsia="Times New Roman" w:hAnsi="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F437E6" w:rsidRPr="00F437E6" w:rsidRDefault="00F437E6" w:rsidP="00F437E6">
      <w:pPr>
        <w:tabs>
          <w:tab w:val="left" w:pos="750"/>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iCs/>
          <w:sz w:val="24"/>
          <w:szCs w:val="24"/>
        </w:rPr>
        <w:t>— </w:t>
      </w:r>
      <w:r w:rsidRPr="00F437E6">
        <w:rPr>
          <w:rFonts w:ascii="Times New Roman" w:eastAsia="Times New Roman" w:hAnsi="Times New Roman"/>
          <w:i/>
          <w:iCs/>
          <w:sz w:val="24"/>
          <w:szCs w:val="24"/>
        </w:rPr>
        <w:t>принцип объективности</w:t>
      </w:r>
      <w:r w:rsidRPr="00F437E6">
        <w:rPr>
          <w:rFonts w:ascii="Times New Roman" w:eastAsia="Times New Roman" w:hAnsi="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F437E6" w:rsidRPr="00F437E6" w:rsidRDefault="00F437E6" w:rsidP="00F437E6">
      <w:pPr>
        <w:tabs>
          <w:tab w:val="left" w:pos="745"/>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iCs/>
          <w:sz w:val="24"/>
          <w:szCs w:val="24"/>
        </w:rPr>
        <w:t>— </w:t>
      </w:r>
      <w:r w:rsidRPr="00F437E6">
        <w:rPr>
          <w:rFonts w:ascii="Times New Roman" w:eastAsia="Times New Roman" w:hAnsi="Times New Roman"/>
          <w:i/>
          <w:iCs/>
          <w:sz w:val="24"/>
          <w:szCs w:val="24"/>
        </w:rPr>
        <w:t>принцип детерминизма (причинной обусловленности)</w:t>
      </w:r>
      <w:r w:rsidRPr="00F437E6">
        <w:rPr>
          <w:rFonts w:ascii="Times New Roman" w:eastAsia="Times New Roman" w:hAnsi="Times New Roman"/>
          <w:sz w:val="24"/>
          <w:szCs w:val="24"/>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F437E6" w:rsidRPr="00F437E6" w:rsidRDefault="00F437E6" w:rsidP="00F437E6">
      <w:pPr>
        <w:tabs>
          <w:tab w:val="left" w:pos="740"/>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iCs/>
          <w:sz w:val="24"/>
          <w:szCs w:val="24"/>
        </w:rPr>
        <w:t>— </w:t>
      </w:r>
      <w:r w:rsidRPr="00F437E6">
        <w:rPr>
          <w:rFonts w:ascii="Times New Roman" w:eastAsia="Times New Roman" w:hAnsi="Times New Roman"/>
          <w:i/>
          <w:iCs/>
          <w:sz w:val="24"/>
          <w:szCs w:val="24"/>
        </w:rPr>
        <w:t xml:space="preserve">принцип признания безусловного уважения прав — </w:t>
      </w:r>
      <w:r w:rsidRPr="00F437E6">
        <w:rPr>
          <w:rFonts w:ascii="Times New Roman" w:eastAsia="Times New Roman" w:hAnsi="Times New Roman"/>
          <w:sz w:val="24"/>
          <w:szCs w:val="24"/>
        </w:rPr>
        <w:t>предполагает отказ от прямых негативных оценок и личностных характеристик обучающихся.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lastRenderedPageBreak/>
        <w:t>Образовательная организация соблюдает моральные и правовые нормы исследования, создаёт условия для проведения мониторинга эффективности реализации образовательным учреждением Программы воспитания и социализации обучающихся.</w:t>
      </w:r>
    </w:p>
    <w:p w:rsidR="00F437E6" w:rsidRPr="00F437E6" w:rsidRDefault="00F437E6" w:rsidP="00F437E6">
      <w:pPr>
        <w:keepNext/>
        <w:keepLines/>
        <w:spacing w:after="0" w:line="240" w:lineRule="auto"/>
        <w:ind w:firstLine="454"/>
        <w:jc w:val="both"/>
        <w:outlineLvl w:val="1"/>
        <w:rPr>
          <w:rFonts w:ascii="Times New Roman" w:eastAsia="Times New Roman" w:hAnsi="Times New Roman"/>
          <w:b/>
          <w:bCs/>
          <w:sz w:val="24"/>
          <w:szCs w:val="24"/>
        </w:rPr>
      </w:pPr>
      <w:r w:rsidRPr="00F437E6">
        <w:rPr>
          <w:rFonts w:ascii="Times New Roman" w:eastAsia="Times New Roman" w:hAnsi="Times New Roman"/>
          <w:b/>
          <w:sz w:val="24"/>
          <w:szCs w:val="24"/>
        </w:rPr>
        <w:t>2.3.12. Методологический инструментарий мониторинга воспитания и социализации</w:t>
      </w:r>
      <w:r w:rsidRPr="00F437E6">
        <w:rPr>
          <w:rFonts w:ascii="Times New Roman" w:eastAsia="Times New Roman" w:hAnsi="Times New Roman"/>
          <w:b/>
          <w:noProof/>
          <w:sz w:val="24"/>
          <w:szCs w:val="24"/>
        </w:rPr>
        <w:t xml:space="preserve"> </w:t>
      </w:r>
      <w:r w:rsidRPr="00F437E6">
        <w:rPr>
          <w:rFonts w:ascii="Times New Roman" w:eastAsia="Times New Roman" w:hAnsi="Times New Roman"/>
          <w:b/>
          <w:sz w:val="24"/>
          <w:szCs w:val="24"/>
        </w:rPr>
        <w:t>обучающихся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b/>
          <w:bCs/>
          <w:i/>
          <w:iCs/>
          <w:sz w:val="24"/>
          <w:szCs w:val="24"/>
        </w:rPr>
        <w:t>Тестирование (метод тестов)</w:t>
      </w:r>
      <w:r w:rsidRPr="00F437E6">
        <w:rPr>
          <w:rFonts w:ascii="Times New Roman" w:eastAsia="Times New Roman"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b/>
          <w:bCs/>
          <w:i/>
          <w:iCs/>
          <w:sz w:val="24"/>
          <w:szCs w:val="24"/>
        </w:rPr>
        <w:t>Опрос</w:t>
      </w:r>
      <w:r w:rsidRPr="00F437E6">
        <w:rPr>
          <w:rFonts w:ascii="Times New Roman" w:eastAsia="Times New Roman" w:hAnsi="Times New Roman"/>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F437E6" w:rsidRPr="00F437E6" w:rsidRDefault="00F437E6" w:rsidP="00F437E6">
      <w:pPr>
        <w:tabs>
          <w:tab w:val="left" w:pos="1084"/>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w:t>
      </w:r>
      <w:r w:rsidRPr="00F437E6">
        <w:rPr>
          <w:rFonts w:ascii="Times New Roman" w:eastAsia="Times New Roman" w:hAnsi="Times New Roman"/>
          <w:i/>
          <w:iCs/>
          <w:sz w:val="24"/>
          <w:szCs w:val="24"/>
        </w:rPr>
        <w:t>анкетирование</w:t>
      </w:r>
      <w:r w:rsidRPr="00F437E6">
        <w:rPr>
          <w:rFonts w:ascii="Times New Roman" w:eastAsia="Times New Roman" w:hAnsi="Times New Roman"/>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F437E6" w:rsidRPr="00F437E6" w:rsidRDefault="00F437E6" w:rsidP="00F437E6">
      <w:pPr>
        <w:tabs>
          <w:tab w:val="left" w:pos="108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w:t>
      </w:r>
      <w:r w:rsidRPr="00F437E6">
        <w:rPr>
          <w:rFonts w:ascii="Times New Roman" w:eastAsia="Times New Roman" w:hAnsi="Times New Roman"/>
          <w:i/>
          <w:iCs/>
          <w:sz w:val="24"/>
          <w:szCs w:val="24"/>
        </w:rPr>
        <w:t>интервью</w:t>
      </w:r>
      <w:r w:rsidRPr="00F437E6">
        <w:rPr>
          <w:rFonts w:ascii="Times New Roman" w:eastAsia="Times New Roman" w:hAnsi="Times New Roman"/>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F437E6" w:rsidRPr="00F437E6" w:rsidRDefault="00F437E6" w:rsidP="00F437E6">
      <w:pPr>
        <w:tabs>
          <w:tab w:val="left" w:pos="108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w:t>
      </w:r>
      <w:r w:rsidRPr="00F437E6">
        <w:rPr>
          <w:rFonts w:ascii="Times New Roman" w:eastAsia="Times New Roman" w:hAnsi="Times New Roman"/>
          <w:i/>
          <w:iCs/>
          <w:sz w:val="24"/>
          <w:szCs w:val="24"/>
        </w:rPr>
        <w:t>беседа</w:t>
      </w:r>
      <w:r w:rsidRPr="00F437E6">
        <w:rPr>
          <w:rFonts w:ascii="Times New Roman" w:eastAsia="Times New Roman" w:hAnsi="Times New Roman"/>
          <w:sz w:val="24"/>
          <w:szCs w:val="24"/>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b/>
          <w:bCs/>
          <w:i/>
          <w:iCs/>
          <w:sz w:val="24"/>
          <w:szCs w:val="24"/>
        </w:rPr>
        <w:t>Психолого-педагогическое наблюдение</w:t>
      </w:r>
      <w:r w:rsidRPr="00F437E6">
        <w:rPr>
          <w:rFonts w:ascii="Times New Roman" w:eastAsia="Times New Roman" w:hAnsi="Times New Roman"/>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F437E6" w:rsidRPr="00F437E6" w:rsidRDefault="00F437E6" w:rsidP="00F437E6">
      <w:pPr>
        <w:tabs>
          <w:tab w:val="left" w:pos="1089"/>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w:t>
      </w:r>
      <w:r w:rsidRPr="00F437E6">
        <w:rPr>
          <w:rFonts w:ascii="Times New Roman" w:eastAsia="Times New Roman" w:hAnsi="Times New Roman"/>
          <w:i/>
          <w:iCs/>
          <w:sz w:val="24"/>
          <w:szCs w:val="24"/>
        </w:rPr>
        <w:t>включённое наблюдение</w:t>
      </w:r>
      <w:r w:rsidRPr="00F437E6">
        <w:rPr>
          <w:rFonts w:ascii="Times New Roman" w:eastAsia="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F437E6" w:rsidRPr="00F437E6" w:rsidRDefault="00F437E6" w:rsidP="00F437E6">
      <w:pPr>
        <w:tabs>
          <w:tab w:val="left" w:pos="1060"/>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 </w:t>
      </w:r>
      <w:r w:rsidRPr="00F437E6">
        <w:rPr>
          <w:rFonts w:ascii="Times New Roman" w:eastAsia="Times New Roman" w:hAnsi="Times New Roman"/>
          <w:i/>
          <w:iCs/>
          <w:sz w:val="24"/>
          <w:szCs w:val="24"/>
        </w:rPr>
        <w:t>узкоспециальное наблюдение</w:t>
      </w:r>
      <w:r w:rsidRPr="00F437E6">
        <w:rPr>
          <w:rFonts w:ascii="Times New Roman" w:eastAsia="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F437E6" w:rsidRPr="00F437E6" w:rsidRDefault="00F437E6" w:rsidP="00F437E6">
      <w:pPr>
        <w:keepNext/>
        <w:keepLines/>
        <w:spacing w:after="0" w:line="240" w:lineRule="auto"/>
        <w:ind w:firstLine="454"/>
        <w:jc w:val="both"/>
        <w:outlineLvl w:val="2"/>
        <w:rPr>
          <w:rFonts w:ascii="Times New Roman" w:eastAsia="Times New Roman" w:hAnsi="Times New Roman"/>
          <w:b/>
          <w:bCs/>
          <w:sz w:val="24"/>
          <w:szCs w:val="24"/>
        </w:rPr>
      </w:pPr>
      <w:bookmarkStart w:id="199" w:name="bookmark385"/>
      <w:r w:rsidRPr="00F437E6">
        <w:rPr>
          <w:rFonts w:ascii="Times New Roman" w:eastAsia="Times New Roman" w:hAnsi="Times New Roman"/>
          <w:sz w:val="24"/>
          <w:szCs w:val="24"/>
        </w:rPr>
        <w:t>Особо следует выделить</w:t>
      </w:r>
      <w:r w:rsidRPr="00F437E6">
        <w:rPr>
          <w:rFonts w:ascii="Times New Roman" w:eastAsia="Times New Roman" w:hAnsi="Times New Roman"/>
          <w:b/>
          <w:bCs/>
          <w:sz w:val="24"/>
          <w:szCs w:val="24"/>
        </w:rPr>
        <w:t xml:space="preserve"> психолого-педагогический эксперимент как основной метод исследования воспитания</w:t>
      </w:r>
      <w:r w:rsidRPr="00F437E6">
        <w:rPr>
          <w:rFonts w:ascii="Times New Roman" w:eastAsia="Times New Roman" w:hAnsi="Times New Roman"/>
          <w:noProof/>
          <w:sz w:val="24"/>
          <w:szCs w:val="24"/>
        </w:rPr>
        <w:t xml:space="preserve"> </w:t>
      </w:r>
      <w:r w:rsidRPr="00F437E6">
        <w:rPr>
          <w:rFonts w:ascii="Times New Roman" w:eastAsia="Times New Roman" w:hAnsi="Times New Roman"/>
          <w:b/>
          <w:bCs/>
          <w:sz w:val="24"/>
          <w:szCs w:val="24"/>
        </w:rPr>
        <w:t>и социализации обучающихся.</w:t>
      </w:r>
      <w:bookmarkEnd w:id="199"/>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Основной</w:t>
      </w:r>
      <w:r w:rsidRPr="00F437E6">
        <w:rPr>
          <w:rFonts w:ascii="Times New Roman" w:eastAsia="Times New Roman" w:hAnsi="Times New Roman"/>
          <w:b/>
          <w:bCs/>
          <w:sz w:val="24"/>
          <w:szCs w:val="24"/>
        </w:rPr>
        <w:t xml:space="preserve"> целью</w:t>
      </w:r>
      <w:r w:rsidRPr="00F437E6">
        <w:rPr>
          <w:rFonts w:ascii="Times New Roman" w:eastAsia="Times New Roman" w:hAnsi="Times New Roman"/>
          <w:sz w:val="24"/>
          <w:szCs w:val="24"/>
        </w:rPr>
        <w:t xml:space="preserve">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В рамках психолого-педагогического исследования следует выделить три этапа.</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b/>
          <w:bCs/>
          <w:i/>
          <w:iCs/>
          <w:sz w:val="24"/>
          <w:szCs w:val="24"/>
        </w:rPr>
        <w:t>Этап 1.</w:t>
      </w:r>
      <w:r w:rsidRPr="00F437E6">
        <w:rPr>
          <w:rFonts w:ascii="Times New Roman" w:eastAsia="Times New Roman" w:hAnsi="Times New Roman"/>
          <w:i/>
          <w:iCs/>
          <w:sz w:val="24"/>
          <w:szCs w:val="24"/>
        </w:rPr>
        <w:t xml:space="preserve"> Контрольный этап исследования (диагностический срез)</w:t>
      </w:r>
      <w:r w:rsidRPr="00F437E6">
        <w:rPr>
          <w:rFonts w:ascii="Times New Roman" w:eastAsia="Times New Roman" w:hAnsi="Times New Roman"/>
          <w:sz w:val="24"/>
          <w:szCs w:val="24"/>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b/>
          <w:bCs/>
          <w:i/>
          <w:iCs/>
          <w:sz w:val="24"/>
          <w:szCs w:val="24"/>
        </w:rPr>
        <w:lastRenderedPageBreak/>
        <w:t>Этап 2.</w:t>
      </w:r>
      <w:r w:rsidRPr="00F437E6">
        <w:rPr>
          <w:rFonts w:ascii="Times New Roman" w:eastAsia="Times New Roman" w:hAnsi="Times New Roman"/>
          <w:i/>
          <w:iCs/>
          <w:sz w:val="24"/>
          <w:szCs w:val="24"/>
        </w:rPr>
        <w:t xml:space="preserve"> Формирующий этап исследования</w:t>
      </w:r>
      <w:r w:rsidRPr="00F437E6">
        <w:rPr>
          <w:rFonts w:ascii="Times New Roman" w:eastAsia="Times New Roman" w:hAnsi="Times New Roman"/>
          <w:sz w:val="24"/>
          <w:szCs w:val="24"/>
        </w:rPr>
        <w:t xml:space="preserve"> предполагает реализацию образовательным учреждением основных направлений Программы воспитания и социализации обучающихся.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b/>
          <w:bCs/>
          <w:i/>
          <w:iCs/>
          <w:sz w:val="24"/>
          <w:szCs w:val="24"/>
        </w:rPr>
        <w:t>Этап 3.</w:t>
      </w:r>
      <w:r w:rsidRPr="00F437E6">
        <w:rPr>
          <w:rFonts w:ascii="Times New Roman" w:eastAsia="Times New Roman" w:hAnsi="Times New Roman"/>
          <w:i/>
          <w:iCs/>
          <w:sz w:val="24"/>
          <w:szCs w:val="24"/>
        </w:rPr>
        <w:t xml:space="preserve"> Интерпретационный этап исследования</w:t>
      </w:r>
      <w:r w:rsidRPr="00F437E6">
        <w:rPr>
          <w:rFonts w:ascii="Times New Roman" w:eastAsia="Times New Roman" w:hAnsi="Times New Roman"/>
          <w:sz w:val="24"/>
          <w:szCs w:val="24"/>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w:t>
      </w:r>
      <w:r w:rsidRPr="00F437E6">
        <w:rPr>
          <w:rFonts w:ascii="Times New Roman" w:eastAsia="Times New Roman" w:hAnsi="Times New Roman"/>
          <w:b/>
          <w:bCs/>
          <w:sz w:val="24"/>
          <w:szCs w:val="24"/>
        </w:rPr>
        <w:t xml:space="preserve"> исследование динамики</w:t>
      </w:r>
      <w:r w:rsidRPr="00F437E6">
        <w:rPr>
          <w:rFonts w:ascii="Times New Roman" w:eastAsia="Times New Roman" w:hAnsi="Times New Roman"/>
          <w:sz w:val="24"/>
          <w:szCs w:val="24"/>
        </w:rPr>
        <w:t xml:space="preserve"> воспитания и социализации обучающихся.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b/>
          <w:bCs/>
          <w:sz w:val="24"/>
          <w:szCs w:val="24"/>
        </w:rPr>
        <w:t>Критериями эффективности</w:t>
      </w:r>
      <w:r w:rsidRPr="00F437E6">
        <w:rPr>
          <w:rFonts w:ascii="Times New Roman" w:eastAsia="Times New Roman" w:hAnsi="Times New Roman"/>
          <w:sz w:val="24"/>
          <w:szCs w:val="24"/>
        </w:rPr>
        <w:t xml:space="preserve"> реализации учебным учреждением воспитательной и развивающей программы является </w:t>
      </w:r>
      <w:r w:rsidRPr="00F437E6">
        <w:rPr>
          <w:rFonts w:ascii="Times New Roman" w:eastAsia="Times New Roman" w:hAnsi="Times New Roman"/>
          <w:b/>
          <w:bCs/>
          <w:sz w:val="24"/>
          <w:szCs w:val="24"/>
        </w:rPr>
        <w:t>динамика</w:t>
      </w:r>
      <w:r w:rsidRPr="00F437E6">
        <w:rPr>
          <w:rFonts w:ascii="Times New Roman" w:eastAsia="Times New Roman" w:hAnsi="Times New Roman"/>
          <w:sz w:val="24"/>
          <w:szCs w:val="24"/>
        </w:rPr>
        <w:t xml:space="preserve"> основных показателей воспитания и социализации обучающихся.</w:t>
      </w:r>
    </w:p>
    <w:p w:rsidR="00F437E6" w:rsidRPr="00F437E6" w:rsidRDefault="00F437E6" w:rsidP="00F437E6">
      <w:pPr>
        <w:tabs>
          <w:tab w:val="left" w:pos="678"/>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F437E6" w:rsidRPr="00F437E6" w:rsidRDefault="00F437E6" w:rsidP="00F437E6">
      <w:pPr>
        <w:tabs>
          <w:tab w:val="left" w:pos="692"/>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F437E6" w:rsidRPr="00F437E6" w:rsidRDefault="00F437E6" w:rsidP="00F437E6">
      <w:pPr>
        <w:tabs>
          <w:tab w:val="left" w:pos="687"/>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F437E6" w:rsidRPr="00F437E6" w:rsidRDefault="00F437E6" w:rsidP="00F437E6">
      <w:pPr>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sz w:val="24"/>
          <w:szCs w:val="24"/>
        </w:rPr>
        <w:t>Необходимо указать критерии, по которым изучается динамика процесса воспитания и социализации обучающихся.</w:t>
      </w:r>
    </w:p>
    <w:p w:rsidR="00F437E6" w:rsidRPr="00F437E6" w:rsidRDefault="00F437E6" w:rsidP="00F437E6">
      <w:pPr>
        <w:tabs>
          <w:tab w:val="left" w:pos="1162"/>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iCs/>
          <w:sz w:val="24"/>
          <w:szCs w:val="24"/>
        </w:rPr>
        <w:t>1. </w:t>
      </w:r>
      <w:r w:rsidRPr="00F437E6">
        <w:rPr>
          <w:rFonts w:ascii="Times New Roman" w:eastAsia="Times New Roman" w:hAnsi="Times New Roman"/>
          <w:i/>
          <w:iCs/>
          <w:sz w:val="24"/>
          <w:szCs w:val="24"/>
        </w:rPr>
        <w:t>Положительная динамика (тенденция повышения</w:t>
      </w:r>
      <w:r w:rsidRPr="00F437E6">
        <w:rPr>
          <w:rFonts w:ascii="Times New Roman" w:eastAsia="Times New Roman" w:hAnsi="Times New Roman"/>
          <w:i/>
          <w:iCs/>
          <w:noProof/>
          <w:sz w:val="24"/>
          <w:szCs w:val="24"/>
        </w:rPr>
        <w:t xml:space="preserve"> </w:t>
      </w:r>
      <w:r w:rsidRPr="00F437E6">
        <w:rPr>
          <w:rFonts w:ascii="Times New Roman" w:eastAsia="Times New Roman" w:hAnsi="Times New Roman"/>
          <w:i/>
          <w:iCs/>
          <w:sz w:val="24"/>
          <w:szCs w:val="24"/>
        </w:rPr>
        <w:t>уровня нравственного развития обучающихся)</w:t>
      </w:r>
      <w:r w:rsidRPr="00F437E6">
        <w:rPr>
          <w:rFonts w:ascii="Times New Roman" w:eastAsia="Times New Roman" w:hAnsi="Times New Roman"/>
          <w:sz w:val="24"/>
          <w:szCs w:val="24"/>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F437E6" w:rsidRPr="00F437E6" w:rsidRDefault="00F437E6" w:rsidP="00F437E6">
      <w:pPr>
        <w:tabs>
          <w:tab w:val="left" w:pos="1166"/>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iCs/>
          <w:sz w:val="24"/>
          <w:szCs w:val="24"/>
        </w:rPr>
        <w:t>2. </w:t>
      </w:r>
      <w:r w:rsidRPr="00F437E6">
        <w:rPr>
          <w:rFonts w:ascii="Times New Roman" w:eastAsia="Times New Roman" w:hAnsi="Times New Roman"/>
          <w:i/>
          <w:iCs/>
          <w:sz w:val="24"/>
          <w:szCs w:val="24"/>
        </w:rPr>
        <w:t>Инертность положительной динамики</w:t>
      </w:r>
      <w:r w:rsidRPr="00F437E6">
        <w:rPr>
          <w:rFonts w:ascii="Times New Roman" w:eastAsia="Times New Roman" w:hAnsi="Times New Roman"/>
          <w:sz w:val="24"/>
          <w:szCs w:val="24"/>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F437E6" w:rsidRPr="00F437E6" w:rsidRDefault="00F437E6" w:rsidP="00F437E6">
      <w:pPr>
        <w:tabs>
          <w:tab w:val="left" w:pos="1176"/>
        </w:tabs>
        <w:spacing w:after="0" w:line="240" w:lineRule="auto"/>
        <w:ind w:firstLine="454"/>
        <w:jc w:val="both"/>
        <w:rPr>
          <w:rFonts w:ascii="Times New Roman" w:eastAsia="Times New Roman" w:hAnsi="Times New Roman"/>
          <w:sz w:val="24"/>
          <w:szCs w:val="24"/>
        </w:rPr>
      </w:pPr>
      <w:r w:rsidRPr="00F437E6">
        <w:rPr>
          <w:rFonts w:ascii="Times New Roman" w:eastAsia="Times New Roman" w:hAnsi="Times New Roman"/>
          <w:iCs/>
          <w:sz w:val="24"/>
          <w:szCs w:val="24"/>
        </w:rPr>
        <w:t>3. </w:t>
      </w:r>
      <w:r w:rsidRPr="00F437E6">
        <w:rPr>
          <w:rFonts w:ascii="Times New Roman" w:eastAsia="Times New Roman" w:hAnsi="Times New Roman"/>
          <w:i/>
          <w:iCs/>
          <w:sz w:val="24"/>
          <w:szCs w:val="24"/>
        </w:rPr>
        <w:t>Устойчивость (стабильность) исследуемых показателей духовно-нравственного развития, воспитания и социализации обучающихся</w:t>
      </w:r>
      <w:r w:rsidRPr="00F437E6">
        <w:rPr>
          <w:rFonts w:ascii="Times New Roman" w:eastAsia="Times New Roman" w:hAnsi="Times New Roman"/>
          <w:sz w:val="24"/>
          <w:szCs w:val="24"/>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B660A" w:rsidRPr="00D043FD" w:rsidRDefault="009B660A" w:rsidP="00D043FD">
      <w:pPr>
        <w:pStyle w:val="114"/>
        <w:keepNext/>
        <w:keepLines/>
        <w:shd w:val="clear" w:color="auto" w:fill="auto"/>
        <w:spacing w:after="0" w:line="240" w:lineRule="auto"/>
        <w:ind w:firstLine="454"/>
        <w:jc w:val="center"/>
        <w:rPr>
          <w:rFonts w:ascii="Times New Roman" w:hAnsi="Times New Roman" w:cs="Times New Roman"/>
          <w:b/>
          <w:sz w:val="24"/>
          <w:szCs w:val="24"/>
        </w:rPr>
      </w:pPr>
      <w:bookmarkStart w:id="200" w:name="bookmark386"/>
      <w:r w:rsidRPr="00D043FD">
        <w:rPr>
          <w:rStyle w:val="191"/>
          <w:rFonts w:ascii="Times New Roman" w:hAnsi="Times New Roman" w:cs="Times New Roman"/>
          <w:b/>
          <w:sz w:val="24"/>
          <w:szCs w:val="24"/>
        </w:rPr>
        <w:t>2.4. Программа коррекционной работы</w:t>
      </w:r>
      <w:bookmarkEnd w:id="200"/>
    </w:p>
    <w:p w:rsidR="009B660A" w:rsidRPr="00171B9F" w:rsidRDefault="009B660A" w:rsidP="00171B9F">
      <w:pPr>
        <w:pStyle w:val="ae"/>
        <w:spacing w:after="0"/>
        <w:ind w:firstLine="454"/>
        <w:jc w:val="both"/>
        <w:rPr>
          <w:rFonts w:ascii="Times New Roman" w:hAnsi="Times New Roman" w:cs="Times New Roman"/>
        </w:rPr>
      </w:pPr>
      <w:r w:rsidRPr="00171B9F">
        <w:rPr>
          <w:rFonts w:ascii="Times New Roman" w:hAnsi="Times New Roman" w:cs="Times New Roman"/>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9B660A" w:rsidRPr="00171B9F" w:rsidRDefault="009B660A" w:rsidP="00171B9F">
      <w:pPr>
        <w:pStyle w:val="ae"/>
        <w:spacing w:after="0"/>
        <w:ind w:firstLine="454"/>
        <w:jc w:val="both"/>
        <w:rPr>
          <w:rFonts w:ascii="Times New Roman" w:hAnsi="Times New Roman" w:cs="Times New Roman"/>
        </w:rPr>
      </w:pPr>
      <w:r w:rsidRPr="00171B9F">
        <w:rPr>
          <w:rFonts w:ascii="Times New Roman" w:hAnsi="Times New Roman" w:cs="Times New Roman"/>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9B660A" w:rsidRPr="00171B9F" w:rsidRDefault="009B660A" w:rsidP="00171B9F">
      <w:pPr>
        <w:pStyle w:val="ae"/>
        <w:tabs>
          <w:tab w:val="left" w:pos="721"/>
        </w:tabs>
        <w:spacing w:after="0"/>
        <w:ind w:firstLine="454"/>
        <w:jc w:val="both"/>
        <w:rPr>
          <w:rFonts w:ascii="Times New Roman" w:hAnsi="Times New Roman" w:cs="Times New Roman"/>
        </w:rPr>
      </w:pPr>
      <w:r w:rsidRPr="00171B9F">
        <w:rPr>
          <w:rFonts w:ascii="Times New Roman" w:hAnsi="Times New Roman" w:cs="Times New Roman"/>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9B660A" w:rsidRPr="00171B9F" w:rsidRDefault="009B660A" w:rsidP="00171B9F">
      <w:pPr>
        <w:pStyle w:val="ae"/>
        <w:tabs>
          <w:tab w:val="left" w:pos="716"/>
        </w:tabs>
        <w:spacing w:after="0"/>
        <w:ind w:firstLine="454"/>
        <w:jc w:val="both"/>
        <w:rPr>
          <w:rFonts w:ascii="Times New Roman" w:hAnsi="Times New Roman" w:cs="Times New Roman"/>
        </w:rPr>
      </w:pPr>
      <w:r w:rsidRPr="00171B9F">
        <w:rPr>
          <w:rFonts w:ascii="Times New Roman" w:hAnsi="Times New Roman" w:cs="Times New Roman"/>
        </w:rPr>
        <w:t>—</w:t>
      </w:r>
      <w:r w:rsidRPr="00171B9F">
        <w:rPr>
          <w:rFonts w:ascii="Times New Roman" w:hAnsi="Times New Roman" w:cs="Times New Roman"/>
          <w:lang w:val="en-US"/>
        </w:rPr>
        <w:t> </w:t>
      </w:r>
      <w:r w:rsidRPr="00171B9F">
        <w:rPr>
          <w:rFonts w:ascii="Times New Roman" w:hAnsi="Times New Roman" w:cs="Times New Roman"/>
        </w:rPr>
        <w:t>дальнейшую социальную адаптацию и интеграцию детей с особыми образовательными потребностями в общеобразовательном учреждении.</w:t>
      </w:r>
    </w:p>
    <w:p w:rsidR="009B660A" w:rsidRPr="00171B9F" w:rsidRDefault="009B660A" w:rsidP="00171B9F">
      <w:pPr>
        <w:pStyle w:val="1710"/>
        <w:shd w:val="clear" w:color="auto" w:fill="auto"/>
        <w:spacing w:after="0" w:line="240" w:lineRule="auto"/>
        <w:ind w:firstLine="454"/>
        <w:jc w:val="left"/>
        <w:rPr>
          <w:rFonts w:ascii="Times New Roman" w:hAnsi="Times New Roman" w:cs="Times New Roman"/>
          <w:sz w:val="24"/>
          <w:szCs w:val="24"/>
        </w:rPr>
      </w:pPr>
      <w:bookmarkStart w:id="201" w:name="bookmark387"/>
      <w:r w:rsidRPr="00171B9F">
        <w:rPr>
          <w:rFonts w:ascii="Times New Roman" w:hAnsi="Times New Roman" w:cs="Times New Roman"/>
          <w:sz w:val="24"/>
          <w:szCs w:val="24"/>
        </w:rPr>
        <w:lastRenderedPageBreak/>
        <w:t>Цели программы:</w:t>
      </w:r>
      <w:bookmarkEnd w:id="201"/>
    </w:p>
    <w:p w:rsidR="009B660A" w:rsidRPr="00171B9F" w:rsidRDefault="009B660A" w:rsidP="00171B9F">
      <w:pPr>
        <w:pStyle w:val="ae"/>
        <w:tabs>
          <w:tab w:val="left" w:pos="726"/>
        </w:tabs>
        <w:spacing w:after="0"/>
        <w:ind w:firstLine="454"/>
        <w:jc w:val="both"/>
        <w:rPr>
          <w:rFonts w:ascii="Times New Roman" w:hAnsi="Times New Roman" w:cs="Times New Roman"/>
        </w:rPr>
      </w:pPr>
      <w:r w:rsidRPr="00171B9F">
        <w:rPr>
          <w:rFonts w:ascii="Times New Roman" w:hAnsi="Times New Roman" w:cs="Times New Roman"/>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9B660A" w:rsidRPr="00171B9F" w:rsidRDefault="009B660A" w:rsidP="00171B9F">
      <w:pPr>
        <w:pStyle w:val="ae"/>
        <w:tabs>
          <w:tab w:val="left" w:pos="726"/>
        </w:tabs>
        <w:spacing w:after="0"/>
        <w:ind w:firstLine="454"/>
        <w:jc w:val="both"/>
        <w:rPr>
          <w:rFonts w:ascii="Times New Roman" w:hAnsi="Times New Roman" w:cs="Times New Roman"/>
        </w:rPr>
      </w:pPr>
      <w:r w:rsidRPr="00171B9F">
        <w:rPr>
          <w:rFonts w:ascii="Times New Roman" w:hAnsi="Times New Roman" w:cs="Times New Roman"/>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9B660A" w:rsidRPr="00171B9F" w:rsidRDefault="009B660A" w:rsidP="00171B9F">
      <w:pPr>
        <w:pStyle w:val="ae"/>
        <w:spacing w:after="0"/>
        <w:ind w:firstLine="454"/>
        <w:jc w:val="both"/>
        <w:rPr>
          <w:rFonts w:ascii="Times New Roman" w:hAnsi="Times New Roman" w:cs="Times New Roman"/>
        </w:rPr>
      </w:pPr>
      <w:r w:rsidRPr="00171B9F">
        <w:rPr>
          <w:rFonts w:ascii="Times New Roman" w:hAnsi="Times New Roman" w:cs="Times New Roman"/>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9B660A" w:rsidRPr="00171B9F" w:rsidRDefault="009B660A" w:rsidP="00171B9F">
      <w:pPr>
        <w:pStyle w:val="1710"/>
        <w:shd w:val="clear" w:color="auto" w:fill="auto"/>
        <w:spacing w:after="0" w:line="240" w:lineRule="auto"/>
        <w:ind w:firstLine="454"/>
        <w:jc w:val="left"/>
        <w:rPr>
          <w:rFonts w:ascii="Times New Roman" w:hAnsi="Times New Roman" w:cs="Times New Roman"/>
          <w:sz w:val="24"/>
          <w:szCs w:val="24"/>
        </w:rPr>
      </w:pPr>
      <w:bookmarkStart w:id="202" w:name="bookmark388"/>
      <w:r w:rsidRPr="00171B9F">
        <w:rPr>
          <w:rFonts w:ascii="Times New Roman" w:hAnsi="Times New Roman" w:cs="Times New Roman"/>
          <w:sz w:val="24"/>
          <w:szCs w:val="24"/>
        </w:rPr>
        <w:t>Задачи программы:</w:t>
      </w:r>
      <w:bookmarkEnd w:id="202"/>
    </w:p>
    <w:p w:rsidR="009B660A" w:rsidRPr="00171B9F" w:rsidRDefault="009B660A" w:rsidP="00171B9F">
      <w:pPr>
        <w:pStyle w:val="ae"/>
        <w:tabs>
          <w:tab w:val="left" w:pos="1166"/>
        </w:tabs>
        <w:spacing w:after="0"/>
        <w:ind w:firstLine="454"/>
        <w:jc w:val="both"/>
        <w:rPr>
          <w:rFonts w:ascii="Times New Roman" w:hAnsi="Times New Roman" w:cs="Times New Roman"/>
        </w:rPr>
      </w:pPr>
      <w:r w:rsidRPr="00171B9F">
        <w:rPr>
          <w:rFonts w:ascii="Times New Roman" w:hAnsi="Times New Roman" w:cs="Times New Roman"/>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9B660A" w:rsidRPr="00171B9F" w:rsidRDefault="009B660A" w:rsidP="00171B9F">
      <w:pPr>
        <w:pStyle w:val="ae"/>
        <w:tabs>
          <w:tab w:val="left" w:pos="1166"/>
        </w:tabs>
        <w:spacing w:after="0"/>
        <w:ind w:firstLine="454"/>
        <w:jc w:val="both"/>
        <w:rPr>
          <w:rFonts w:ascii="Times New Roman" w:hAnsi="Times New Roman" w:cs="Times New Roman"/>
        </w:rPr>
      </w:pPr>
      <w:r w:rsidRPr="00171B9F">
        <w:rPr>
          <w:rFonts w:ascii="Times New Roman" w:hAnsi="Times New Roman" w:cs="Times New Roman"/>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9B660A" w:rsidRPr="00171B9F" w:rsidRDefault="009B660A" w:rsidP="00171B9F">
      <w:pPr>
        <w:pStyle w:val="ae"/>
        <w:tabs>
          <w:tab w:val="left" w:pos="1166"/>
        </w:tabs>
        <w:spacing w:after="0"/>
        <w:ind w:firstLine="454"/>
        <w:jc w:val="both"/>
        <w:rPr>
          <w:rFonts w:ascii="Times New Roman" w:hAnsi="Times New Roman" w:cs="Times New Roman"/>
        </w:rPr>
      </w:pPr>
      <w:r w:rsidRPr="00171B9F">
        <w:rPr>
          <w:rFonts w:ascii="Times New Roman" w:hAnsi="Times New Roman" w:cs="Times New Roman"/>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B660A" w:rsidRPr="00171B9F" w:rsidRDefault="009B660A" w:rsidP="00171B9F">
      <w:pPr>
        <w:pStyle w:val="ae"/>
        <w:tabs>
          <w:tab w:val="left" w:pos="1166"/>
        </w:tabs>
        <w:spacing w:after="0"/>
        <w:ind w:firstLine="454"/>
        <w:jc w:val="both"/>
        <w:rPr>
          <w:rFonts w:ascii="Times New Roman" w:hAnsi="Times New Roman" w:cs="Times New Roman"/>
        </w:rPr>
      </w:pPr>
      <w:r w:rsidRPr="00171B9F">
        <w:rPr>
          <w:rFonts w:ascii="Times New Roman" w:hAnsi="Times New Roman" w:cs="Times New Roman"/>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9B660A" w:rsidRPr="00171B9F" w:rsidRDefault="009B660A" w:rsidP="00171B9F">
      <w:pPr>
        <w:pStyle w:val="ae"/>
        <w:tabs>
          <w:tab w:val="left" w:pos="1170"/>
        </w:tabs>
        <w:spacing w:after="0"/>
        <w:ind w:firstLine="454"/>
        <w:jc w:val="both"/>
        <w:rPr>
          <w:rFonts w:ascii="Times New Roman" w:hAnsi="Times New Roman" w:cs="Times New Roman"/>
        </w:rPr>
      </w:pPr>
      <w:r w:rsidRPr="00171B9F">
        <w:rPr>
          <w:rFonts w:ascii="Times New Roman" w:hAnsi="Times New Roman" w:cs="Times New Roman"/>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9B660A" w:rsidRPr="00171B9F" w:rsidRDefault="009B660A" w:rsidP="00171B9F">
      <w:pPr>
        <w:pStyle w:val="ae"/>
        <w:tabs>
          <w:tab w:val="left" w:pos="1166"/>
        </w:tabs>
        <w:spacing w:after="0"/>
        <w:ind w:firstLine="454"/>
        <w:jc w:val="both"/>
        <w:rPr>
          <w:rFonts w:ascii="Times New Roman" w:hAnsi="Times New Roman" w:cs="Times New Roman"/>
        </w:rPr>
      </w:pPr>
      <w:r w:rsidRPr="00171B9F">
        <w:rPr>
          <w:rFonts w:ascii="Times New Roman" w:hAnsi="Times New Roman" w:cs="Times New Roman"/>
        </w:rPr>
        <w:t>— формирование зрелых личностных установок, способствующих оптимальной адаптации в условиях реальной жизненной ситуации;</w:t>
      </w:r>
    </w:p>
    <w:p w:rsidR="009B660A" w:rsidRPr="00171B9F" w:rsidRDefault="009B660A" w:rsidP="00171B9F">
      <w:pPr>
        <w:pStyle w:val="ae"/>
        <w:tabs>
          <w:tab w:val="left" w:pos="1170"/>
        </w:tabs>
        <w:spacing w:after="0"/>
        <w:ind w:firstLine="454"/>
        <w:jc w:val="both"/>
        <w:rPr>
          <w:rFonts w:ascii="Times New Roman" w:hAnsi="Times New Roman" w:cs="Times New Roman"/>
        </w:rPr>
      </w:pPr>
      <w:r w:rsidRPr="00171B9F">
        <w:rPr>
          <w:rFonts w:ascii="Times New Roman" w:hAnsi="Times New Roman" w:cs="Times New Roman"/>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9B660A" w:rsidRPr="00171B9F" w:rsidRDefault="009B660A" w:rsidP="00171B9F">
      <w:pPr>
        <w:pStyle w:val="ae"/>
        <w:tabs>
          <w:tab w:val="left" w:pos="1151"/>
        </w:tabs>
        <w:spacing w:after="0"/>
        <w:ind w:firstLine="454"/>
        <w:jc w:val="both"/>
        <w:rPr>
          <w:rFonts w:ascii="Times New Roman" w:hAnsi="Times New Roman" w:cs="Times New Roman"/>
        </w:rPr>
      </w:pPr>
      <w:r w:rsidRPr="00171B9F">
        <w:rPr>
          <w:rFonts w:ascii="Times New Roman" w:hAnsi="Times New Roman" w:cs="Times New Roman"/>
        </w:rPr>
        <w:t>— развитие коммуникативной компетенции, форм и навыков конструктивного личностного общения в группе сверстников;</w:t>
      </w:r>
    </w:p>
    <w:p w:rsidR="009B660A" w:rsidRPr="00171B9F" w:rsidRDefault="009B660A" w:rsidP="00171B9F">
      <w:pPr>
        <w:pStyle w:val="ae"/>
        <w:tabs>
          <w:tab w:val="left" w:pos="1161"/>
        </w:tabs>
        <w:spacing w:after="0"/>
        <w:ind w:firstLine="454"/>
        <w:jc w:val="both"/>
        <w:rPr>
          <w:rFonts w:ascii="Times New Roman" w:hAnsi="Times New Roman" w:cs="Times New Roman"/>
        </w:rPr>
      </w:pPr>
      <w:r w:rsidRPr="00171B9F">
        <w:rPr>
          <w:rFonts w:ascii="Times New Roman" w:hAnsi="Times New Roman" w:cs="Times New Roman"/>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9B660A" w:rsidRPr="00171B9F" w:rsidRDefault="009B660A" w:rsidP="00171B9F">
      <w:pPr>
        <w:pStyle w:val="ae"/>
        <w:tabs>
          <w:tab w:val="left" w:pos="1175"/>
        </w:tabs>
        <w:spacing w:after="0"/>
        <w:ind w:firstLine="454"/>
        <w:jc w:val="both"/>
        <w:rPr>
          <w:rFonts w:ascii="Times New Roman" w:hAnsi="Times New Roman" w:cs="Times New Roman"/>
        </w:rPr>
      </w:pPr>
      <w:r w:rsidRPr="00171B9F">
        <w:rPr>
          <w:rFonts w:ascii="Times New Roman" w:hAnsi="Times New Roman" w:cs="Times New Roman"/>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B660A" w:rsidRPr="00D043FD" w:rsidRDefault="009B660A" w:rsidP="00171B9F">
      <w:pPr>
        <w:pStyle w:val="ae"/>
        <w:spacing w:after="0"/>
        <w:ind w:firstLine="454"/>
        <w:jc w:val="both"/>
        <w:rPr>
          <w:rFonts w:ascii="Times New Roman" w:hAnsi="Times New Roman" w:cs="Times New Roman"/>
          <w:b/>
        </w:rPr>
      </w:pPr>
      <w:r w:rsidRPr="00D043FD">
        <w:rPr>
          <w:rFonts w:ascii="Times New Roman" w:hAnsi="Times New Roman" w:cs="Times New Roman"/>
          <w:b/>
        </w:rPr>
        <w:t>Содержание программы коррекционной работы определяют следующие принципы:</w:t>
      </w:r>
    </w:p>
    <w:p w:rsidR="009B660A" w:rsidRPr="00171B9F" w:rsidRDefault="009B660A" w:rsidP="00171B9F">
      <w:pPr>
        <w:pStyle w:val="ae"/>
        <w:tabs>
          <w:tab w:val="left" w:pos="1166"/>
        </w:tabs>
        <w:spacing w:after="0"/>
        <w:ind w:firstLine="454"/>
        <w:jc w:val="both"/>
        <w:rPr>
          <w:rFonts w:ascii="Times New Roman" w:hAnsi="Times New Roman" w:cs="Times New Roman"/>
        </w:rPr>
      </w:pPr>
      <w:r w:rsidRPr="00171B9F">
        <w:rPr>
          <w:rFonts w:ascii="Times New Roman" w:hAnsi="Times New Roman" w:cs="Times New Roman"/>
        </w:rPr>
        <w:t>— </w:t>
      </w:r>
      <w:r w:rsidRPr="00171B9F">
        <w:rPr>
          <w:rStyle w:val="3c"/>
          <w:sz w:val="24"/>
          <w:szCs w:val="24"/>
        </w:rPr>
        <w:t>Преемственность.</w:t>
      </w:r>
      <w:r w:rsidRPr="00171B9F">
        <w:rPr>
          <w:rFonts w:ascii="Times New Roman" w:hAnsi="Times New Roman" w:cs="Times New Roman"/>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w:t>
      </w:r>
      <w:r w:rsidRPr="00171B9F">
        <w:rPr>
          <w:rFonts w:ascii="Times New Roman" w:hAnsi="Times New Roman" w:cs="Times New Roman"/>
        </w:rPr>
        <w:lastRenderedPageBreak/>
        <w:t>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9B660A" w:rsidRPr="00171B9F" w:rsidRDefault="009B660A" w:rsidP="00171B9F">
      <w:pPr>
        <w:pStyle w:val="ae"/>
        <w:tabs>
          <w:tab w:val="left" w:pos="740"/>
        </w:tabs>
        <w:spacing w:after="0"/>
        <w:ind w:firstLine="454"/>
        <w:jc w:val="both"/>
        <w:rPr>
          <w:rFonts w:ascii="Times New Roman" w:hAnsi="Times New Roman" w:cs="Times New Roman"/>
        </w:rPr>
      </w:pPr>
      <w:r w:rsidRPr="00171B9F">
        <w:rPr>
          <w:rFonts w:ascii="Times New Roman" w:hAnsi="Times New Roman" w:cs="Times New Roman"/>
        </w:rPr>
        <w:t>— </w:t>
      </w:r>
      <w:r w:rsidRPr="00171B9F">
        <w:rPr>
          <w:rStyle w:val="3c"/>
          <w:sz w:val="24"/>
          <w:szCs w:val="24"/>
        </w:rPr>
        <w:t>Соблюдение интересов ребёнка.</w:t>
      </w:r>
      <w:r w:rsidRPr="00171B9F">
        <w:rPr>
          <w:rFonts w:ascii="Times New Roman" w:hAnsi="Times New Roman" w:cs="Times New Roman"/>
        </w:rPr>
        <w:t xml:space="preserve"> Принцип определяет позицию специалиста, который призван решать проблему ребёнка с максимальной пользой и в интересах ребёнка.</w:t>
      </w:r>
    </w:p>
    <w:p w:rsidR="009B660A" w:rsidRPr="00171B9F" w:rsidRDefault="009B660A" w:rsidP="00171B9F">
      <w:pPr>
        <w:pStyle w:val="ae"/>
        <w:tabs>
          <w:tab w:val="left" w:pos="750"/>
        </w:tabs>
        <w:spacing w:after="0"/>
        <w:ind w:firstLine="454"/>
        <w:jc w:val="both"/>
        <w:rPr>
          <w:rFonts w:ascii="Times New Roman" w:hAnsi="Times New Roman" w:cs="Times New Roman"/>
        </w:rPr>
      </w:pPr>
      <w:r w:rsidRPr="00171B9F">
        <w:rPr>
          <w:rFonts w:ascii="Times New Roman" w:hAnsi="Times New Roman" w:cs="Times New Roman"/>
        </w:rPr>
        <w:t>— </w:t>
      </w:r>
      <w:r w:rsidRPr="00171B9F">
        <w:rPr>
          <w:rStyle w:val="3c"/>
          <w:sz w:val="24"/>
          <w:szCs w:val="24"/>
        </w:rPr>
        <w:t>Системность.</w:t>
      </w:r>
      <w:r w:rsidRPr="00171B9F">
        <w:rPr>
          <w:rFonts w:ascii="Times New Roman" w:hAnsi="Times New Roman" w:cs="Times New Roman"/>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9B660A" w:rsidRPr="00171B9F" w:rsidRDefault="009B660A" w:rsidP="00171B9F">
      <w:pPr>
        <w:pStyle w:val="ae"/>
        <w:tabs>
          <w:tab w:val="left" w:pos="730"/>
        </w:tabs>
        <w:spacing w:after="0"/>
        <w:ind w:firstLine="454"/>
        <w:jc w:val="both"/>
        <w:rPr>
          <w:rFonts w:ascii="Times New Roman" w:hAnsi="Times New Roman" w:cs="Times New Roman"/>
        </w:rPr>
      </w:pPr>
      <w:r w:rsidRPr="00171B9F">
        <w:rPr>
          <w:rFonts w:ascii="Times New Roman" w:hAnsi="Times New Roman" w:cs="Times New Roman"/>
        </w:rPr>
        <w:t>— </w:t>
      </w:r>
      <w:r w:rsidRPr="00171B9F">
        <w:rPr>
          <w:rStyle w:val="3c"/>
          <w:sz w:val="24"/>
          <w:szCs w:val="24"/>
        </w:rPr>
        <w:t>Непрерывность.</w:t>
      </w:r>
      <w:r w:rsidRPr="00171B9F">
        <w:rPr>
          <w:rFonts w:ascii="Times New Roman" w:hAnsi="Times New Roman" w:cs="Times New Roman"/>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B660A" w:rsidRPr="00171B9F" w:rsidRDefault="009B660A" w:rsidP="00171B9F">
      <w:pPr>
        <w:pStyle w:val="ae"/>
        <w:tabs>
          <w:tab w:val="left" w:pos="726"/>
        </w:tabs>
        <w:spacing w:after="0"/>
        <w:ind w:firstLine="454"/>
        <w:jc w:val="both"/>
        <w:rPr>
          <w:rFonts w:ascii="Times New Roman" w:hAnsi="Times New Roman" w:cs="Times New Roman"/>
        </w:rPr>
      </w:pPr>
      <w:r w:rsidRPr="00171B9F">
        <w:rPr>
          <w:rFonts w:ascii="Times New Roman" w:hAnsi="Times New Roman" w:cs="Times New Roman"/>
        </w:rPr>
        <w:t>— </w:t>
      </w:r>
      <w:r w:rsidRPr="00171B9F">
        <w:rPr>
          <w:rStyle w:val="3c"/>
          <w:sz w:val="24"/>
          <w:szCs w:val="24"/>
        </w:rPr>
        <w:t>Вариативность.</w:t>
      </w:r>
      <w:r w:rsidRPr="00171B9F">
        <w:rPr>
          <w:rFonts w:ascii="Times New Roman" w:hAnsi="Times New Roman" w:cs="Times New Roman"/>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B660A" w:rsidRPr="00171B9F" w:rsidRDefault="009B660A" w:rsidP="00171B9F">
      <w:pPr>
        <w:pStyle w:val="ae"/>
        <w:tabs>
          <w:tab w:val="left" w:pos="730"/>
        </w:tabs>
        <w:spacing w:after="0"/>
        <w:ind w:firstLine="454"/>
        <w:jc w:val="both"/>
        <w:rPr>
          <w:rFonts w:ascii="Times New Roman" w:hAnsi="Times New Roman" w:cs="Times New Roman"/>
        </w:rPr>
      </w:pPr>
      <w:r w:rsidRPr="00171B9F">
        <w:rPr>
          <w:rFonts w:ascii="Times New Roman" w:hAnsi="Times New Roman" w:cs="Times New Roman"/>
        </w:rPr>
        <w:t>— </w:t>
      </w:r>
      <w:r w:rsidRPr="00171B9F">
        <w:rPr>
          <w:rStyle w:val="3c"/>
          <w:sz w:val="24"/>
          <w:szCs w:val="24"/>
        </w:rPr>
        <w:t>Рекомендательный характер оказания помощи.</w:t>
      </w:r>
      <w:r w:rsidRPr="00171B9F">
        <w:rPr>
          <w:rFonts w:ascii="Times New Roman" w:hAnsi="Times New Roman" w:cs="Times New Roman"/>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B660A" w:rsidRPr="00171B9F" w:rsidRDefault="009B660A" w:rsidP="00171B9F">
      <w:pPr>
        <w:pStyle w:val="214"/>
        <w:keepNext/>
        <w:keepLines/>
        <w:shd w:val="clear" w:color="auto" w:fill="auto"/>
        <w:spacing w:before="0" w:after="0" w:line="240" w:lineRule="auto"/>
        <w:rPr>
          <w:rFonts w:ascii="Times New Roman" w:hAnsi="Times New Roman" w:cs="Times New Roman"/>
          <w:sz w:val="24"/>
          <w:szCs w:val="24"/>
        </w:rPr>
      </w:pPr>
      <w:bookmarkStart w:id="203" w:name="bookmark389"/>
      <w:r w:rsidRPr="00171B9F">
        <w:rPr>
          <w:rFonts w:ascii="Times New Roman" w:hAnsi="Times New Roman" w:cs="Times New Roman"/>
          <w:sz w:val="24"/>
          <w:szCs w:val="24"/>
        </w:rPr>
        <w:t>Направления работы</w:t>
      </w:r>
      <w:bookmarkEnd w:id="203"/>
    </w:p>
    <w:p w:rsidR="009B660A" w:rsidRPr="00171B9F" w:rsidRDefault="009B660A" w:rsidP="00171B9F">
      <w:pPr>
        <w:pStyle w:val="ae"/>
        <w:spacing w:after="0"/>
        <w:ind w:firstLine="454"/>
        <w:jc w:val="both"/>
        <w:rPr>
          <w:rFonts w:ascii="Times New Roman" w:hAnsi="Times New Roman" w:cs="Times New Roman"/>
        </w:rPr>
      </w:pPr>
      <w:r w:rsidRPr="00171B9F">
        <w:rPr>
          <w:rFonts w:ascii="Times New Roman" w:hAnsi="Times New Roman" w:cs="Times New Roman"/>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9B660A" w:rsidRPr="00171B9F" w:rsidRDefault="009B660A" w:rsidP="00171B9F">
      <w:pPr>
        <w:pStyle w:val="214"/>
        <w:keepNext/>
        <w:keepLines/>
        <w:shd w:val="clear" w:color="auto" w:fill="auto"/>
        <w:spacing w:before="0" w:after="0" w:line="240" w:lineRule="auto"/>
        <w:rPr>
          <w:rFonts w:ascii="Times New Roman" w:hAnsi="Times New Roman" w:cs="Times New Roman"/>
          <w:sz w:val="24"/>
          <w:szCs w:val="24"/>
        </w:rPr>
      </w:pPr>
      <w:bookmarkStart w:id="204" w:name="bookmark390"/>
      <w:r w:rsidRPr="00171B9F">
        <w:rPr>
          <w:rFonts w:ascii="Times New Roman" w:hAnsi="Times New Roman" w:cs="Times New Roman"/>
          <w:sz w:val="24"/>
          <w:szCs w:val="24"/>
        </w:rPr>
        <w:t>Характеристика содержания</w:t>
      </w:r>
      <w:bookmarkEnd w:id="204"/>
    </w:p>
    <w:p w:rsidR="009B660A" w:rsidRPr="00171B9F" w:rsidRDefault="009B660A" w:rsidP="00171B9F">
      <w:pPr>
        <w:pStyle w:val="141"/>
        <w:shd w:val="clear" w:color="auto" w:fill="auto"/>
        <w:spacing w:line="240" w:lineRule="auto"/>
        <w:ind w:firstLine="454"/>
        <w:rPr>
          <w:rFonts w:ascii="Times New Roman" w:hAnsi="Times New Roman" w:cs="Times New Roman"/>
          <w:sz w:val="24"/>
          <w:szCs w:val="24"/>
        </w:rPr>
      </w:pPr>
      <w:r w:rsidRPr="00171B9F">
        <w:rPr>
          <w:rStyle w:val="149"/>
          <w:i w:val="0"/>
          <w:iCs w:val="0"/>
          <w:sz w:val="24"/>
          <w:szCs w:val="24"/>
        </w:rPr>
        <w:t>Диагностическая работа включает:</w:t>
      </w:r>
    </w:p>
    <w:p w:rsidR="009B660A" w:rsidRPr="00171B9F" w:rsidRDefault="009B660A" w:rsidP="00171B9F">
      <w:pPr>
        <w:pStyle w:val="ae"/>
        <w:tabs>
          <w:tab w:val="left" w:pos="1170"/>
        </w:tabs>
        <w:spacing w:after="0"/>
        <w:ind w:firstLine="454"/>
        <w:jc w:val="both"/>
        <w:rPr>
          <w:rFonts w:ascii="Times New Roman" w:hAnsi="Times New Roman" w:cs="Times New Roman"/>
        </w:rPr>
      </w:pPr>
      <w:r w:rsidRPr="00171B9F">
        <w:rPr>
          <w:rFonts w:ascii="Times New Roman" w:hAnsi="Times New Roman" w:cs="Times New Roman"/>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9B660A" w:rsidRPr="00171B9F" w:rsidRDefault="009B660A" w:rsidP="00171B9F">
      <w:pPr>
        <w:pStyle w:val="ae"/>
        <w:tabs>
          <w:tab w:val="left" w:pos="1161"/>
        </w:tabs>
        <w:spacing w:after="0"/>
        <w:ind w:firstLine="454"/>
        <w:jc w:val="both"/>
        <w:rPr>
          <w:rFonts w:ascii="Times New Roman" w:hAnsi="Times New Roman" w:cs="Times New Roman"/>
        </w:rPr>
      </w:pPr>
      <w:r w:rsidRPr="00171B9F">
        <w:rPr>
          <w:rFonts w:ascii="Times New Roman" w:hAnsi="Times New Roman" w:cs="Times New Roman"/>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9B660A" w:rsidRPr="00171B9F" w:rsidRDefault="009B660A" w:rsidP="00171B9F">
      <w:pPr>
        <w:pStyle w:val="ae"/>
        <w:tabs>
          <w:tab w:val="left" w:pos="1170"/>
        </w:tabs>
        <w:spacing w:after="0"/>
        <w:ind w:firstLine="454"/>
        <w:jc w:val="both"/>
        <w:rPr>
          <w:rFonts w:ascii="Times New Roman" w:hAnsi="Times New Roman" w:cs="Times New Roman"/>
        </w:rPr>
      </w:pPr>
      <w:r w:rsidRPr="00171B9F">
        <w:rPr>
          <w:rFonts w:ascii="Times New Roman" w:hAnsi="Times New Roman" w:cs="Times New Roman"/>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B660A" w:rsidRPr="00171B9F" w:rsidRDefault="009B660A" w:rsidP="00171B9F">
      <w:pPr>
        <w:pStyle w:val="ae"/>
        <w:tabs>
          <w:tab w:val="left" w:pos="1166"/>
        </w:tabs>
        <w:spacing w:after="0"/>
        <w:ind w:firstLine="454"/>
        <w:jc w:val="both"/>
        <w:rPr>
          <w:rFonts w:ascii="Times New Roman" w:hAnsi="Times New Roman" w:cs="Times New Roman"/>
        </w:rPr>
      </w:pPr>
      <w:r w:rsidRPr="00171B9F">
        <w:rPr>
          <w:rFonts w:ascii="Times New Roman" w:hAnsi="Times New Roman" w:cs="Times New Roman"/>
        </w:rPr>
        <w:t>— изучение развития эмоционально-волевой, познавательной, речевой сфер и личностных особенностей обучающихся;</w:t>
      </w:r>
    </w:p>
    <w:p w:rsidR="009B660A" w:rsidRPr="00171B9F" w:rsidRDefault="009B660A" w:rsidP="00171B9F">
      <w:pPr>
        <w:pStyle w:val="ae"/>
        <w:tabs>
          <w:tab w:val="left" w:pos="1170"/>
        </w:tabs>
        <w:spacing w:after="0"/>
        <w:ind w:firstLine="454"/>
        <w:jc w:val="both"/>
        <w:rPr>
          <w:rFonts w:ascii="Times New Roman" w:hAnsi="Times New Roman" w:cs="Times New Roman"/>
        </w:rPr>
      </w:pPr>
      <w:r w:rsidRPr="00171B9F">
        <w:rPr>
          <w:rFonts w:ascii="Times New Roman" w:hAnsi="Times New Roman" w:cs="Times New Roman"/>
        </w:rPr>
        <w:t>— изучение социальной ситуации развития и условий семейного воспитания ребёнка;</w:t>
      </w:r>
    </w:p>
    <w:p w:rsidR="009B660A" w:rsidRPr="00171B9F" w:rsidRDefault="009B660A" w:rsidP="00171B9F">
      <w:pPr>
        <w:pStyle w:val="ae"/>
        <w:tabs>
          <w:tab w:val="left" w:pos="1166"/>
        </w:tabs>
        <w:spacing w:after="0"/>
        <w:ind w:firstLine="454"/>
        <w:jc w:val="both"/>
        <w:rPr>
          <w:rFonts w:ascii="Times New Roman" w:hAnsi="Times New Roman" w:cs="Times New Roman"/>
        </w:rPr>
      </w:pPr>
      <w:r w:rsidRPr="00171B9F">
        <w:rPr>
          <w:rFonts w:ascii="Times New Roman" w:hAnsi="Times New Roman" w:cs="Times New Roman"/>
        </w:rPr>
        <w:t>— изучение адаптивных возможностей и уровня социализации ребёнка с ограниченными возможностями здоровья;</w:t>
      </w:r>
    </w:p>
    <w:p w:rsidR="009B660A" w:rsidRPr="00171B9F" w:rsidRDefault="009B660A" w:rsidP="00171B9F">
      <w:pPr>
        <w:pStyle w:val="ae"/>
        <w:tabs>
          <w:tab w:val="left" w:pos="1170"/>
        </w:tabs>
        <w:spacing w:after="0"/>
        <w:ind w:firstLine="454"/>
        <w:jc w:val="both"/>
        <w:rPr>
          <w:rFonts w:ascii="Times New Roman" w:hAnsi="Times New Roman" w:cs="Times New Roman"/>
        </w:rPr>
      </w:pPr>
      <w:r w:rsidRPr="00171B9F">
        <w:rPr>
          <w:rFonts w:ascii="Times New Roman" w:hAnsi="Times New Roman" w:cs="Times New Roman"/>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9B660A" w:rsidRPr="00171B9F" w:rsidRDefault="009B660A" w:rsidP="00171B9F">
      <w:pPr>
        <w:pStyle w:val="141"/>
        <w:shd w:val="clear" w:color="auto" w:fill="auto"/>
        <w:spacing w:line="240" w:lineRule="auto"/>
        <w:ind w:firstLine="454"/>
        <w:rPr>
          <w:rFonts w:ascii="Times New Roman" w:hAnsi="Times New Roman" w:cs="Times New Roman"/>
          <w:sz w:val="24"/>
          <w:szCs w:val="24"/>
        </w:rPr>
      </w:pPr>
      <w:r w:rsidRPr="00171B9F">
        <w:rPr>
          <w:rStyle w:val="149"/>
          <w:i w:val="0"/>
          <w:iCs w:val="0"/>
          <w:sz w:val="24"/>
          <w:szCs w:val="24"/>
        </w:rPr>
        <w:t>Коррекционно-развивающая работа включает:</w:t>
      </w:r>
    </w:p>
    <w:p w:rsidR="009B660A" w:rsidRPr="00171B9F" w:rsidRDefault="009B660A" w:rsidP="00171B9F">
      <w:pPr>
        <w:pStyle w:val="ae"/>
        <w:tabs>
          <w:tab w:val="left" w:pos="1161"/>
        </w:tabs>
        <w:spacing w:after="0"/>
        <w:ind w:firstLine="454"/>
        <w:jc w:val="both"/>
        <w:rPr>
          <w:rFonts w:ascii="Times New Roman" w:hAnsi="Times New Roman" w:cs="Times New Roman"/>
        </w:rPr>
      </w:pPr>
      <w:r w:rsidRPr="00171B9F">
        <w:rPr>
          <w:rFonts w:ascii="Times New Roman" w:hAnsi="Times New Roman" w:cs="Times New Roman"/>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9B660A" w:rsidRPr="00171B9F" w:rsidRDefault="009B660A" w:rsidP="00171B9F">
      <w:pPr>
        <w:pStyle w:val="ae"/>
        <w:tabs>
          <w:tab w:val="left" w:pos="1170"/>
        </w:tabs>
        <w:spacing w:after="0"/>
        <w:ind w:firstLine="454"/>
        <w:jc w:val="both"/>
        <w:rPr>
          <w:rFonts w:ascii="Times New Roman" w:hAnsi="Times New Roman" w:cs="Times New Roman"/>
        </w:rPr>
      </w:pPr>
      <w:r w:rsidRPr="00171B9F">
        <w:rPr>
          <w:rFonts w:ascii="Times New Roman" w:hAnsi="Times New Roman" w:cs="Times New Roman"/>
        </w:rPr>
        <w:lastRenderedPageBreak/>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9B660A" w:rsidRPr="00171B9F" w:rsidRDefault="009B660A" w:rsidP="00171B9F">
      <w:pPr>
        <w:pStyle w:val="ae"/>
        <w:tabs>
          <w:tab w:val="left" w:pos="1175"/>
        </w:tabs>
        <w:spacing w:after="0"/>
        <w:ind w:firstLine="454"/>
        <w:jc w:val="both"/>
        <w:rPr>
          <w:rFonts w:ascii="Times New Roman" w:hAnsi="Times New Roman" w:cs="Times New Roman"/>
        </w:rPr>
      </w:pPr>
      <w:r w:rsidRPr="00171B9F">
        <w:rPr>
          <w:rFonts w:ascii="Times New Roman" w:hAnsi="Times New Roman" w:cs="Times New Roman"/>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9B660A" w:rsidRPr="00171B9F" w:rsidRDefault="009B660A" w:rsidP="00171B9F">
      <w:pPr>
        <w:pStyle w:val="ae"/>
        <w:tabs>
          <w:tab w:val="left" w:pos="1166"/>
        </w:tabs>
        <w:spacing w:after="0"/>
        <w:ind w:firstLine="454"/>
        <w:jc w:val="both"/>
        <w:rPr>
          <w:rFonts w:ascii="Times New Roman" w:hAnsi="Times New Roman" w:cs="Times New Roman"/>
        </w:rPr>
      </w:pPr>
      <w:r w:rsidRPr="00171B9F">
        <w:rPr>
          <w:rFonts w:ascii="Times New Roman" w:hAnsi="Times New Roman" w:cs="Times New Roman"/>
        </w:rPr>
        <w:t>— коррекцию и развитие высших психических функций, эмоционально-волевой, познавательной и речевой сфер;</w:t>
      </w:r>
    </w:p>
    <w:p w:rsidR="009B660A" w:rsidRPr="00171B9F" w:rsidRDefault="009B660A" w:rsidP="00171B9F">
      <w:pPr>
        <w:pStyle w:val="ae"/>
        <w:tabs>
          <w:tab w:val="left" w:pos="1161"/>
        </w:tabs>
        <w:spacing w:after="0"/>
        <w:ind w:firstLine="454"/>
        <w:jc w:val="both"/>
        <w:rPr>
          <w:rFonts w:ascii="Times New Roman" w:hAnsi="Times New Roman" w:cs="Times New Roman"/>
        </w:rPr>
      </w:pPr>
      <w:r w:rsidRPr="00171B9F">
        <w:rPr>
          <w:rFonts w:ascii="Times New Roman" w:hAnsi="Times New Roman" w:cs="Times New Roman"/>
        </w:rPr>
        <w:t>— развитие универсальных учебных действий в соответствии с требованиями основного общего образования;</w:t>
      </w:r>
    </w:p>
    <w:p w:rsidR="009B660A" w:rsidRPr="00171B9F" w:rsidRDefault="009B660A" w:rsidP="00171B9F">
      <w:pPr>
        <w:pStyle w:val="ae"/>
        <w:tabs>
          <w:tab w:val="left" w:pos="1161"/>
        </w:tabs>
        <w:spacing w:after="0"/>
        <w:ind w:firstLine="454"/>
        <w:jc w:val="both"/>
        <w:rPr>
          <w:rFonts w:ascii="Times New Roman" w:hAnsi="Times New Roman" w:cs="Times New Roman"/>
        </w:rPr>
      </w:pPr>
      <w:r w:rsidRPr="00171B9F">
        <w:rPr>
          <w:rFonts w:ascii="Times New Roman" w:hAnsi="Times New Roman" w:cs="Times New Roman"/>
        </w:rPr>
        <w:t>— развитие и укрепление зрелых личностных установок, формирование адекватных форм утверждения самостоятельности, личностной автономии;</w:t>
      </w:r>
    </w:p>
    <w:p w:rsidR="009B660A" w:rsidRPr="00171B9F" w:rsidRDefault="009B660A" w:rsidP="00171B9F">
      <w:pPr>
        <w:pStyle w:val="ae"/>
        <w:tabs>
          <w:tab w:val="left" w:pos="1166"/>
        </w:tabs>
        <w:spacing w:after="0"/>
        <w:ind w:firstLine="454"/>
        <w:jc w:val="both"/>
        <w:rPr>
          <w:rFonts w:ascii="Times New Roman" w:hAnsi="Times New Roman" w:cs="Times New Roman"/>
        </w:rPr>
      </w:pPr>
      <w:r w:rsidRPr="00171B9F">
        <w:rPr>
          <w:rFonts w:ascii="Times New Roman" w:hAnsi="Times New Roman" w:cs="Times New Roman"/>
        </w:rPr>
        <w:t>— формирование способов регуляции поведения и эмоциональных состояний;</w:t>
      </w:r>
    </w:p>
    <w:p w:rsidR="009B660A" w:rsidRPr="00171B9F" w:rsidRDefault="009B660A" w:rsidP="00171B9F">
      <w:pPr>
        <w:pStyle w:val="ae"/>
        <w:tabs>
          <w:tab w:val="left" w:pos="1166"/>
        </w:tabs>
        <w:spacing w:after="0"/>
        <w:ind w:firstLine="454"/>
        <w:jc w:val="both"/>
        <w:rPr>
          <w:rFonts w:ascii="Times New Roman" w:hAnsi="Times New Roman" w:cs="Times New Roman"/>
        </w:rPr>
      </w:pPr>
      <w:r w:rsidRPr="00171B9F">
        <w:rPr>
          <w:rFonts w:ascii="Times New Roman" w:hAnsi="Times New Roman" w:cs="Times New Roman"/>
        </w:rPr>
        <w:t>— развитие форм и навыков личностного общения в группе сверстников, коммуникативной компетенции;</w:t>
      </w:r>
    </w:p>
    <w:p w:rsidR="009B660A" w:rsidRPr="00171B9F" w:rsidRDefault="009B660A" w:rsidP="00171B9F">
      <w:pPr>
        <w:pStyle w:val="ae"/>
        <w:tabs>
          <w:tab w:val="left" w:pos="721"/>
        </w:tabs>
        <w:spacing w:after="0"/>
        <w:ind w:firstLine="454"/>
        <w:jc w:val="both"/>
        <w:rPr>
          <w:rFonts w:ascii="Times New Roman" w:hAnsi="Times New Roman" w:cs="Times New Roman"/>
        </w:rPr>
      </w:pPr>
      <w:r w:rsidRPr="00171B9F">
        <w:rPr>
          <w:rFonts w:ascii="Times New Roman" w:hAnsi="Times New Roman" w:cs="Times New Roman"/>
        </w:rPr>
        <w:t>— развитие компетенций, необходимых для продолжения образования и профессионального самоопределения;</w:t>
      </w:r>
    </w:p>
    <w:p w:rsidR="009B660A" w:rsidRPr="00171B9F" w:rsidRDefault="009B660A" w:rsidP="00171B9F">
      <w:pPr>
        <w:pStyle w:val="ae"/>
        <w:tabs>
          <w:tab w:val="left" w:pos="716"/>
        </w:tabs>
        <w:spacing w:after="0"/>
        <w:ind w:firstLine="454"/>
        <w:jc w:val="both"/>
        <w:rPr>
          <w:rFonts w:ascii="Times New Roman" w:hAnsi="Times New Roman" w:cs="Times New Roman"/>
        </w:rPr>
      </w:pPr>
      <w:r w:rsidRPr="00171B9F">
        <w:rPr>
          <w:rFonts w:ascii="Times New Roman" w:hAnsi="Times New Roman" w:cs="Times New Roman"/>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9B660A" w:rsidRPr="00171B9F" w:rsidRDefault="009B660A" w:rsidP="00171B9F">
      <w:pPr>
        <w:pStyle w:val="ae"/>
        <w:tabs>
          <w:tab w:val="left" w:pos="726"/>
        </w:tabs>
        <w:spacing w:after="0"/>
        <w:ind w:firstLine="454"/>
        <w:jc w:val="both"/>
        <w:rPr>
          <w:rFonts w:ascii="Times New Roman" w:hAnsi="Times New Roman" w:cs="Times New Roman"/>
        </w:rPr>
      </w:pPr>
      <w:r w:rsidRPr="00171B9F">
        <w:rPr>
          <w:rFonts w:ascii="Times New Roman" w:hAnsi="Times New Roman" w:cs="Times New Roman"/>
        </w:rPr>
        <w:t>— социальную защиту ребёнка в случаях неблагоприятных условий жизни при психотравмирующих обстоятельствах.</w:t>
      </w:r>
    </w:p>
    <w:p w:rsidR="009B660A" w:rsidRPr="00171B9F" w:rsidRDefault="009B660A" w:rsidP="00171B9F">
      <w:pPr>
        <w:pStyle w:val="141"/>
        <w:shd w:val="clear" w:color="auto" w:fill="auto"/>
        <w:spacing w:line="240" w:lineRule="auto"/>
        <w:ind w:firstLine="454"/>
        <w:rPr>
          <w:rFonts w:ascii="Times New Roman" w:hAnsi="Times New Roman" w:cs="Times New Roman"/>
          <w:sz w:val="24"/>
          <w:szCs w:val="24"/>
        </w:rPr>
      </w:pPr>
      <w:r w:rsidRPr="00171B9F">
        <w:rPr>
          <w:rStyle w:val="148"/>
          <w:i w:val="0"/>
          <w:iCs w:val="0"/>
          <w:sz w:val="24"/>
          <w:szCs w:val="24"/>
        </w:rPr>
        <w:t>Консультативная работа включает:</w:t>
      </w:r>
    </w:p>
    <w:p w:rsidR="009B660A" w:rsidRPr="00171B9F" w:rsidRDefault="009B660A" w:rsidP="00171B9F">
      <w:pPr>
        <w:pStyle w:val="ae"/>
        <w:tabs>
          <w:tab w:val="left" w:pos="726"/>
        </w:tabs>
        <w:spacing w:after="0"/>
        <w:ind w:firstLine="454"/>
        <w:jc w:val="both"/>
        <w:rPr>
          <w:rFonts w:ascii="Times New Roman" w:hAnsi="Times New Roman" w:cs="Times New Roman"/>
        </w:rPr>
      </w:pPr>
      <w:r w:rsidRPr="00171B9F">
        <w:rPr>
          <w:rFonts w:ascii="Times New Roman" w:hAnsi="Times New Roman" w:cs="Times New Roman"/>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9B660A" w:rsidRPr="00171B9F" w:rsidRDefault="009B660A" w:rsidP="00171B9F">
      <w:pPr>
        <w:pStyle w:val="ae"/>
        <w:tabs>
          <w:tab w:val="left" w:pos="721"/>
        </w:tabs>
        <w:spacing w:after="0"/>
        <w:ind w:firstLine="454"/>
        <w:jc w:val="both"/>
        <w:rPr>
          <w:rFonts w:ascii="Times New Roman" w:hAnsi="Times New Roman" w:cs="Times New Roman"/>
        </w:rPr>
      </w:pPr>
      <w:r w:rsidRPr="00171B9F">
        <w:rPr>
          <w:rFonts w:ascii="Times New Roman" w:hAnsi="Times New Roman" w:cs="Times New Roman"/>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9B660A" w:rsidRPr="00171B9F" w:rsidRDefault="009B660A" w:rsidP="00171B9F">
      <w:pPr>
        <w:pStyle w:val="ae"/>
        <w:tabs>
          <w:tab w:val="left" w:pos="726"/>
        </w:tabs>
        <w:spacing w:after="0"/>
        <w:ind w:firstLine="454"/>
        <w:jc w:val="both"/>
        <w:rPr>
          <w:rFonts w:ascii="Times New Roman" w:hAnsi="Times New Roman" w:cs="Times New Roman"/>
        </w:rPr>
      </w:pPr>
      <w:r w:rsidRPr="00171B9F">
        <w:rPr>
          <w:rFonts w:ascii="Times New Roman" w:hAnsi="Times New Roman" w:cs="Times New Roman"/>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B660A" w:rsidRPr="00171B9F" w:rsidRDefault="009B660A" w:rsidP="00171B9F">
      <w:pPr>
        <w:pStyle w:val="ae"/>
        <w:tabs>
          <w:tab w:val="left" w:pos="726"/>
        </w:tabs>
        <w:spacing w:after="0"/>
        <w:ind w:firstLine="454"/>
        <w:jc w:val="both"/>
        <w:rPr>
          <w:rFonts w:ascii="Times New Roman" w:hAnsi="Times New Roman" w:cs="Times New Roman"/>
        </w:rPr>
      </w:pPr>
      <w:r w:rsidRPr="00171B9F">
        <w:rPr>
          <w:rFonts w:ascii="Times New Roman" w:hAnsi="Times New Roman" w:cs="Times New Roman"/>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9B660A" w:rsidRPr="00171B9F" w:rsidRDefault="009B660A" w:rsidP="00171B9F">
      <w:pPr>
        <w:pStyle w:val="141"/>
        <w:shd w:val="clear" w:color="auto" w:fill="auto"/>
        <w:spacing w:line="240" w:lineRule="auto"/>
        <w:ind w:firstLine="454"/>
        <w:rPr>
          <w:rFonts w:ascii="Times New Roman" w:hAnsi="Times New Roman" w:cs="Times New Roman"/>
          <w:sz w:val="24"/>
          <w:szCs w:val="24"/>
        </w:rPr>
      </w:pPr>
      <w:r w:rsidRPr="00171B9F">
        <w:rPr>
          <w:rStyle w:val="148"/>
          <w:i w:val="0"/>
          <w:iCs w:val="0"/>
          <w:sz w:val="24"/>
          <w:szCs w:val="24"/>
        </w:rPr>
        <w:t>Информационно-просветительская работа предусматривает:</w:t>
      </w:r>
    </w:p>
    <w:p w:rsidR="009B660A" w:rsidRPr="00171B9F" w:rsidRDefault="009B660A" w:rsidP="00171B9F">
      <w:pPr>
        <w:pStyle w:val="ae"/>
        <w:tabs>
          <w:tab w:val="left" w:pos="721"/>
        </w:tabs>
        <w:spacing w:after="0"/>
        <w:ind w:firstLine="454"/>
        <w:jc w:val="both"/>
        <w:rPr>
          <w:rFonts w:ascii="Times New Roman" w:hAnsi="Times New Roman" w:cs="Times New Roman"/>
        </w:rPr>
      </w:pPr>
      <w:r w:rsidRPr="00171B9F">
        <w:rPr>
          <w:rFonts w:ascii="Times New Roman" w:hAnsi="Times New Roman" w:cs="Times New Roman"/>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9B660A" w:rsidRPr="00171B9F" w:rsidRDefault="009B660A" w:rsidP="00171B9F">
      <w:pPr>
        <w:pStyle w:val="ae"/>
        <w:tabs>
          <w:tab w:val="left" w:pos="721"/>
        </w:tabs>
        <w:spacing w:after="0"/>
        <w:ind w:firstLine="454"/>
        <w:jc w:val="both"/>
        <w:rPr>
          <w:rFonts w:ascii="Times New Roman" w:hAnsi="Times New Roman" w:cs="Times New Roman"/>
        </w:rPr>
      </w:pPr>
      <w:r w:rsidRPr="00171B9F">
        <w:rPr>
          <w:rFonts w:ascii="Times New Roman" w:hAnsi="Times New Roman" w:cs="Times New Roman"/>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9B660A" w:rsidRPr="00171B9F" w:rsidRDefault="009B660A" w:rsidP="00171B9F">
      <w:pPr>
        <w:pStyle w:val="ae"/>
        <w:tabs>
          <w:tab w:val="left" w:pos="730"/>
        </w:tabs>
        <w:spacing w:after="0"/>
        <w:ind w:firstLine="454"/>
        <w:jc w:val="both"/>
        <w:rPr>
          <w:rFonts w:ascii="Times New Roman" w:hAnsi="Times New Roman" w:cs="Times New Roman"/>
        </w:rPr>
      </w:pPr>
      <w:r w:rsidRPr="00171B9F">
        <w:rPr>
          <w:rFonts w:ascii="Times New Roman" w:hAnsi="Times New Roman" w:cs="Times New Roman"/>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9B660A" w:rsidRPr="00171B9F" w:rsidRDefault="009B660A" w:rsidP="00171B9F">
      <w:pPr>
        <w:pStyle w:val="1710"/>
        <w:shd w:val="clear" w:color="auto" w:fill="auto"/>
        <w:spacing w:after="0" w:line="240" w:lineRule="auto"/>
        <w:ind w:firstLine="0"/>
        <w:jc w:val="center"/>
        <w:rPr>
          <w:rFonts w:ascii="Times New Roman" w:hAnsi="Times New Roman" w:cs="Times New Roman"/>
          <w:sz w:val="24"/>
          <w:szCs w:val="24"/>
        </w:rPr>
      </w:pPr>
      <w:bookmarkStart w:id="205" w:name="bookmark391"/>
      <w:r w:rsidRPr="00171B9F">
        <w:rPr>
          <w:rFonts w:ascii="Times New Roman" w:hAnsi="Times New Roman" w:cs="Times New Roman"/>
          <w:sz w:val="24"/>
          <w:szCs w:val="24"/>
        </w:rPr>
        <w:t>Механизмы реализации программы</w:t>
      </w:r>
      <w:bookmarkEnd w:id="205"/>
    </w:p>
    <w:p w:rsidR="009B660A" w:rsidRPr="00171B9F" w:rsidRDefault="009B660A" w:rsidP="00171B9F">
      <w:pPr>
        <w:pStyle w:val="ae"/>
        <w:spacing w:after="0"/>
        <w:ind w:firstLine="454"/>
        <w:jc w:val="both"/>
        <w:rPr>
          <w:rFonts w:ascii="Times New Roman" w:hAnsi="Times New Roman" w:cs="Times New Roman"/>
        </w:rPr>
      </w:pPr>
      <w:r w:rsidRPr="00171B9F">
        <w:rPr>
          <w:rFonts w:ascii="Times New Roman" w:hAnsi="Times New Roman" w:cs="Times New Roman"/>
        </w:rPr>
        <w:t xml:space="preserve">Программа коррекционной работы на этапе основного общего образования </w:t>
      </w:r>
      <w:r w:rsidR="006F0B53" w:rsidRPr="00171B9F">
        <w:rPr>
          <w:rFonts w:ascii="Times New Roman" w:hAnsi="Times New Roman" w:cs="Times New Roman"/>
        </w:rPr>
        <w:t>реализуется</w:t>
      </w:r>
      <w:r w:rsidRPr="00171B9F">
        <w:rPr>
          <w:rFonts w:ascii="Times New Roman" w:hAnsi="Times New Roman" w:cs="Times New Roman"/>
        </w:rPr>
        <w:t xml:space="preserve"> общеобразовательн</w:t>
      </w:r>
      <w:r w:rsidR="006F0B53" w:rsidRPr="00171B9F">
        <w:rPr>
          <w:rFonts w:ascii="Times New Roman" w:hAnsi="Times New Roman" w:cs="Times New Roman"/>
        </w:rPr>
        <w:t>ой организацией</w:t>
      </w:r>
      <w:r w:rsidRPr="00171B9F">
        <w:rPr>
          <w:rFonts w:ascii="Times New Roman" w:hAnsi="Times New Roman" w:cs="Times New Roman"/>
        </w:rPr>
        <w:t xml:space="preserve"> совместно с другими иными организ</w:t>
      </w:r>
      <w:r w:rsidR="006F0B53" w:rsidRPr="00171B9F">
        <w:rPr>
          <w:rFonts w:ascii="Times New Roman" w:hAnsi="Times New Roman" w:cs="Times New Roman"/>
        </w:rPr>
        <w:t>ациями</w:t>
      </w:r>
      <w:r w:rsidRPr="00171B9F">
        <w:rPr>
          <w:rFonts w:ascii="Times New Roman" w:hAnsi="Times New Roman" w:cs="Times New Roman"/>
        </w:rPr>
        <w:t>.</w:t>
      </w:r>
    </w:p>
    <w:p w:rsidR="009B660A" w:rsidRPr="00171B9F" w:rsidRDefault="009B660A" w:rsidP="00171B9F">
      <w:pPr>
        <w:pStyle w:val="ae"/>
        <w:spacing w:after="0"/>
        <w:ind w:firstLine="454"/>
        <w:jc w:val="both"/>
        <w:rPr>
          <w:rFonts w:ascii="Times New Roman" w:hAnsi="Times New Roman" w:cs="Times New Roman"/>
        </w:rPr>
      </w:pPr>
      <w:r w:rsidRPr="00171B9F">
        <w:rPr>
          <w:rStyle w:val="3c"/>
          <w:sz w:val="24"/>
          <w:szCs w:val="24"/>
        </w:rPr>
        <w:lastRenderedPageBreak/>
        <w:t>Организация сетевого взаимодействия</w:t>
      </w:r>
      <w:r w:rsidRPr="00171B9F">
        <w:rPr>
          <w:rFonts w:ascii="Times New Roman" w:hAnsi="Times New Roman" w:cs="Times New Roman"/>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9B660A" w:rsidRPr="00171B9F" w:rsidRDefault="009B660A" w:rsidP="00171B9F">
      <w:pPr>
        <w:pStyle w:val="ae"/>
        <w:spacing w:after="0"/>
        <w:ind w:firstLine="454"/>
        <w:jc w:val="both"/>
        <w:rPr>
          <w:rFonts w:ascii="Times New Roman" w:hAnsi="Times New Roman" w:cs="Times New Roman"/>
        </w:rPr>
      </w:pPr>
      <w:r w:rsidRPr="00171B9F">
        <w:rPr>
          <w:rFonts w:ascii="Times New Roman" w:hAnsi="Times New Roman" w:cs="Times New Roman"/>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9B660A" w:rsidRPr="00171B9F" w:rsidRDefault="009B660A" w:rsidP="00171B9F">
      <w:pPr>
        <w:pStyle w:val="ae"/>
        <w:spacing w:after="0"/>
        <w:ind w:firstLine="454"/>
        <w:jc w:val="both"/>
        <w:rPr>
          <w:rFonts w:ascii="Times New Roman" w:hAnsi="Times New Roman" w:cs="Times New Roman"/>
        </w:rPr>
      </w:pPr>
      <w:r w:rsidRPr="00171B9F">
        <w:rPr>
          <w:rFonts w:ascii="Times New Roman" w:hAnsi="Times New Roman" w:cs="Times New Roman"/>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w:t>
      </w:r>
      <w:r w:rsidR="006F0B53" w:rsidRPr="00171B9F">
        <w:rPr>
          <w:rFonts w:ascii="Times New Roman" w:hAnsi="Times New Roman" w:cs="Times New Roman"/>
        </w:rPr>
        <w:t>имеют</w:t>
      </w:r>
      <w:r w:rsidRPr="00171B9F">
        <w:rPr>
          <w:rFonts w:ascii="Times New Roman" w:hAnsi="Times New Roman" w:cs="Times New Roman"/>
        </w:rPr>
        <w:t xml:space="preserve">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9B660A" w:rsidRPr="00171B9F" w:rsidRDefault="009B660A" w:rsidP="00171B9F">
      <w:pPr>
        <w:pStyle w:val="ae"/>
        <w:spacing w:after="0"/>
        <w:ind w:firstLine="454"/>
        <w:jc w:val="both"/>
        <w:rPr>
          <w:rFonts w:ascii="Times New Roman" w:hAnsi="Times New Roman" w:cs="Times New Roman"/>
        </w:rPr>
      </w:pPr>
      <w:r w:rsidRPr="00171B9F">
        <w:rPr>
          <w:rStyle w:val="3c"/>
          <w:sz w:val="24"/>
          <w:szCs w:val="24"/>
        </w:rPr>
        <w:t>Взаимодействие специалистов общеобразовательного</w:t>
      </w:r>
      <w:r w:rsidRPr="00171B9F">
        <w:rPr>
          <w:rStyle w:val="2f0"/>
          <w:sz w:val="24"/>
          <w:szCs w:val="24"/>
        </w:rPr>
        <w:t xml:space="preserve"> </w:t>
      </w:r>
      <w:r w:rsidRPr="00171B9F">
        <w:rPr>
          <w:rStyle w:val="3c"/>
          <w:sz w:val="24"/>
          <w:szCs w:val="24"/>
        </w:rPr>
        <w:t>учреждения</w:t>
      </w:r>
      <w:r w:rsidRPr="00171B9F">
        <w:rPr>
          <w:rFonts w:ascii="Times New Roman" w:hAnsi="Times New Roman" w:cs="Times New Roman"/>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9B660A" w:rsidRPr="00171B9F" w:rsidRDefault="009B660A" w:rsidP="00171B9F">
      <w:pPr>
        <w:pStyle w:val="ae"/>
        <w:tabs>
          <w:tab w:val="left" w:pos="1170"/>
        </w:tabs>
        <w:spacing w:after="0"/>
        <w:ind w:firstLine="454"/>
        <w:jc w:val="both"/>
        <w:rPr>
          <w:rFonts w:ascii="Times New Roman" w:hAnsi="Times New Roman" w:cs="Times New Roman"/>
        </w:rPr>
      </w:pPr>
      <w:r w:rsidRPr="00171B9F">
        <w:rPr>
          <w:rFonts w:ascii="Times New Roman" w:hAnsi="Times New Roman" w:cs="Times New Roman"/>
        </w:rPr>
        <w:t>— комплексность в определении и решении проблем обучающегося, предоставлении ему специализированной квалифицированной помощи;</w:t>
      </w:r>
    </w:p>
    <w:p w:rsidR="009B660A" w:rsidRPr="00171B9F" w:rsidRDefault="009B660A" w:rsidP="00171B9F">
      <w:pPr>
        <w:pStyle w:val="ae"/>
        <w:tabs>
          <w:tab w:val="left" w:pos="1166"/>
        </w:tabs>
        <w:spacing w:after="0"/>
        <w:ind w:firstLine="454"/>
        <w:jc w:val="both"/>
        <w:rPr>
          <w:rFonts w:ascii="Times New Roman" w:hAnsi="Times New Roman" w:cs="Times New Roman"/>
        </w:rPr>
      </w:pPr>
      <w:r w:rsidRPr="00171B9F">
        <w:rPr>
          <w:rFonts w:ascii="Times New Roman" w:hAnsi="Times New Roman" w:cs="Times New Roman"/>
        </w:rPr>
        <w:t>— многоаспектный анализ личностного и познавательного развития обучающегося;</w:t>
      </w:r>
    </w:p>
    <w:p w:rsidR="009B660A" w:rsidRPr="00171B9F" w:rsidRDefault="009B660A" w:rsidP="00171B9F">
      <w:pPr>
        <w:pStyle w:val="ae"/>
        <w:tabs>
          <w:tab w:val="left" w:pos="721"/>
        </w:tabs>
        <w:spacing w:after="0"/>
        <w:ind w:firstLine="454"/>
        <w:jc w:val="both"/>
        <w:rPr>
          <w:rFonts w:ascii="Times New Roman" w:hAnsi="Times New Roman" w:cs="Times New Roman"/>
        </w:rPr>
      </w:pPr>
      <w:r w:rsidRPr="00171B9F">
        <w:rPr>
          <w:rFonts w:ascii="Times New Roman" w:hAnsi="Times New Roman" w:cs="Times New Roman"/>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9B660A" w:rsidRPr="00171B9F" w:rsidRDefault="009B660A" w:rsidP="00171B9F">
      <w:pPr>
        <w:pStyle w:val="ae"/>
        <w:spacing w:after="0"/>
        <w:ind w:firstLine="454"/>
        <w:jc w:val="both"/>
        <w:rPr>
          <w:rFonts w:ascii="Times New Roman" w:hAnsi="Times New Roman" w:cs="Times New Roman"/>
        </w:rPr>
      </w:pPr>
      <w:r w:rsidRPr="00171B9F">
        <w:rPr>
          <w:rFonts w:ascii="Times New Roman" w:hAnsi="Times New Roman" w:cs="Times New Roman"/>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w:t>
      </w:r>
      <w:r w:rsidR="006F0B53" w:rsidRPr="00171B9F">
        <w:rPr>
          <w:rFonts w:ascii="Times New Roman" w:hAnsi="Times New Roman" w:cs="Times New Roman"/>
        </w:rPr>
        <w:t>ой организации</w:t>
      </w:r>
      <w:r w:rsidRPr="00171B9F">
        <w:rPr>
          <w:rFonts w:ascii="Times New Roman" w:hAnsi="Times New Roman" w:cs="Times New Roman"/>
        </w:rPr>
        <w:t>, которые предоставляют многопрофильную помощь ребёнку и его родителям (законным представит</w:t>
      </w:r>
      <w:r w:rsidR="006F0B53" w:rsidRPr="00171B9F">
        <w:rPr>
          <w:rFonts w:ascii="Times New Roman" w:hAnsi="Times New Roman" w:cs="Times New Roman"/>
        </w:rPr>
        <w:t xml:space="preserve">елям), а также образовательной организации </w:t>
      </w:r>
      <w:r w:rsidRPr="00171B9F">
        <w:rPr>
          <w:rFonts w:ascii="Times New Roman" w:hAnsi="Times New Roman" w:cs="Times New Roman"/>
        </w:rPr>
        <w:t>в решении вопросов, связанных с адаптацией, обучением, воспитанием, развитием, социализацией детей с ограниченными возможностями здоровья.</w:t>
      </w:r>
    </w:p>
    <w:p w:rsidR="009B660A" w:rsidRPr="00171B9F" w:rsidRDefault="009B660A" w:rsidP="00171B9F">
      <w:pPr>
        <w:pStyle w:val="1710"/>
        <w:shd w:val="clear" w:color="auto" w:fill="auto"/>
        <w:spacing w:after="0" w:line="240" w:lineRule="auto"/>
        <w:ind w:firstLine="0"/>
        <w:jc w:val="center"/>
        <w:rPr>
          <w:rFonts w:ascii="Times New Roman" w:hAnsi="Times New Roman" w:cs="Times New Roman"/>
          <w:sz w:val="24"/>
          <w:szCs w:val="24"/>
        </w:rPr>
      </w:pPr>
      <w:bookmarkStart w:id="206" w:name="bookmark392"/>
      <w:r w:rsidRPr="00171B9F">
        <w:rPr>
          <w:rFonts w:ascii="Times New Roman" w:hAnsi="Times New Roman" w:cs="Times New Roman"/>
          <w:sz w:val="24"/>
          <w:szCs w:val="24"/>
        </w:rPr>
        <w:t>Требования к условиям реализации программы</w:t>
      </w:r>
      <w:bookmarkEnd w:id="206"/>
    </w:p>
    <w:p w:rsidR="009B660A" w:rsidRPr="00171B9F" w:rsidRDefault="009B660A" w:rsidP="00171B9F">
      <w:pPr>
        <w:pStyle w:val="141"/>
        <w:shd w:val="clear" w:color="auto" w:fill="auto"/>
        <w:spacing w:line="240" w:lineRule="auto"/>
        <w:ind w:firstLine="454"/>
        <w:rPr>
          <w:rFonts w:ascii="Times New Roman" w:hAnsi="Times New Roman" w:cs="Times New Roman"/>
          <w:b/>
          <w:sz w:val="24"/>
          <w:szCs w:val="24"/>
        </w:rPr>
      </w:pPr>
      <w:r w:rsidRPr="00171B9F">
        <w:rPr>
          <w:rStyle w:val="1461"/>
          <w:b/>
          <w:i w:val="0"/>
          <w:iCs w:val="0"/>
          <w:sz w:val="24"/>
          <w:szCs w:val="24"/>
        </w:rPr>
        <w:t>Организационные условия</w:t>
      </w:r>
    </w:p>
    <w:p w:rsidR="009B660A" w:rsidRPr="00171B9F" w:rsidRDefault="009B660A" w:rsidP="00171B9F">
      <w:pPr>
        <w:pStyle w:val="ae"/>
        <w:spacing w:after="0"/>
        <w:ind w:firstLine="454"/>
        <w:jc w:val="both"/>
        <w:rPr>
          <w:rFonts w:ascii="Times New Roman" w:hAnsi="Times New Roman" w:cs="Times New Roman"/>
        </w:rPr>
      </w:pPr>
      <w:r w:rsidRPr="00171B9F">
        <w:rPr>
          <w:rFonts w:ascii="Times New Roman" w:hAnsi="Times New Roman" w:cs="Times New Roman"/>
        </w:rPr>
        <w:t xml:space="preserve">Программа коррекционной работы </w:t>
      </w:r>
      <w:r w:rsidR="006F0B53" w:rsidRPr="00171B9F">
        <w:rPr>
          <w:rFonts w:ascii="Times New Roman" w:hAnsi="Times New Roman" w:cs="Times New Roman"/>
        </w:rPr>
        <w:t>предусматривает</w:t>
      </w:r>
      <w:r w:rsidRPr="00171B9F">
        <w:rPr>
          <w:rFonts w:ascii="Times New Roman" w:hAnsi="Times New Roman" w:cs="Times New Roman"/>
        </w:rPr>
        <w:t xml:space="preserve">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формы обучения в общеобра</w:t>
      </w:r>
      <w:r w:rsidR="006F0B53" w:rsidRPr="00171B9F">
        <w:rPr>
          <w:rFonts w:ascii="Times New Roman" w:hAnsi="Times New Roman" w:cs="Times New Roman"/>
        </w:rPr>
        <w:t xml:space="preserve">зовательном классе </w:t>
      </w:r>
      <w:r w:rsidRPr="00171B9F">
        <w:rPr>
          <w:rFonts w:ascii="Times New Roman" w:hAnsi="Times New Roman" w:cs="Times New Roman"/>
        </w:rPr>
        <w:t>по индивидуальной программе; с использованием надомной и (или) дистанцион</w:t>
      </w:r>
      <w:r w:rsidR="006F0B53" w:rsidRPr="00171B9F">
        <w:rPr>
          <w:rFonts w:ascii="Times New Roman" w:hAnsi="Times New Roman" w:cs="Times New Roman"/>
        </w:rPr>
        <w:t>ной форм обучения. Варьируется</w:t>
      </w:r>
      <w:r w:rsidRPr="00171B9F">
        <w:rPr>
          <w:rFonts w:ascii="Times New Roman" w:hAnsi="Times New Roman" w:cs="Times New Roman"/>
        </w:rPr>
        <w:t xml:space="preserve">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9B660A" w:rsidRPr="00171B9F" w:rsidRDefault="009B660A" w:rsidP="00171B9F">
      <w:pPr>
        <w:pStyle w:val="141"/>
        <w:shd w:val="clear" w:color="auto" w:fill="auto"/>
        <w:spacing w:line="240" w:lineRule="auto"/>
        <w:ind w:firstLine="454"/>
        <w:rPr>
          <w:rFonts w:ascii="Times New Roman" w:hAnsi="Times New Roman" w:cs="Times New Roman"/>
          <w:b/>
          <w:sz w:val="24"/>
          <w:szCs w:val="24"/>
        </w:rPr>
      </w:pPr>
      <w:r w:rsidRPr="00171B9F">
        <w:rPr>
          <w:rStyle w:val="1461"/>
          <w:b/>
          <w:i w:val="0"/>
          <w:iCs w:val="0"/>
          <w:sz w:val="24"/>
          <w:szCs w:val="24"/>
        </w:rPr>
        <w:t>Психолого-педагогическое обеспечение включает:</w:t>
      </w:r>
    </w:p>
    <w:p w:rsidR="009B660A" w:rsidRPr="00171B9F" w:rsidRDefault="009B660A" w:rsidP="00171B9F">
      <w:pPr>
        <w:pStyle w:val="ae"/>
        <w:tabs>
          <w:tab w:val="left" w:pos="716"/>
        </w:tabs>
        <w:spacing w:after="0"/>
        <w:ind w:firstLine="454"/>
        <w:jc w:val="both"/>
        <w:rPr>
          <w:rFonts w:ascii="Times New Roman" w:hAnsi="Times New Roman" w:cs="Times New Roman"/>
        </w:rPr>
      </w:pPr>
      <w:r w:rsidRPr="00171B9F">
        <w:rPr>
          <w:rFonts w:ascii="Times New Roman" w:hAnsi="Times New Roman" w:cs="Times New Roman"/>
        </w:rPr>
        <w:t>— дифференцированные условия (оптимальный режим учебных нагрузок);</w:t>
      </w:r>
    </w:p>
    <w:p w:rsidR="009B660A" w:rsidRPr="00171B9F" w:rsidRDefault="009B660A" w:rsidP="00171B9F">
      <w:pPr>
        <w:pStyle w:val="ae"/>
        <w:tabs>
          <w:tab w:val="left" w:pos="721"/>
        </w:tabs>
        <w:spacing w:after="0"/>
        <w:ind w:firstLine="454"/>
        <w:jc w:val="both"/>
        <w:rPr>
          <w:rFonts w:ascii="Times New Roman" w:hAnsi="Times New Roman" w:cs="Times New Roman"/>
        </w:rPr>
      </w:pPr>
      <w:r w:rsidRPr="00171B9F">
        <w:rPr>
          <w:rFonts w:ascii="Times New Roman" w:hAnsi="Times New Roman" w:cs="Times New Roman"/>
        </w:rPr>
        <w:lastRenderedPageBreak/>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B660A" w:rsidRPr="00171B9F" w:rsidRDefault="009B660A" w:rsidP="00171B9F">
      <w:pPr>
        <w:pStyle w:val="ae"/>
        <w:tabs>
          <w:tab w:val="left" w:pos="726"/>
        </w:tabs>
        <w:spacing w:after="0"/>
        <w:ind w:firstLine="454"/>
        <w:jc w:val="both"/>
        <w:rPr>
          <w:rFonts w:ascii="Times New Roman" w:hAnsi="Times New Roman" w:cs="Times New Roman"/>
        </w:rPr>
      </w:pPr>
      <w:r w:rsidRPr="00171B9F">
        <w:rPr>
          <w:rFonts w:ascii="Times New Roman" w:hAnsi="Times New Roman" w:cs="Times New Roman"/>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9B660A" w:rsidRPr="00171B9F" w:rsidRDefault="009B660A" w:rsidP="00171B9F">
      <w:pPr>
        <w:pStyle w:val="ae"/>
        <w:tabs>
          <w:tab w:val="left" w:pos="1166"/>
        </w:tabs>
        <w:spacing w:after="0"/>
        <w:ind w:firstLine="454"/>
        <w:jc w:val="both"/>
        <w:rPr>
          <w:rFonts w:ascii="Times New Roman" w:hAnsi="Times New Roman" w:cs="Times New Roman"/>
        </w:rPr>
      </w:pPr>
      <w:r w:rsidRPr="00171B9F">
        <w:rPr>
          <w:rFonts w:ascii="Times New Roman" w:hAnsi="Times New Roman" w:cs="Times New Roman"/>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B660A" w:rsidRPr="00171B9F" w:rsidRDefault="009B660A" w:rsidP="00171B9F">
      <w:pPr>
        <w:pStyle w:val="ae"/>
        <w:tabs>
          <w:tab w:val="left" w:pos="1166"/>
        </w:tabs>
        <w:spacing w:after="0"/>
        <w:ind w:firstLine="454"/>
        <w:jc w:val="both"/>
        <w:rPr>
          <w:rFonts w:ascii="Times New Roman" w:hAnsi="Times New Roman" w:cs="Times New Roman"/>
        </w:rPr>
      </w:pPr>
      <w:r w:rsidRPr="00171B9F">
        <w:rPr>
          <w:rFonts w:ascii="Times New Roman" w:hAnsi="Times New Roman" w:cs="Times New Roman"/>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9B660A" w:rsidRPr="00171B9F" w:rsidRDefault="009B660A" w:rsidP="00171B9F">
      <w:pPr>
        <w:pStyle w:val="ae"/>
        <w:tabs>
          <w:tab w:val="left" w:pos="1166"/>
        </w:tabs>
        <w:spacing w:after="0"/>
        <w:ind w:firstLine="454"/>
        <w:jc w:val="both"/>
        <w:rPr>
          <w:rFonts w:ascii="Times New Roman" w:hAnsi="Times New Roman" w:cs="Times New Roman"/>
        </w:rPr>
      </w:pPr>
      <w:r w:rsidRPr="00171B9F">
        <w:rPr>
          <w:rFonts w:ascii="Times New Roman" w:hAnsi="Times New Roman" w:cs="Times New Roman"/>
        </w:rPr>
        <w:t>— развитие системы обучения и воспитания детей, имеющих сложные нарушения психического и (или) физического развития.</w:t>
      </w:r>
    </w:p>
    <w:p w:rsidR="009B660A" w:rsidRPr="00171B9F" w:rsidRDefault="009B660A" w:rsidP="00171B9F">
      <w:pPr>
        <w:pStyle w:val="141"/>
        <w:shd w:val="clear" w:color="auto" w:fill="auto"/>
        <w:spacing w:line="240" w:lineRule="auto"/>
        <w:ind w:firstLine="454"/>
        <w:rPr>
          <w:rFonts w:ascii="Times New Roman" w:hAnsi="Times New Roman" w:cs="Times New Roman"/>
          <w:b/>
          <w:sz w:val="24"/>
          <w:szCs w:val="24"/>
        </w:rPr>
      </w:pPr>
      <w:r w:rsidRPr="00171B9F">
        <w:rPr>
          <w:rStyle w:val="1451"/>
          <w:b/>
          <w:i w:val="0"/>
          <w:iCs w:val="0"/>
          <w:sz w:val="24"/>
          <w:szCs w:val="24"/>
        </w:rPr>
        <w:t>Программно-методическое обеспечение</w:t>
      </w:r>
    </w:p>
    <w:p w:rsidR="009B660A" w:rsidRPr="00171B9F" w:rsidRDefault="009B660A" w:rsidP="00171B9F">
      <w:pPr>
        <w:pStyle w:val="ae"/>
        <w:spacing w:after="0"/>
        <w:ind w:firstLine="454"/>
        <w:jc w:val="both"/>
        <w:rPr>
          <w:rFonts w:ascii="Times New Roman" w:hAnsi="Times New Roman" w:cs="Times New Roman"/>
        </w:rPr>
      </w:pPr>
      <w:r w:rsidRPr="00171B9F">
        <w:rPr>
          <w:rFonts w:ascii="Times New Roman" w:hAnsi="Times New Roman" w:cs="Times New Roman"/>
        </w:rPr>
        <w:t xml:space="preserve">В процессе реализации программы коррекционной работы </w:t>
      </w:r>
      <w:r w:rsidR="006F0B53" w:rsidRPr="00171B9F">
        <w:rPr>
          <w:rFonts w:ascii="Times New Roman" w:hAnsi="Times New Roman" w:cs="Times New Roman"/>
        </w:rPr>
        <w:t>используются</w:t>
      </w:r>
      <w:r w:rsidRPr="00171B9F">
        <w:rPr>
          <w:rFonts w:ascii="Times New Roman" w:hAnsi="Times New Roman" w:cs="Times New Roman"/>
        </w:rPr>
        <w:t xml:space="preserve">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w:t>
      </w:r>
      <w:r w:rsidR="006F0B53" w:rsidRPr="00171B9F">
        <w:rPr>
          <w:rFonts w:ascii="Times New Roman" w:hAnsi="Times New Roman" w:cs="Times New Roman"/>
        </w:rPr>
        <w:t xml:space="preserve">сихолога, социального педагога </w:t>
      </w:r>
      <w:r w:rsidRPr="00171B9F">
        <w:rPr>
          <w:rFonts w:ascii="Times New Roman" w:hAnsi="Times New Roman" w:cs="Times New Roman"/>
        </w:rPr>
        <w:t>и др.</w:t>
      </w:r>
    </w:p>
    <w:p w:rsidR="009B660A" w:rsidRPr="00171B9F" w:rsidRDefault="009B660A" w:rsidP="00171B9F">
      <w:pPr>
        <w:pStyle w:val="141"/>
        <w:shd w:val="clear" w:color="auto" w:fill="auto"/>
        <w:spacing w:line="240" w:lineRule="auto"/>
        <w:ind w:firstLine="454"/>
        <w:rPr>
          <w:rFonts w:ascii="Times New Roman" w:hAnsi="Times New Roman" w:cs="Times New Roman"/>
          <w:sz w:val="24"/>
          <w:szCs w:val="24"/>
        </w:rPr>
      </w:pPr>
      <w:r w:rsidRPr="00171B9F">
        <w:rPr>
          <w:rStyle w:val="1451"/>
          <w:i w:val="0"/>
          <w:iCs w:val="0"/>
          <w:sz w:val="24"/>
          <w:szCs w:val="24"/>
        </w:rPr>
        <w:t>Кадровое обеспечение</w:t>
      </w:r>
    </w:p>
    <w:p w:rsidR="009B660A" w:rsidRPr="00171B9F" w:rsidRDefault="009B660A" w:rsidP="00171B9F">
      <w:pPr>
        <w:pStyle w:val="ae"/>
        <w:spacing w:after="0"/>
        <w:ind w:firstLine="454"/>
        <w:jc w:val="both"/>
        <w:rPr>
          <w:rFonts w:ascii="Times New Roman" w:hAnsi="Times New Roman" w:cs="Times New Roman"/>
        </w:rPr>
      </w:pPr>
      <w:r w:rsidRPr="00171B9F">
        <w:rPr>
          <w:rFonts w:ascii="Times New Roman" w:hAnsi="Times New Roman" w:cs="Times New Roman"/>
        </w:rPr>
        <w:t>Важным моментом реализации программы коррекционной работы является кадровое обеспечение. Коррекционная работа осуществля</w:t>
      </w:r>
      <w:r w:rsidR="006F0B53" w:rsidRPr="00171B9F">
        <w:rPr>
          <w:rFonts w:ascii="Times New Roman" w:hAnsi="Times New Roman" w:cs="Times New Roman"/>
        </w:rPr>
        <w:t>ет</w:t>
      </w:r>
      <w:r w:rsidRPr="00171B9F">
        <w:rPr>
          <w:rFonts w:ascii="Times New Roman" w:hAnsi="Times New Roman" w:cs="Times New Roman"/>
        </w:rPr>
        <w:t>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9B660A" w:rsidRPr="00171B9F" w:rsidRDefault="009B660A" w:rsidP="00171B9F">
      <w:pPr>
        <w:pStyle w:val="ae"/>
        <w:spacing w:after="0"/>
        <w:ind w:firstLine="454"/>
        <w:jc w:val="both"/>
        <w:rPr>
          <w:rFonts w:ascii="Times New Roman" w:hAnsi="Times New Roman" w:cs="Times New Roman"/>
        </w:rPr>
      </w:pPr>
      <w:r w:rsidRPr="00171B9F">
        <w:rPr>
          <w:rFonts w:ascii="Times New Roman" w:hAnsi="Times New Roman" w:cs="Times New Roman"/>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w:t>
      </w:r>
      <w:r w:rsidR="006F0B53" w:rsidRPr="00171B9F">
        <w:rPr>
          <w:rFonts w:ascii="Times New Roman" w:hAnsi="Times New Roman" w:cs="Times New Roman"/>
        </w:rPr>
        <w:t>вводится</w:t>
      </w:r>
      <w:r w:rsidRPr="00171B9F">
        <w:rPr>
          <w:rFonts w:ascii="Times New Roman" w:hAnsi="Times New Roman" w:cs="Times New Roman"/>
        </w:rPr>
        <w:t xml:space="preserve"> в штатное расписание общеобразовательн</w:t>
      </w:r>
      <w:r w:rsidR="006F0B53" w:rsidRPr="00171B9F">
        <w:rPr>
          <w:rFonts w:ascii="Times New Roman" w:hAnsi="Times New Roman" w:cs="Times New Roman"/>
        </w:rPr>
        <w:t xml:space="preserve">ой организации </w:t>
      </w:r>
      <w:r w:rsidRPr="00171B9F">
        <w:rPr>
          <w:rFonts w:ascii="Times New Roman" w:hAnsi="Times New Roman" w:cs="Times New Roman"/>
        </w:rPr>
        <w:t>ставки педагогических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9B660A" w:rsidRPr="00171B9F" w:rsidRDefault="009B660A" w:rsidP="00171B9F">
      <w:pPr>
        <w:pStyle w:val="ae"/>
        <w:spacing w:after="0"/>
        <w:ind w:firstLine="454"/>
        <w:jc w:val="both"/>
        <w:rPr>
          <w:rFonts w:ascii="Times New Roman" w:hAnsi="Times New Roman" w:cs="Times New Roman"/>
        </w:rPr>
      </w:pPr>
      <w:r w:rsidRPr="00171B9F">
        <w:rPr>
          <w:rFonts w:ascii="Times New Roman" w:hAnsi="Times New Roman" w:cs="Times New Roman"/>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w:t>
      </w:r>
      <w:r w:rsidR="006F0B53" w:rsidRPr="00171B9F">
        <w:rPr>
          <w:rFonts w:ascii="Times New Roman" w:hAnsi="Times New Roman" w:cs="Times New Roman"/>
        </w:rPr>
        <w:t xml:space="preserve"> общеобразовательной организации</w:t>
      </w:r>
      <w:r w:rsidRPr="00171B9F">
        <w:rPr>
          <w:rFonts w:ascii="Times New Roman" w:hAnsi="Times New Roman" w:cs="Times New Roman"/>
        </w:rPr>
        <w:t xml:space="preserve">. Для этого </w:t>
      </w:r>
      <w:r w:rsidR="006F0B53" w:rsidRPr="00171B9F">
        <w:rPr>
          <w:rFonts w:ascii="Times New Roman" w:hAnsi="Times New Roman" w:cs="Times New Roman"/>
        </w:rPr>
        <w:t>обеспечивается на постоянной основе подготовка</w:t>
      </w:r>
      <w:r w:rsidRPr="00171B9F">
        <w:rPr>
          <w:rFonts w:ascii="Times New Roman" w:hAnsi="Times New Roman" w:cs="Times New Roman"/>
        </w:rPr>
        <w:t>, п</w:t>
      </w:r>
      <w:r w:rsidR="006F0B53" w:rsidRPr="00171B9F">
        <w:rPr>
          <w:rFonts w:ascii="Times New Roman" w:hAnsi="Times New Roman" w:cs="Times New Roman"/>
        </w:rPr>
        <w:t>ереподготовка</w:t>
      </w:r>
      <w:r w:rsidRPr="00171B9F">
        <w:rPr>
          <w:rFonts w:ascii="Times New Roman" w:hAnsi="Times New Roman" w:cs="Times New Roman"/>
        </w:rPr>
        <w:t xml:space="preserve"> и повышение квалификации работников образовательн</w:t>
      </w:r>
      <w:r w:rsidR="006F0B53" w:rsidRPr="00171B9F">
        <w:rPr>
          <w:rFonts w:ascii="Times New Roman" w:hAnsi="Times New Roman" w:cs="Times New Roman"/>
        </w:rPr>
        <w:t>ой организации</w:t>
      </w:r>
      <w:r w:rsidRPr="00171B9F">
        <w:rPr>
          <w:rFonts w:ascii="Times New Roman" w:hAnsi="Times New Roman" w:cs="Times New Roman"/>
        </w:rPr>
        <w:t>, занимающихся решением вопросов образования детей с ограниченными возможностями здоровья. Педагогические работники образовательно</w:t>
      </w:r>
      <w:r w:rsidR="006F0B53" w:rsidRPr="00171B9F">
        <w:rPr>
          <w:rFonts w:ascii="Times New Roman" w:hAnsi="Times New Roman" w:cs="Times New Roman"/>
        </w:rPr>
        <w:t>й организации имеют</w:t>
      </w:r>
      <w:r w:rsidRPr="00171B9F">
        <w:rPr>
          <w:rFonts w:ascii="Times New Roman" w:hAnsi="Times New Roman" w:cs="Times New Roman"/>
        </w:rPr>
        <w:t xml:space="preserve">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9B660A" w:rsidRPr="00171B9F" w:rsidRDefault="009B660A" w:rsidP="00171B9F">
      <w:pPr>
        <w:pStyle w:val="141"/>
        <w:shd w:val="clear" w:color="auto" w:fill="auto"/>
        <w:spacing w:line="240" w:lineRule="auto"/>
        <w:ind w:firstLine="454"/>
        <w:rPr>
          <w:rFonts w:ascii="Times New Roman" w:hAnsi="Times New Roman" w:cs="Times New Roman"/>
          <w:b/>
          <w:sz w:val="24"/>
          <w:szCs w:val="24"/>
        </w:rPr>
      </w:pPr>
      <w:r w:rsidRPr="00171B9F">
        <w:rPr>
          <w:rStyle w:val="1440"/>
          <w:b/>
          <w:i w:val="0"/>
          <w:iCs w:val="0"/>
          <w:sz w:val="24"/>
          <w:szCs w:val="24"/>
        </w:rPr>
        <w:t>Материально-техническое обеспечение</w:t>
      </w:r>
    </w:p>
    <w:p w:rsidR="009B660A" w:rsidRPr="00171B9F" w:rsidRDefault="009B660A" w:rsidP="00171B9F">
      <w:pPr>
        <w:pStyle w:val="ae"/>
        <w:spacing w:after="0"/>
        <w:ind w:firstLine="454"/>
        <w:jc w:val="both"/>
        <w:rPr>
          <w:rFonts w:ascii="Times New Roman" w:hAnsi="Times New Roman" w:cs="Times New Roman"/>
        </w:rPr>
      </w:pPr>
      <w:r w:rsidRPr="00171B9F">
        <w:rPr>
          <w:rFonts w:ascii="Times New Roman" w:hAnsi="Times New Roman" w:cs="Times New Roman"/>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w:t>
      </w:r>
      <w:r w:rsidR="00D2783F" w:rsidRPr="00171B9F">
        <w:rPr>
          <w:rFonts w:ascii="Times New Roman" w:hAnsi="Times New Roman" w:cs="Times New Roman"/>
        </w:rPr>
        <w:t>й организации</w:t>
      </w:r>
      <w:r w:rsidRPr="00171B9F">
        <w:rPr>
          <w:rFonts w:ascii="Times New Roman" w:hAnsi="Times New Roman" w:cs="Times New Roman"/>
        </w:rPr>
        <w:t xml:space="preserve">, в том числе надлежащие материально-технические условия, </w:t>
      </w:r>
      <w:r w:rsidRPr="00171B9F">
        <w:rPr>
          <w:rFonts w:ascii="Times New Roman" w:hAnsi="Times New Roman" w:cs="Times New Roman"/>
        </w:rPr>
        <w:lastRenderedPageBreak/>
        <w:t>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специально оборудованные учебные места,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9B660A" w:rsidRPr="00D043FD" w:rsidRDefault="009B660A" w:rsidP="00171B9F">
      <w:pPr>
        <w:pStyle w:val="141"/>
        <w:shd w:val="clear" w:color="auto" w:fill="auto"/>
        <w:spacing w:line="240" w:lineRule="auto"/>
        <w:ind w:firstLine="454"/>
        <w:rPr>
          <w:rFonts w:ascii="Times New Roman" w:hAnsi="Times New Roman" w:cs="Times New Roman"/>
          <w:b/>
          <w:sz w:val="24"/>
          <w:szCs w:val="24"/>
        </w:rPr>
      </w:pPr>
      <w:r w:rsidRPr="00D043FD">
        <w:rPr>
          <w:rStyle w:val="1440"/>
          <w:b/>
          <w:i w:val="0"/>
          <w:iCs w:val="0"/>
          <w:sz w:val="24"/>
          <w:szCs w:val="24"/>
        </w:rPr>
        <w:t>Информационное обеспечение</w:t>
      </w:r>
    </w:p>
    <w:p w:rsidR="009B660A" w:rsidRPr="00171B9F" w:rsidRDefault="009B660A" w:rsidP="00171B9F">
      <w:pPr>
        <w:pStyle w:val="ae"/>
        <w:spacing w:after="0"/>
        <w:ind w:firstLine="454"/>
        <w:jc w:val="both"/>
        <w:rPr>
          <w:rFonts w:ascii="Times New Roman" w:hAnsi="Times New Roman" w:cs="Times New Roman"/>
        </w:rPr>
      </w:pPr>
      <w:r w:rsidRPr="00171B9F">
        <w:rPr>
          <w:rFonts w:ascii="Times New Roman" w:hAnsi="Times New Roman" w:cs="Times New Roman"/>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B660A" w:rsidRPr="00171B9F" w:rsidRDefault="009B660A" w:rsidP="00171B9F">
      <w:pPr>
        <w:pStyle w:val="ae"/>
        <w:spacing w:after="0"/>
        <w:ind w:firstLine="454"/>
        <w:jc w:val="both"/>
        <w:rPr>
          <w:rFonts w:ascii="Times New Roman" w:hAnsi="Times New Roman" w:cs="Times New Roman"/>
        </w:rPr>
      </w:pPr>
      <w:r w:rsidRPr="00171B9F">
        <w:rPr>
          <w:rFonts w:ascii="Times New Roman" w:hAnsi="Times New Roman" w:cs="Times New Roman"/>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9B660A" w:rsidRPr="00D043FD" w:rsidRDefault="009B660A" w:rsidP="00171B9F">
      <w:pPr>
        <w:pStyle w:val="ae"/>
        <w:spacing w:after="0"/>
        <w:ind w:firstLine="454"/>
        <w:jc w:val="both"/>
        <w:rPr>
          <w:rFonts w:ascii="Times New Roman" w:hAnsi="Times New Roman" w:cs="Times New Roman"/>
          <w:b/>
        </w:rPr>
      </w:pPr>
      <w:r w:rsidRPr="00D043FD">
        <w:rPr>
          <w:rFonts w:ascii="Times New Roman" w:hAnsi="Times New Roman" w:cs="Times New Roman"/>
          <w:b/>
        </w:rPr>
        <w:t xml:space="preserve">Результатом реализации указанных требований </w:t>
      </w:r>
      <w:r w:rsidR="00D2783F" w:rsidRPr="00D043FD">
        <w:rPr>
          <w:rFonts w:ascii="Times New Roman" w:hAnsi="Times New Roman" w:cs="Times New Roman"/>
          <w:b/>
        </w:rPr>
        <w:t>является</w:t>
      </w:r>
      <w:r w:rsidRPr="00D043FD">
        <w:rPr>
          <w:rFonts w:ascii="Times New Roman" w:hAnsi="Times New Roman" w:cs="Times New Roman"/>
          <w:b/>
        </w:rPr>
        <w:t xml:space="preserve"> создание комфортной развивающей образовательной среды:</w:t>
      </w:r>
    </w:p>
    <w:p w:rsidR="009B660A" w:rsidRPr="00171B9F" w:rsidRDefault="009B660A" w:rsidP="00171B9F">
      <w:pPr>
        <w:pStyle w:val="ae"/>
        <w:tabs>
          <w:tab w:val="left" w:pos="1186"/>
        </w:tabs>
        <w:spacing w:after="0"/>
        <w:ind w:firstLine="454"/>
        <w:jc w:val="both"/>
        <w:rPr>
          <w:rFonts w:ascii="Times New Roman" w:hAnsi="Times New Roman" w:cs="Times New Roman"/>
        </w:rPr>
      </w:pPr>
      <w:r w:rsidRPr="00171B9F">
        <w:rPr>
          <w:rFonts w:ascii="Times New Roman" w:hAnsi="Times New Roman" w:cs="Times New Roman"/>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9B660A" w:rsidRPr="00171B9F" w:rsidRDefault="009B660A" w:rsidP="00171B9F">
      <w:pPr>
        <w:pStyle w:val="ae"/>
        <w:tabs>
          <w:tab w:val="left" w:pos="1186"/>
        </w:tabs>
        <w:spacing w:after="0"/>
        <w:ind w:firstLine="454"/>
        <w:jc w:val="both"/>
        <w:rPr>
          <w:rFonts w:ascii="Times New Roman" w:hAnsi="Times New Roman" w:cs="Times New Roman"/>
        </w:rPr>
      </w:pPr>
      <w:r w:rsidRPr="00171B9F">
        <w:rPr>
          <w:rFonts w:ascii="Times New Roman" w:hAnsi="Times New Roman" w:cs="Times New Roman"/>
        </w:rPr>
        <w:t>— обеспечивающей воспитание, обучение, социальную адаптацию и интеграцию детей с ограниченными возможностями здоровья;</w:t>
      </w:r>
    </w:p>
    <w:p w:rsidR="009B660A" w:rsidRPr="00171B9F" w:rsidRDefault="009B660A" w:rsidP="00171B9F">
      <w:pPr>
        <w:pStyle w:val="ae"/>
        <w:tabs>
          <w:tab w:val="left" w:pos="1181"/>
        </w:tabs>
        <w:spacing w:after="0"/>
        <w:ind w:firstLine="454"/>
        <w:jc w:val="both"/>
        <w:rPr>
          <w:rFonts w:ascii="Times New Roman" w:hAnsi="Times New Roman" w:cs="Times New Roman"/>
        </w:rPr>
      </w:pPr>
      <w:r w:rsidRPr="00171B9F">
        <w:rPr>
          <w:rFonts w:ascii="Times New Roman" w:hAnsi="Times New Roman" w:cs="Times New Roman"/>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9B660A" w:rsidRPr="00171B9F" w:rsidRDefault="009B660A" w:rsidP="00171B9F">
      <w:pPr>
        <w:pStyle w:val="ae"/>
        <w:tabs>
          <w:tab w:val="left" w:pos="1190"/>
        </w:tabs>
        <w:spacing w:after="0"/>
        <w:ind w:firstLine="454"/>
        <w:jc w:val="both"/>
        <w:rPr>
          <w:rFonts w:ascii="Times New Roman" w:hAnsi="Times New Roman" w:cs="Times New Roman"/>
        </w:rPr>
      </w:pPr>
      <w:r w:rsidRPr="00171B9F">
        <w:rPr>
          <w:rFonts w:ascii="Times New Roman" w:hAnsi="Times New Roman" w:cs="Times New Roman"/>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9B660A" w:rsidRPr="00171B9F" w:rsidRDefault="009B660A" w:rsidP="00792FE8">
      <w:pPr>
        <w:spacing w:after="0" w:line="240" w:lineRule="auto"/>
        <w:ind w:firstLine="454"/>
        <w:jc w:val="center"/>
        <w:rPr>
          <w:rFonts w:ascii="Times New Roman" w:hAnsi="Times New Roman"/>
          <w:b/>
          <w:sz w:val="24"/>
          <w:szCs w:val="24"/>
        </w:rPr>
      </w:pPr>
      <w:r w:rsidRPr="00171B9F">
        <w:rPr>
          <w:rFonts w:ascii="Times New Roman" w:hAnsi="Times New Roman"/>
          <w:b/>
          <w:sz w:val="24"/>
          <w:szCs w:val="24"/>
        </w:rPr>
        <w:t>3. Организационный раздел</w:t>
      </w:r>
    </w:p>
    <w:p w:rsidR="009B660A" w:rsidRPr="00D043FD" w:rsidRDefault="009B660A" w:rsidP="00792FE8">
      <w:pPr>
        <w:pStyle w:val="114"/>
        <w:keepNext/>
        <w:keepLines/>
        <w:shd w:val="clear" w:color="auto" w:fill="auto"/>
        <w:spacing w:after="0" w:line="240" w:lineRule="auto"/>
        <w:ind w:firstLine="454"/>
        <w:jc w:val="center"/>
        <w:rPr>
          <w:rFonts w:ascii="Times New Roman" w:hAnsi="Times New Roman" w:cs="Times New Roman"/>
          <w:sz w:val="24"/>
          <w:szCs w:val="24"/>
        </w:rPr>
      </w:pPr>
      <w:r w:rsidRPr="00D043FD">
        <w:rPr>
          <w:rStyle w:val="12pt2"/>
          <w:rFonts w:ascii="Times New Roman" w:hAnsi="Times New Roman" w:cs="Times New Roman"/>
          <w:sz w:val="24"/>
          <w:szCs w:val="24"/>
        </w:rPr>
        <w:t>3.1.</w:t>
      </w:r>
      <w:r w:rsidRPr="00D043FD">
        <w:rPr>
          <w:rStyle w:val="184"/>
          <w:rFonts w:ascii="Times New Roman" w:hAnsi="Times New Roman" w:cs="Times New Roman"/>
          <w:sz w:val="24"/>
          <w:szCs w:val="24"/>
        </w:rPr>
        <w:t xml:space="preserve"> </w:t>
      </w:r>
      <w:r w:rsidR="00D2783F" w:rsidRPr="00D043FD">
        <w:rPr>
          <w:rStyle w:val="184"/>
          <w:rFonts w:ascii="Times New Roman" w:hAnsi="Times New Roman" w:cs="Times New Roman"/>
          <w:sz w:val="24"/>
          <w:szCs w:val="24"/>
        </w:rPr>
        <w:t>У</w:t>
      </w:r>
      <w:r w:rsidRPr="00D043FD">
        <w:rPr>
          <w:rStyle w:val="184"/>
          <w:rFonts w:ascii="Times New Roman" w:hAnsi="Times New Roman" w:cs="Times New Roman"/>
          <w:sz w:val="24"/>
          <w:szCs w:val="24"/>
        </w:rPr>
        <w:t>чебный план</w:t>
      </w:r>
      <w:r w:rsidRPr="00D043FD">
        <w:rPr>
          <w:rStyle w:val="17a"/>
          <w:rFonts w:ascii="Times New Roman" w:hAnsi="Times New Roman" w:cs="Times New Roman"/>
          <w:sz w:val="24"/>
          <w:szCs w:val="24"/>
        </w:rPr>
        <w:t xml:space="preserve"> </w:t>
      </w:r>
      <w:r w:rsidRPr="00D043FD">
        <w:rPr>
          <w:rStyle w:val="184"/>
          <w:rFonts w:ascii="Times New Roman" w:hAnsi="Times New Roman" w:cs="Times New Roman"/>
          <w:sz w:val="24"/>
          <w:szCs w:val="24"/>
        </w:rPr>
        <w:t>основного общего образования</w:t>
      </w:r>
    </w:p>
    <w:p w:rsidR="00906EB8" w:rsidRPr="00D043FD" w:rsidRDefault="00906EB8" w:rsidP="00792FE8">
      <w:pPr>
        <w:pStyle w:val="1"/>
        <w:spacing w:before="0" w:after="0"/>
        <w:jc w:val="center"/>
        <w:rPr>
          <w:rFonts w:ascii="Times New Roman" w:hAnsi="Times New Roman" w:cs="Times New Roman"/>
          <w:b w:val="0"/>
          <w:bCs w:val="0"/>
          <w:sz w:val="24"/>
          <w:szCs w:val="24"/>
        </w:rPr>
      </w:pPr>
      <w:r w:rsidRPr="00D043FD">
        <w:rPr>
          <w:rFonts w:ascii="Times New Roman" w:hAnsi="Times New Roman" w:cs="Times New Roman"/>
          <w:b w:val="0"/>
          <w:bCs w:val="0"/>
          <w:sz w:val="24"/>
          <w:szCs w:val="24"/>
        </w:rPr>
        <w:t xml:space="preserve">Пояснительная записка к учебному плану 5-9-х классов СОШ №44 </w:t>
      </w:r>
    </w:p>
    <w:p w:rsidR="00906EB8" w:rsidRPr="00792FE8" w:rsidRDefault="00906EB8" w:rsidP="00792FE8">
      <w:pPr>
        <w:pStyle w:val="1"/>
        <w:spacing w:before="0" w:after="0"/>
        <w:jc w:val="center"/>
        <w:rPr>
          <w:rFonts w:ascii="Times New Roman" w:hAnsi="Times New Roman" w:cs="Times New Roman"/>
          <w:b w:val="0"/>
          <w:bCs w:val="0"/>
          <w:sz w:val="24"/>
          <w:szCs w:val="24"/>
        </w:rPr>
      </w:pPr>
      <w:r w:rsidRPr="00D043FD">
        <w:rPr>
          <w:rFonts w:ascii="Times New Roman" w:hAnsi="Times New Roman" w:cs="Times New Roman"/>
          <w:b w:val="0"/>
          <w:bCs w:val="0"/>
          <w:sz w:val="24"/>
          <w:szCs w:val="24"/>
        </w:rPr>
        <w:t>на 2015-2016 учебный год</w:t>
      </w:r>
    </w:p>
    <w:p w:rsidR="00906EB8" w:rsidRPr="00C43956" w:rsidRDefault="00906EB8" w:rsidP="00906EB8">
      <w:pPr>
        <w:pStyle w:val="2f5"/>
        <w:ind w:firstLine="708"/>
        <w:jc w:val="both"/>
        <w:rPr>
          <w:rFonts w:ascii="Times New Roman" w:hAnsi="Times New Roman" w:cs="Times New Roman"/>
        </w:rPr>
      </w:pPr>
      <w:r w:rsidRPr="00C43956">
        <w:rPr>
          <w:rFonts w:ascii="Times New Roman" w:hAnsi="Times New Roman" w:cs="Times New Roman"/>
        </w:rPr>
        <w:t>Нормативно-правовой основой учебного плана 5-9-х классов муниципального образовательного учреждения средней общеобразовательной школы № 44 являются:</w:t>
      </w:r>
    </w:p>
    <w:p w:rsidR="00906EB8" w:rsidRPr="00C43956" w:rsidRDefault="00906EB8" w:rsidP="00210B38">
      <w:pPr>
        <w:pStyle w:val="af3"/>
        <w:numPr>
          <w:ilvl w:val="0"/>
          <w:numId w:val="23"/>
        </w:numPr>
        <w:spacing w:after="0"/>
        <w:jc w:val="both"/>
        <w:rPr>
          <w:sz w:val="22"/>
          <w:szCs w:val="22"/>
        </w:rPr>
      </w:pPr>
      <w:r w:rsidRPr="00C43956">
        <w:rPr>
          <w:sz w:val="22"/>
          <w:szCs w:val="22"/>
        </w:rPr>
        <w:t>Федеральный Закон от 29.12.2012 № 273-ФЗ "Об образовании в Российской Федерации",</w:t>
      </w:r>
    </w:p>
    <w:p w:rsidR="00906EB8" w:rsidRPr="00694540" w:rsidRDefault="00906EB8" w:rsidP="00210B38">
      <w:pPr>
        <w:pStyle w:val="2f5"/>
        <w:numPr>
          <w:ilvl w:val="0"/>
          <w:numId w:val="24"/>
        </w:numPr>
        <w:jc w:val="both"/>
        <w:rPr>
          <w:rFonts w:ascii="Times New Roman" w:hAnsi="Times New Roman" w:cs="Times New Roman"/>
        </w:rPr>
      </w:pPr>
      <w:r w:rsidRPr="00C43956">
        <w:rPr>
          <w:rFonts w:ascii="Times New Roman" w:hAnsi="Times New Roman" w:cs="Times New Roman"/>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C43956">
          <w:rPr>
            <w:rFonts w:ascii="Times New Roman" w:hAnsi="Times New Roman" w:cs="Times New Roman"/>
          </w:rPr>
          <w:t>2010 г</w:t>
        </w:r>
      </w:smartTag>
      <w:r w:rsidRPr="00C43956">
        <w:rPr>
          <w:rFonts w:ascii="Times New Roman" w:hAnsi="Times New Roman" w:cs="Times New Roman"/>
        </w:rPr>
        <w:t>. №1897</w:t>
      </w:r>
      <w:r>
        <w:rPr>
          <w:rFonts w:ascii="Times New Roman" w:hAnsi="Times New Roman" w:cs="Times New Roman"/>
          <w:color w:val="3366FF"/>
        </w:rPr>
        <w:t xml:space="preserve"> </w:t>
      </w:r>
      <w:r w:rsidRPr="00694540">
        <w:rPr>
          <w:rFonts w:ascii="Times New Roman" w:hAnsi="Times New Roman" w:cs="Times New Roman"/>
        </w:rPr>
        <w:t>(5-6 кл</w:t>
      </w:r>
      <w:r>
        <w:rPr>
          <w:rFonts w:ascii="Times New Roman" w:hAnsi="Times New Roman" w:cs="Times New Roman"/>
        </w:rPr>
        <w:t>ассы</w:t>
      </w:r>
      <w:r w:rsidRPr="00694540">
        <w:rPr>
          <w:rFonts w:ascii="Times New Roman" w:hAnsi="Times New Roman" w:cs="Times New Roman"/>
        </w:rPr>
        <w:t>)</w:t>
      </w:r>
    </w:p>
    <w:p w:rsidR="00906EB8" w:rsidRPr="00C43956" w:rsidRDefault="00906EB8" w:rsidP="00210B38">
      <w:pPr>
        <w:pStyle w:val="2f5"/>
        <w:numPr>
          <w:ilvl w:val="0"/>
          <w:numId w:val="24"/>
        </w:numPr>
        <w:jc w:val="both"/>
        <w:rPr>
          <w:rFonts w:ascii="Times New Roman" w:hAnsi="Times New Roman" w:cs="Times New Roman"/>
        </w:rPr>
      </w:pPr>
      <w:r w:rsidRPr="00C43956">
        <w:rPr>
          <w:rFonts w:ascii="Times New Roman" w:hAnsi="Times New Roman" w:cs="Times New Roman"/>
        </w:rPr>
        <w:t>приказ Министерства образования Российской Федерации от 09.03.2004 № 1312 «Об утверждении базисного учебного плана и примерных учебных планов для образовательных учреждений Российской Федерации, реализующих</w:t>
      </w:r>
      <w:r>
        <w:rPr>
          <w:rFonts w:ascii="Times New Roman" w:hAnsi="Times New Roman" w:cs="Times New Roman"/>
        </w:rPr>
        <w:t xml:space="preserve"> программы общего образования»  </w:t>
      </w:r>
      <w:r w:rsidRPr="00694540">
        <w:rPr>
          <w:rFonts w:ascii="Times New Roman" w:hAnsi="Times New Roman" w:cs="Times New Roman"/>
        </w:rPr>
        <w:t>(7-9 кл</w:t>
      </w:r>
      <w:r>
        <w:rPr>
          <w:rFonts w:ascii="Times New Roman" w:hAnsi="Times New Roman" w:cs="Times New Roman"/>
        </w:rPr>
        <w:t>ассы</w:t>
      </w:r>
      <w:r w:rsidRPr="00694540">
        <w:rPr>
          <w:rFonts w:ascii="Times New Roman" w:hAnsi="Times New Roman" w:cs="Times New Roman"/>
        </w:rPr>
        <w:t>)</w:t>
      </w:r>
    </w:p>
    <w:p w:rsidR="00906EB8" w:rsidRDefault="00906EB8" w:rsidP="00210B38">
      <w:pPr>
        <w:pStyle w:val="2f5"/>
        <w:numPr>
          <w:ilvl w:val="0"/>
          <w:numId w:val="24"/>
        </w:numPr>
        <w:jc w:val="both"/>
        <w:rPr>
          <w:rFonts w:ascii="Times New Roman" w:hAnsi="Times New Roman" w:cs="Times New Roman"/>
        </w:rPr>
      </w:pPr>
      <w:r w:rsidRPr="00C43956">
        <w:rPr>
          <w:rFonts w:ascii="Times New Roman" w:hAnsi="Times New Roman" w:cs="Times New Roman"/>
        </w:rPr>
        <w:t xml:space="preserve">приказ Министерства образования и науки Российской Федерации от 03.06.2011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г. №1312»,  </w:t>
      </w:r>
    </w:p>
    <w:p w:rsidR="00906EB8" w:rsidRPr="005009DA" w:rsidRDefault="00906EB8" w:rsidP="00210B38">
      <w:pPr>
        <w:pStyle w:val="2f5"/>
        <w:numPr>
          <w:ilvl w:val="0"/>
          <w:numId w:val="24"/>
        </w:numPr>
        <w:jc w:val="both"/>
        <w:rPr>
          <w:rFonts w:ascii="Times New Roman" w:hAnsi="Times New Roman" w:cs="Times New Roman"/>
        </w:rPr>
      </w:pPr>
      <w:r w:rsidRPr="005009DA">
        <w:rPr>
          <w:rFonts w:ascii="Times New Roman" w:hAnsi="Times New Roman" w:cs="Times New Roman"/>
        </w:rPr>
        <w:lastRenderedPageBreak/>
        <w:t>письмо Минобрнауки России «Об изучении предметных областей: «Основы религиозных культур и светской этики» и «Основы духовно-нравственной культуры народов России» от 25.05.2015 г. № 08-761.</w:t>
      </w:r>
    </w:p>
    <w:p w:rsidR="00906EB8" w:rsidRPr="005009DA" w:rsidRDefault="00906EB8" w:rsidP="00210B38">
      <w:pPr>
        <w:pStyle w:val="2f5"/>
        <w:numPr>
          <w:ilvl w:val="0"/>
          <w:numId w:val="24"/>
        </w:numPr>
        <w:jc w:val="both"/>
        <w:rPr>
          <w:rFonts w:ascii="Times New Roman" w:hAnsi="Times New Roman" w:cs="Times New Roman"/>
        </w:rPr>
      </w:pPr>
      <w:r w:rsidRPr="005009DA">
        <w:rPr>
          <w:rFonts w:ascii="Times New Roman" w:hAnsi="Times New Roman" w:cs="Times New Roman"/>
          <w:bCs/>
        </w:rPr>
        <w:t>постановление главного государственного санитарного врача Российской Федерации от 29.12.2010 №189 «</w:t>
      </w:r>
      <w:r w:rsidRPr="005009DA">
        <w:rPr>
          <w:rFonts w:ascii="Times New Roman" w:hAnsi="Times New Roman" w:cs="Times New Roman"/>
        </w:rPr>
        <w:t>Об утверждении СанПиН 2.4.2.2821-10</w:t>
      </w:r>
      <w:r w:rsidRPr="005009DA">
        <w:rPr>
          <w:rFonts w:ascii="Times New Roman" w:hAnsi="Times New Roman" w:cs="Times New Roman"/>
          <w:bCs/>
        </w:rPr>
        <w:t xml:space="preserve"> </w:t>
      </w:r>
      <w:r w:rsidRPr="005009DA">
        <w:rPr>
          <w:rFonts w:ascii="Times New Roman" w:hAnsi="Times New Roman" w:cs="Times New Roman"/>
        </w:rPr>
        <w:t>«Санитарно-эпидемиологические требования к условиям и организации обучения в общеобразовательных учреждениях»,</w:t>
      </w:r>
    </w:p>
    <w:p w:rsidR="00906EB8" w:rsidRPr="005009DA" w:rsidRDefault="00906EB8" w:rsidP="00210B38">
      <w:pPr>
        <w:pStyle w:val="2f5"/>
        <w:numPr>
          <w:ilvl w:val="0"/>
          <w:numId w:val="24"/>
        </w:numPr>
        <w:jc w:val="both"/>
        <w:rPr>
          <w:rFonts w:ascii="Times New Roman" w:hAnsi="Times New Roman" w:cs="Times New Roman"/>
        </w:rPr>
      </w:pPr>
      <w:r w:rsidRPr="005009DA">
        <w:rPr>
          <w:rFonts w:ascii="Times New Roman" w:hAnsi="Times New Roman" w:cs="Times New Roman"/>
        </w:rPr>
        <w:t>письмо ДО ЯО от 24.05.2011 № 1589/01-10 «О введении третьего часа физической культуры в образовательных учреждениях области»,</w:t>
      </w:r>
    </w:p>
    <w:p w:rsidR="00906EB8" w:rsidRPr="005009DA" w:rsidRDefault="00906EB8" w:rsidP="00210B38">
      <w:pPr>
        <w:pStyle w:val="2f5"/>
        <w:numPr>
          <w:ilvl w:val="0"/>
          <w:numId w:val="24"/>
        </w:numPr>
        <w:jc w:val="both"/>
        <w:rPr>
          <w:rFonts w:ascii="Times New Roman" w:hAnsi="Times New Roman" w:cs="Times New Roman"/>
        </w:rPr>
      </w:pPr>
      <w:r w:rsidRPr="005009DA">
        <w:rPr>
          <w:rFonts w:ascii="Times New Roman" w:hAnsi="Times New Roman" w:cs="Times New Roman"/>
        </w:rPr>
        <w:t>письмо  Департамента образования ЯО от            «Рекомендации по организации образовательной деятельности в 2015-16 учебном году в образовательных учреждениях, реализующих программы общего образования»,</w:t>
      </w:r>
    </w:p>
    <w:p w:rsidR="00906EB8" w:rsidRPr="005009DA" w:rsidRDefault="00906EB8" w:rsidP="00210B38">
      <w:pPr>
        <w:pStyle w:val="2f5"/>
        <w:numPr>
          <w:ilvl w:val="0"/>
          <w:numId w:val="24"/>
        </w:numPr>
        <w:rPr>
          <w:rFonts w:ascii="Times New Roman" w:hAnsi="Times New Roman" w:cs="Times New Roman"/>
        </w:rPr>
      </w:pPr>
      <w:r w:rsidRPr="005009DA">
        <w:rPr>
          <w:rFonts w:ascii="Times New Roman" w:hAnsi="Times New Roman" w:cs="Times New Roman"/>
          <w:bCs/>
          <w:kern w:val="32"/>
        </w:rPr>
        <w:t xml:space="preserve">методическое письмо </w:t>
      </w:r>
      <w:r w:rsidRPr="005009DA">
        <w:rPr>
          <w:rFonts w:ascii="Times New Roman" w:hAnsi="Times New Roman" w:cs="Times New Roman"/>
          <w:bCs/>
        </w:rPr>
        <w:t>о преподавании учебных предметов «Основы религиозных культур и светской этики» и «Основы духовно-нравственной культуры народов России»</w:t>
      </w:r>
      <w:r w:rsidRPr="005009DA">
        <w:rPr>
          <w:rFonts w:ascii="Times New Roman" w:hAnsi="Times New Roman" w:cs="Times New Roman"/>
          <w:bCs/>
          <w:iCs/>
        </w:rPr>
        <w:t>в образовательных организациях Ярославской области</w:t>
      </w:r>
      <w:r w:rsidRPr="005009DA">
        <w:rPr>
          <w:rFonts w:ascii="Times New Roman" w:hAnsi="Times New Roman" w:cs="Times New Roman"/>
          <w:bCs/>
          <w:iCs/>
        </w:rPr>
        <w:br/>
        <w:t>в 2015/2016 уч.г.</w:t>
      </w:r>
    </w:p>
    <w:p w:rsidR="00906EB8" w:rsidRPr="00C43956" w:rsidRDefault="00906EB8" w:rsidP="00210B38">
      <w:pPr>
        <w:pStyle w:val="2f5"/>
        <w:numPr>
          <w:ilvl w:val="0"/>
          <w:numId w:val="24"/>
        </w:numPr>
        <w:jc w:val="both"/>
        <w:rPr>
          <w:rFonts w:ascii="Times New Roman" w:hAnsi="Times New Roman" w:cs="Times New Roman"/>
        </w:rPr>
      </w:pPr>
      <w:r w:rsidRPr="00C43956">
        <w:rPr>
          <w:rStyle w:val="apple-style-span"/>
          <w:rFonts w:ascii="Times New Roman" w:hAnsi="Times New Roman" w:cs="Times New Roman"/>
        </w:rPr>
        <w:t>образовательная программа</w:t>
      </w:r>
      <w:r w:rsidRPr="00C43956">
        <w:rPr>
          <w:rFonts w:ascii="Times New Roman" w:hAnsi="Times New Roman" w:cs="Times New Roman"/>
        </w:rPr>
        <w:t xml:space="preserve"> муниципального образовательного учреждения средней общеобразовательной школы №44. Срок реализации 2014-2020 гг.», утвержденная приказом от 22.05.2014 №01-10/41-03,</w:t>
      </w:r>
    </w:p>
    <w:p w:rsidR="00906EB8" w:rsidRPr="00C43956" w:rsidRDefault="00906EB8" w:rsidP="00210B38">
      <w:pPr>
        <w:pStyle w:val="2f5"/>
        <w:numPr>
          <w:ilvl w:val="0"/>
          <w:numId w:val="24"/>
        </w:numPr>
        <w:jc w:val="both"/>
        <w:rPr>
          <w:rFonts w:ascii="Times New Roman" w:hAnsi="Times New Roman" w:cs="Times New Roman"/>
        </w:rPr>
      </w:pPr>
      <w:r w:rsidRPr="00C43956">
        <w:rPr>
          <w:rFonts w:ascii="Times New Roman" w:hAnsi="Times New Roman" w:cs="Times New Roman"/>
        </w:rPr>
        <w:t>устав муниципального образовательного учреждения средней общеобразовательной школы №44 (новая редакция №5), принятый решением общего собрания коллектива 03.05.2012 протокол №3 и утвержденный постановлением администрации городского округа г. Рыбинск от 18.06.2012 № 2219.</w:t>
      </w:r>
    </w:p>
    <w:p w:rsidR="00906EB8" w:rsidRPr="004B58C9" w:rsidRDefault="00906EB8" w:rsidP="00210B38">
      <w:pPr>
        <w:pStyle w:val="2f5"/>
        <w:numPr>
          <w:ilvl w:val="0"/>
          <w:numId w:val="24"/>
        </w:numPr>
        <w:jc w:val="both"/>
        <w:rPr>
          <w:rStyle w:val="apple-style-span"/>
          <w:rFonts w:ascii="Times New Roman" w:hAnsi="Times New Roman" w:cs="Times New Roman"/>
        </w:rPr>
      </w:pPr>
      <w:r w:rsidRPr="00C43956">
        <w:rPr>
          <w:rStyle w:val="apple-style-span"/>
          <w:rFonts w:ascii="Times New Roman" w:hAnsi="Times New Roman" w:cs="Times New Roman"/>
          <w:bCs/>
        </w:rPr>
        <w:t>положение о формах, периодичности, порядке текущего контроля успеваемости и промежуточной аттестации обучающихся по программам начального общего, основного общего и среднего общего образования СОШ № 44, утвержденное приказом от</w:t>
      </w:r>
      <w:r>
        <w:rPr>
          <w:rStyle w:val="apple-style-span"/>
          <w:rFonts w:ascii="Times New Roman" w:hAnsi="Times New Roman" w:cs="Times New Roman"/>
          <w:bCs/>
        </w:rPr>
        <w:t>30.08.2014 №01-10/59-07</w:t>
      </w:r>
      <w:r w:rsidRPr="00C43956">
        <w:rPr>
          <w:rStyle w:val="apple-style-span"/>
          <w:rFonts w:ascii="Times New Roman" w:hAnsi="Times New Roman" w:cs="Times New Roman"/>
          <w:bCs/>
        </w:rPr>
        <w:t xml:space="preserve"> </w:t>
      </w:r>
    </w:p>
    <w:p w:rsidR="00906EB8" w:rsidRPr="00694540" w:rsidRDefault="00906EB8" w:rsidP="00210B38">
      <w:pPr>
        <w:pStyle w:val="2f5"/>
        <w:numPr>
          <w:ilvl w:val="0"/>
          <w:numId w:val="24"/>
        </w:numPr>
        <w:jc w:val="both"/>
        <w:rPr>
          <w:rStyle w:val="apple-style-span"/>
          <w:rFonts w:ascii="Times New Roman" w:hAnsi="Times New Roman" w:cs="Times New Roman"/>
        </w:rPr>
      </w:pPr>
      <w:r w:rsidRPr="00694540">
        <w:rPr>
          <w:rStyle w:val="apple-style-span"/>
          <w:rFonts w:ascii="Times New Roman" w:hAnsi="Times New Roman" w:cs="Times New Roman"/>
          <w:bCs/>
        </w:rPr>
        <w:t>годовой календарный график ОУ</w:t>
      </w:r>
    </w:p>
    <w:p w:rsidR="00906EB8" w:rsidRPr="00694540" w:rsidRDefault="00906EB8" w:rsidP="00906EB8">
      <w:pPr>
        <w:pStyle w:val="2f5"/>
        <w:jc w:val="both"/>
        <w:rPr>
          <w:rStyle w:val="apple-style-span"/>
          <w:rFonts w:ascii="Times New Roman" w:hAnsi="Times New Roman" w:cs="Times New Roman"/>
          <w:bCs/>
        </w:rPr>
      </w:pPr>
    </w:p>
    <w:p w:rsidR="00906EB8" w:rsidRPr="00C43956" w:rsidRDefault="00906EB8" w:rsidP="00906EB8">
      <w:pPr>
        <w:pStyle w:val="2f5"/>
        <w:ind w:firstLine="708"/>
        <w:jc w:val="both"/>
        <w:rPr>
          <w:rFonts w:ascii="Times New Roman" w:hAnsi="Times New Roman" w:cs="Times New Roman"/>
        </w:rPr>
      </w:pPr>
      <w:r w:rsidRPr="00C43956">
        <w:rPr>
          <w:rFonts w:ascii="Times New Roman" w:hAnsi="Times New Roman" w:cs="Times New Roman"/>
        </w:rPr>
        <w:t>В соответствии с Образовательной программой школы продолжительность учебного года определена следующим образом: 1-е классы – 33 учебные недели, 2-11-е классы – 34 недели. На 35-й неделе проходит промежуточная аттестация учащихся</w:t>
      </w:r>
      <w:r w:rsidRPr="00854AD8">
        <w:rPr>
          <w:rFonts w:ascii="Times New Roman" w:hAnsi="Times New Roman" w:cs="Times New Roman"/>
          <w:color w:val="3366FF"/>
        </w:rPr>
        <w:t xml:space="preserve">. </w:t>
      </w:r>
      <w:r w:rsidRPr="00C43956">
        <w:rPr>
          <w:rFonts w:ascii="Times New Roman" w:hAnsi="Times New Roman" w:cs="Times New Roman"/>
        </w:rPr>
        <w:t>Школа работает в режиме шестидневной рабочей недели (кроме 1-</w:t>
      </w:r>
      <w:r>
        <w:rPr>
          <w:rFonts w:ascii="Times New Roman" w:hAnsi="Times New Roman" w:cs="Times New Roman"/>
        </w:rPr>
        <w:t>5</w:t>
      </w:r>
      <w:r w:rsidRPr="00C43956">
        <w:rPr>
          <w:rFonts w:ascii="Times New Roman" w:hAnsi="Times New Roman" w:cs="Times New Roman"/>
        </w:rPr>
        <w:t xml:space="preserve">-х классов).  </w:t>
      </w:r>
    </w:p>
    <w:p w:rsidR="00906EB8" w:rsidRPr="00C43956" w:rsidRDefault="00906EB8" w:rsidP="00906EB8">
      <w:pPr>
        <w:pStyle w:val="2f5"/>
        <w:ind w:firstLine="708"/>
        <w:jc w:val="both"/>
        <w:rPr>
          <w:rFonts w:ascii="Times New Roman" w:hAnsi="Times New Roman" w:cs="Times New Roman"/>
        </w:rPr>
      </w:pPr>
      <w:r w:rsidRPr="00C43956">
        <w:rPr>
          <w:rFonts w:ascii="Times New Roman" w:hAnsi="Times New Roman" w:cs="Times New Roman"/>
        </w:rPr>
        <w:t>В 5-х и 6-х классах  учебный план  составлен в соответствии с ФГОС, в 7-11-х классах -  по БУП-2004.</w:t>
      </w:r>
    </w:p>
    <w:p w:rsidR="00906EB8" w:rsidRPr="00C43956" w:rsidRDefault="00906EB8" w:rsidP="00906EB8">
      <w:pPr>
        <w:pStyle w:val="2f5"/>
        <w:ind w:firstLine="708"/>
        <w:jc w:val="both"/>
        <w:rPr>
          <w:rFonts w:ascii="Times New Roman" w:hAnsi="Times New Roman" w:cs="Times New Roman"/>
        </w:rPr>
      </w:pPr>
      <w:r w:rsidRPr="00C43956">
        <w:rPr>
          <w:rFonts w:ascii="Times New Roman" w:hAnsi="Times New Roman" w:cs="Times New Roman"/>
        </w:rPr>
        <w:t xml:space="preserve">Учебный план определяет структуру обязательных предметных областей, учебное время, отводимое на изучение предметов по классам (годам) обучения, </w:t>
      </w:r>
      <w:r w:rsidRPr="00C43956">
        <w:rPr>
          <w:rFonts w:ascii="Times New Roman" w:hAnsi="Times New Roman" w:cs="Times New Roman"/>
          <w:bCs/>
        </w:rPr>
        <w:t xml:space="preserve">и </w:t>
      </w:r>
      <w:r w:rsidRPr="00C43956">
        <w:rPr>
          <w:rFonts w:ascii="Times New Roman" w:hAnsi="Times New Roman" w:cs="Times New Roman"/>
        </w:rPr>
        <w:t xml:space="preserve"> составлен с выполнением всех нормативов: нет превышения предельной</w:t>
      </w:r>
      <w:r>
        <w:rPr>
          <w:rFonts w:ascii="Times New Roman" w:hAnsi="Times New Roman" w:cs="Times New Roman"/>
        </w:rPr>
        <w:t xml:space="preserve"> </w:t>
      </w:r>
      <w:r w:rsidRPr="00694540">
        <w:rPr>
          <w:rFonts w:ascii="Times New Roman" w:hAnsi="Times New Roman" w:cs="Times New Roman"/>
        </w:rPr>
        <w:t>(максимальной)</w:t>
      </w:r>
      <w:r>
        <w:rPr>
          <w:rFonts w:ascii="Times New Roman" w:hAnsi="Times New Roman" w:cs="Times New Roman"/>
          <w:color w:val="3366FF"/>
        </w:rPr>
        <w:t xml:space="preserve"> </w:t>
      </w:r>
      <w:r w:rsidRPr="00C43956">
        <w:rPr>
          <w:rFonts w:ascii="Times New Roman" w:hAnsi="Times New Roman" w:cs="Times New Roman"/>
        </w:rPr>
        <w:t xml:space="preserve"> учебной нагрузки, представлены для изучения все образовательные предметы, сохранено количество часов, отводимое на усвоение федерального компонента государственного образовательного стандарта и требований ФГОС в 5 и 6 классах.</w:t>
      </w:r>
    </w:p>
    <w:p w:rsidR="00906EB8" w:rsidRPr="00C43956" w:rsidRDefault="00906EB8" w:rsidP="00906EB8">
      <w:pPr>
        <w:spacing w:line="240" w:lineRule="auto"/>
        <w:ind w:firstLine="720"/>
        <w:jc w:val="both"/>
        <w:rPr>
          <w:rFonts w:ascii="Times New Roman" w:hAnsi="Times New Roman"/>
        </w:rPr>
      </w:pPr>
      <w:r w:rsidRPr="00C43956">
        <w:rPr>
          <w:rFonts w:ascii="Times New Roman" w:hAnsi="Times New Roman"/>
        </w:rPr>
        <w:t xml:space="preserve">Учебный план обеспечивает соблюдение интересов обучающихся, преемственность с предыдущим учебным планом.    В основной школе прослеживается преемственность в преподавании русского языка (программа Р.Н. Бунеева). По остальным предметам на уроках используются те же методы и приемы работы, как и в начальной школе по системе Л.В. Занкова и системе «Школа 2100»: педагогические технологии – проблемное обучение, уровневая дифференциация, проектно-исследовательский метод, информационно-коммуникационные технологии.     Изучение предмета «Математика» в 7-9 классах будет организовано  путем параллельного изучения двух курсов «Алгебра» и «Геометрия». Годовая отметка по предмету «Математика (алгебра, геометрия)» выставляется на основе отметок за контрольные работы с учетом четвертных отметок по курсу «Алгебра» и «Геометрия», а итоговая отметка – на основе годовой и отметки за промежуточную аттестацию или ГИА.   </w:t>
      </w: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 xml:space="preserve">     </w:t>
      </w:r>
      <w:r w:rsidRPr="00C43956">
        <w:rPr>
          <w:rFonts w:ascii="Times New Roman" w:hAnsi="Times New Roman" w:cs="Times New Roman"/>
        </w:rPr>
        <w:tab/>
        <w:t xml:space="preserve"> Часы школьного компонента используются:</w:t>
      </w: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1) для увеличения количества часов на учебные предметы и введение предметов в инвариантной части плана (Приложение 1);</w:t>
      </w: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2) на факультативы, индивидуально-групповые занятия с обучающимися (Приложение 2).</w:t>
      </w:r>
    </w:p>
    <w:p w:rsidR="00906EB8" w:rsidRPr="00C43956" w:rsidRDefault="00906EB8" w:rsidP="00906EB8">
      <w:pPr>
        <w:pStyle w:val="2f5"/>
        <w:ind w:firstLine="708"/>
        <w:jc w:val="both"/>
        <w:rPr>
          <w:rFonts w:ascii="Times New Roman" w:hAnsi="Times New Roman" w:cs="Times New Roman"/>
        </w:rPr>
      </w:pPr>
      <w:r w:rsidRPr="00C43956">
        <w:rPr>
          <w:rFonts w:ascii="Times New Roman" w:hAnsi="Times New Roman" w:cs="Times New Roman"/>
        </w:rPr>
        <w:lastRenderedPageBreak/>
        <w:t>В 9-х классах часы школьного компонента переданы для организации предпрофильной подготовки, которая представляет собой систему педагогической, психологической, информационной    и организационной поддержки обучающихся основной школы, содействующей их самоопределению.   На предпрофильное обучение предлагается 1 час для профориентационной работы и 2 часа на элективные курсы.</w:t>
      </w: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 xml:space="preserve">          Обучающимся предоставляется право выбора курсов до 3 часов, что определено максимально допустимой нагрузкой. </w:t>
      </w:r>
    </w:p>
    <w:p w:rsidR="00906EB8" w:rsidRPr="00C43956" w:rsidRDefault="00906EB8" w:rsidP="00906EB8">
      <w:pPr>
        <w:pStyle w:val="2f5"/>
        <w:jc w:val="both"/>
        <w:rPr>
          <w:rFonts w:ascii="Times New Roman" w:hAnsi="Times New Roman" w:cs="Times New Roman"/>
          <w:i/>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
        <w:gridCol w:w="5182"/>
        <w:gridCol w:w="7229"/>
        <w:gridCol w:w="2131"/>
      </w:tblGrid>
      <w:tr w:rsidR="00906EB8" w:rsidRPr="00C43956" w:rsidTr="002A5B32">
        <w:trPr>
          <w:cantSplit/>
          <w:trHeight w:val="195"/>
        </w:trPr>
        <w:tc>
          <w:tcPr>
            <w:tcW w:w="2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center"/>
              <w:rPr>
                <w:rFonts w:ascii="Times New Roman" w:hAnsi="Times New Roman" w:cs="Times New Roman"/>
              </w:rPr>
            </w:pPr>
            <w:r w:rsidRPr="00C43956">
              <w:rPr>
                <w:rFonts w:ascii="Times New Roman" w:hAnsi="Times New Roman" w:cs="Times New Roman"/>
              </w:rPr>
              <w:t>№ п/п</w:t>
            </w:r>
          </w:p>
        </w:tc>
        <w:tc>
          <w:tcPr>
            <w:tcW w:w="1685"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center"/>
              <w:rPr>
                <w:rFonts w:ascii="Times New Roman" w:hAnsi="Times New Roman" w:cs="Times New Roman"/>
              </w:rPr>
            </w:pPr>
            <w:r w:rsidRPr="00C43956">
              <w:rPr>
                <w:rFonts w:ascii="Times New Roman" w:hAnsi="Times New Roman" w:cs="Times New Roman"/>
              </w:rPr>
              <w:t>Наименование элективного курса</w:t>
            </w:r>
          </w:p>
          <w:p w:rsidR="00906EB8" w:rsidRPr="00C43956" w:rsidRDefault="00906EB8" w:rsidP="002A5B32">
            <w:pPr>
              <w:pStyle w:val="2f5"/>
              <w:jc w:val="center"/>
              <w:rPr>
                <w:rFonts w:ascii="Times New Roman" w:hAnsi="Times New Roman" w:cs="Times New Roman"/>
              </w:rPr>
            </w:pPr>
            <w:r w:rsidRPr="00C43956">
              <w:rPr>
                <w:rFonts w:ascii="Times New Roman" w:hAnsi="Times New Roman" w:cs="Times New Roman"/>
              </w:rPr>
              <w:t>(9 классы)</w:t>
            </w:r>
          </w:p>
        </w:tc>
        <w:tc>
          <w:tcPr>
            <w:tcW w:w="2351"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center"/>
              <w:rPr>
                <w:rFonts w:ascii="Times New Roman" w:hAnsi="Times New Roman" w:cs="Times New Roman"/>
              </w:rPr>
            </w:pPr>
            <w:r w:rsidRPr="00C43956">
              <w:rPr>
                <w:rFonts w:ascii="Times New Roman" w:hAnsi="Times New Roman" w:cs="Times New Roman"/>
              </w:rPr>
              <w:t>Цель</w:t>
            </w:r>
          </w:p>
        </w:tc>
        <w:tc>
          <w:tcPr>
            <w:tcW w:w="693"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center"/>
              <w:rPr>
                <w:rFonts w:ascii="Times New Roman" w:hAnsi="Times New Roman" w:cs="Times New Roman"/>
              </w:rPr>
            </w:pPr>
            <w:r w:rsidRPr="00C43956">
              <w:rPr>
                <w:rFonts w:ascii="Times New Roman" w:hAnsi="Times New Roman" w:cs="Times New Roman"/>
              </w:rPr>
              <w:t>Количество часов</w:t>
            </w:r>
          </w:p>
        </w:tc>
      </w:tr>
      <w:tr w:rsidR="00906EB8" w:rsidRPr="00C43956" w:rsidTr="002A5B32">
        <w:trPr>
          <w:cantSplit/>
          <w:trHeight w:val="195"/>
        </w:trPr>
        <w:tc>
          <w:tcPr>
            <w:tcW w:w="2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1685"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Право и политика</w:t>
            </w:r>
          </w:p>
        </w:tc>
        <w:tc>
          <w:tcPr>
            <w:tcW w:w="2351"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Style w:val="c2"/>
                <w:rFonts w:ascii="Times New Roman" w:hAnsi="Times New Roman" w:cs="Times New Roman"/>
              </w:rPr>
              <w:t>Формирование чувства ответственности и повышение компетентности молодого гражданина Российской Федерации, будущего избирателя.</w:t>
            </w:r>
          </w:p>
        </w:tc>
        <w:tc>
          <w:tcPr>
            <w:tcW w:w="693"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17</w:t>
            </w:r>
          </w:p>
        </w:tc>
      </w:tr>
      <w:tr w:rsidR="00906EB8" w:rsidRPr="00C43956" w:rsidTr="002A5B32">
        <w:trPr>
          <w:cantSplit/>
          <w:trHeight w:val="253"/>
        </w:trPr>
        <w:tc>
          <w:tcPr>
            <w:tcW w:w="2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1685"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Проценты вокруг нас</w:t>
            </w:r>
          </w:p>
        </w:tc>
        <w:tc>
          <w:tcPr>
            <w:tcW w:w="2351"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Формирование мотивации для последующего осознанного выбора профиля обучения и расширение знаний обучающихся по применению процентных вычислений в различных жизненных ситуациях.</w:t>
            </w:r>
          </w:p>
        </w:tc>
        <w:tc>
          <w:tcPr>
            <w:tcW w:w="693"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17</w:t>
            </w:r>
          </w:p>
        </w:tc>
      </w:tr>
      <w:tr w:rsidR="00906EB8" w:rsidRPr="00C43956" w:rsidTr="002A5B32">
        <w:trPr>
          <w:cantSplit/>
          <w:trHeight w:val="287"/>
        </w:trPr>
        <w:tc>
          <w:tcPr>
            <w:tcW w:w="2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1685"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Статистический анализ данных в повседневной жизни</w:t>
            </w:r>
          </w:p>
        </w:tc>
        <w:tc>
          <w:tcPr>
            <w:tcW w:w="2351"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Создание условий для формирования  у обучающихся личностной потребности в изучении математики; развитие навыков получения статистической информации, её обработки и использования для успешного освоения других предметов.</w:t>
            </w:r>
          </w:p>
        </w:tc>
        <w:tc>
          <w:tcPr>
            <w:tcW w:w="693"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17</w:t>
            </w:r>
          </w:p>
        </w:tc>
      </w:tr>
      <w:tr w:rsidR="00906EB8" w:rsidRPr="00C43956" w:rsidTr="002A5B32">
        <w:trPr>
          <w:cantSplit/>
          <w:trHeight w:val="255"/>
        </w:trPr>
        <w:tc>
          <w:tcPr>
            <w:tcW w:w="2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4</w:t>
            </w:r>
          </w:p>
        </w:tc>
        <w:tc>
          <w:tcPr>
            <w:tcW w:w="1685"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sz w:val="24"/>
                <w:szCs w:val="24"/>
              </w:rPr>
            </w:pPr>
            <w:r w:rsidRPr="00C43956">
              <w:rPr>
                <w:rStyle w:val="apple-style-span"/>
                <w:rFonts w:ascii="Times New Roman" w:hAnsi="Times New Roman" w:cs="Times New Roman"/>
                <w:sz w:val="24"/>
                <w:szCs w:val="24"/>
              </w:rPr>
              <w:t>Система, многообразие и эволюция живой природы</w:t>
            </w:r>
          </w:p>
        </w:tc>
        <w:tc>
          <w:tcPr>
            <w:tcW w:w="2351"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sz w:val="24"/>
                <w:szCs w:val="24"/>
              </w:rPr>
            </w:pPr>
            <w:r w:rsidRPr="00C43956">
              <w:rPr>
                <w:rStyle w:val="apple-style-span"/>
                <w:rFonts w:ascii="Times New Roman" w:hAnsi="Times New Roman" w:cs="Times New Roman"/>
                <w:sz w:val="24"/>
                <w:szCs w:val="24"/>
              </w:rPr>
              <w:t>Систематизация знаний учащихся о важнейших отличительных признаках основных царств живой природы и подготовка школьников к государственной итоговой аттестации (ГИА).</w:t>
            </w:r>
          </w:p>
        </w:tc>
        <w:tc>
          <w:tcPr>
            <w:tcW w:w="693"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17</w:t>
            </w:r>
          </w:p>
        </w:tc>
      </w:tr>
      <w:tr w:rsidR="00906EB8" w:rsidRPr="00C43956" w:rsidTr="002A5B32">
        <w:trPr>
          <w:cantSplit/>
          <w:trHeight w:val="316"/>
        </w:trPr>
        <w:tc>
          <w:tcPr>
            <w:tcW w:w="2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5</w:t>
            </w:r>
          </w:p>
        </w:tc>
        <w:tc>
          <w:tcPr>
            <w:tcW w:w="1685"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Психология здоровья школьников</w:t>
            </w:r>
          </w:p>
        </w:tc>
        <w:tc>
          <w:tcPr>
            <w:tcW w:w="2351"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Изучение содержания, форм и методов поддержания психологиче</w:t>
            </w:r>
            <w:r>
              <w:rPr>
                <w:rFonts w:ascii="Times New Roman" w:hAnsi="Times New Roman" w:cs="Times New Roman"/>
              </w:rPr>
              <w:t>ских основ здоровья обучающихся</w:t>
            </w:r>
            <w:r w:rsidRPr="00C43956">
              <w:rPr>
                <w:rFonts w:ascii="Times New Roman" w:hAnsi="Times New Roman" w:cs="Times New Roman"/>
              </w:rPr>
              <w:t>, формирование условий для их полноценной жизненной самореализации.</w:t>
            </w:r>
          </w:p>
        </w:tc>
        <w:tc>
          <w:tcPr>
            <w:tcW w:w="693"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34</w:t>
            </w:r>
          </w:p>
        </w:tc>
      </w:tr>
      <w:tr w:rsidR="00906EB8" w:rsidRPr="00C43956" w:rsidTr="002A5B32">
        <w:trPr>
          <w:cantSplit/>
          <w:trHeight w:val="241"/>
        </w:trPr>
        <w:tc>
          <w:tcPr>
            <w:tcW w:w="2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6</w:t>
            </w:r>
          </w:p>
        </w:tc>
        <w:tc>
          <w:tcPr>
            <w:tcW w:w="1685"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 xml:space="preserve"> Русское правописание: орфография и пунктуация</w:t>
            </w:r>
          </w:p>
        </w:tc>
        <w:tc>
          <w:tcPr>
            <w:tcW w:w="2351"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a5"/>
              <w:jc w:val="both"/>
              <w:rPr>
                <w:sz w:val="22"/>
                <w:szCs w:val="22"/>
              </w:rPr>
            </w:pPr>
            <w:r w:rsidRPr="00C43956">
              <w:t>Повышение грамотности обучающихся, развитие культуры письменной речи.</w:t>
            </w:r>
          </w:p>
        </w:tc>
        <w:tc>
          <w:tcPr>
            <w:tcW w:w="693"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17</w:t>
            </w:r>
          </w:p>
        </w:tc>
      </w:tr>
      <w:tr w:rsidR="00906EB8" w:rsidRPr="00C43956" w:rsidTr="002A5B32">
        <w:trPr>
          <w:cantSplit/>
          <w:trHeight w:val="241"/>
        </w:trPr>
        <w:tc>
          <w:tcPr>
            <w:tcW w:w="2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7</w:t>
            </w:r>
          </w:p>
        </w:tc>
        <w:tc>
          <w:tcPr>
            <w:tcW w:w="1685"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Функциональная грамматика и ее роль  в письменном общении</w:t>
            </w:r>
          </w:p>
        </w:tc>
        <w:tc>
          <w:tcPr>
            <w:tcW w:w="2351"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a5"/>
              <w:jc w:val="both"/>
              <w:rPr>
                <w:sz w:val="22"/>
                <w:szCs w:val="22"/>
              </w:rPr>
            </w:pPr>
            <w:r w:rsidRPr="00C43956">
              <w:rPr>
                <w:sz w:val="22"/>
                <w:szCs w:val="22"/>
              </w:rPr>
              <w:t>Повышение  интереса к гуманитарному образованию на основе расширения лингвистического кругозора учащихся, совершенствования умений в области культуры письменной речи.</w:t>
            </w:r>
          </w:p>
        </w:tc>
        <w:tc>
          <w:tcPr>
            <w:tcW w:w="693"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17</w:t>
            </w:r>
          </w:p>
        </w:tc>
      </w:tr>
      <w:tr w:rsidR="00906EB8" w:rsidRPr="00C43956" w:rsidTr="002A5B32">
        <w:trPr>
          <w:cantSplit/>
          <w:trHeight w:val="241"/>
        </w:trPr>
        <w:tc>
          <w:tcPr>
            <w:tcW w:w="2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9</w:t>
            </w:r>
          </w:p>
        </w:tc>
        <w:tc>
          <w:tcPr>
            <w:tcW w:w="1685"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Деловая компьютерная графика и издательское дело</w:t>
            </w:r>
          </w:p>
        </w:tc>
        <w:tc>
          <w:tcPr>
            <w:tcW w:w="2351"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a5"/>
              <w:jc w:val="both"/>
              <w:rPr>
                <w:sz w:val="22"/>
                <w:szCs w:val="22"/>
              </w:rPr>
            </w:pPr>
            <w:r w:rsidRPr="00C43956">
              <w:rPr>
                <w:sz w:val="22"/>
                <w:szCs w:val="22"/>
              </w:rPr>
              <w:t>Совершенствование навыков ИКТ  для поиска информации, оформления заметок и вёрстки газеты; развитие навыков самостоятельной работы с большими объёмами информации и формирование умения видеть проблему и намечать пути её решения.</w:t>
            </w:r>
          </w:p>
        </w:tc>
        <w:tc>
          <w:tcPr>
            <w:tcW w:w="693"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17</w:t>
            </w:r>
          </w:p>
        </w:tc>
      </w:tr>
      <w:tr w:rsidR="00906EB8" w:rsidRPr="00C43956" w:rsidTr="002A5B32">
        <w:trPr>
          <w:cantSplit/>
          <w:trHeight w:val="241"/>
        </w:trPr>
        <w:tc>
          <w:tcPr>
            <w:tcW w:w="2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10</w:t>
            </w:r>
          </w:p>
        </w:tc>
        <w:tc>
          <w:tcPr>
            <w:tcW w:w="1685"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Межкультурная коммуникация (английский язык)</w:t>
            </w:r>
          </w:p>
        </w:tc>
        <w:tc>
          <w:tcPr>
            <w:tcW w:w="2351"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spacing w:after="0" w:line="240" w:lineRule="auto"/>
              <w:rPr>
                <w:rFonts w:ascii="Times New Roman" w:hAnsi="Times New Roman"/>
                <w:sz w:val="24"/>
                <w:szCs w:val="24"/>
              </w:rPr>
            </w:pPr>
            <w:r w:rsidRPr="00C43956">
              <w:rPr>
                <w:rFonts w:ascii="Times New Roman" w:hAnsi="Times New Roman"/>
                <w:sz w:val="24"/>
                <w:szCs w:val="24"/>
              </w:rPr>
              <w:t>Знакомство  учащихся с современными представлениями о межкультурной коммуникации и возможностями овладения её умениям и навыками, формирование коммуникативной, лингвострановедческой, филологической и общеучебной  компетенции.</w:t>
            </w:r>
          </w:p>
          <w:p w:rsidR="00906EB8" w:rsidRPr="00C43956" w:rsidRDefault="00906EB8" w:rsidP="002A5B32">
            <w:pPr>
              <w:spacing w:after="0" w:line="240" w:lineRule="auto"/>
              <w:rPr>
                <w:rFonts w:ascii="Times New Roman" w:hAnsi="Times New Roman"/>
                <w:sz w:val="18"/>
                <w:szCs w:val="18"/>
              </w:rPr>
            </w:pPr>
            <w:r w:rsidRPr="00C43956">
              <w:rPr>
                <w:rFonts w:ascii="Times New Roman" w:hAnsi="Times New Roman"/>
                <w:sz w:val="18"/>
                <w:szCs w:val="18"/>
              </w:rPr>
              <w:t> </w:t>
            </w:r>
          </w:p>
        </w:tc>
        <w:tc>
          <w:tcPr>
            <w:tcW w:w="693"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17</w:t>
            </w:r>
          </w:p>
        </w:tc>
      </w:tr>
    </w:tbl>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Таблица выбора прилагается.</w:t>
      </w:r>
    </w:p>
    <w:p w:rsidR="00906EB8" w:rsidRPr="00C43956" w:rsidRDefault="00906EB8" w:rsidP="00906EB8">
      <w:pPr>
        <w:pStyle w:val="2f5"/>
        <w:jc w:val="both"/>
        <w:rPr>
          <w:rFonts w:ascii="Times New Roman" w:hAnsi="Times New Roman" w:cs="Times New Roman"/>
        </w:rPr>
      </w:pPr>
    </w:p>
    <w:p w:rsidR="00906EB8" w:rsidRPr="00C43956" w:rsidRDefault="00906EB8" w:rsidP="00906EB8">
      <w:pPr>
        <w:pStyle w:val="2f5"/>
        <w:jc w:val="both"/>
        <w:rPr>
          <w:rFonts w:ascii="Times New Roman" w:hAnsi="Times New Roman" w:cs="Times New Roman"/>
        </w:rPr>
      </w:pPr>
    </w:p>
    <w:p w:rsidR="00906EB8" w:rsidRPr="00C43956" w:rsidRDefault="00906EB8" w:rsidP="00906EB8">
      <w:pPr>
        <w:pStyle w:val="2f5"/>
        <w:jc w:val="both"/>
        <w:rPr>
          <w:rFonts w:ascii="Times New Roman" w:hAnsi="Times New Roman" w:cs="Times New Roman"/>
          <w:b/>
        </w:rPr>
      </w:pPr>
      <w:r w:rsidRPr="00C43956">
        <w:rPr>
          <w:rFonts w:ascii="Times New Roman" w:hAnsi="Times New Roman" w:cs="Times New Roman"/>
          <w:b/>
        </w:rPr>
        <w:t>Распределение по языкам в 5-9 классах</w:t>
      </w:r>
    </w:p>
    <w:p w:rsidR="00906EB8" w:rsidRPr="00C43956" w:rsidRDefault="00906EB8" w:rsidP="00906EB8">
      <w:pPr>
        <w:pStyle w:val="2f5"/>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
        <w:gridCol w:w="2618"/>
        <w:gridCol w:w="3411"/>
        <w:gridCol w:w="2775"/>
      </w:tblGrid>
      <w:tr w:rsidR="00906EB8" w:rsidRPr="00C43956" w:rsidTr="002A5B32">
        <w:tc>
          <w:tcPr>
            <w:tcW w:w="0" w:type="auto"/>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Класс</w:t>
            </w:r>
          </w:p>
        </w:tc>
        <w:tc>
          <w:tcPr>
            <w:tcW w:w="26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Английский язык</w:t>
            </w:r>
          </w:p>
        </w:tc>
        <w:tc>
          <w:tcPr>
            <w:tcW w:w="3411"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Французский язык</w:t>
            </w:r>
          </w:p>
        </w:tc>
        <w:tc>
          <w:tcPr>
            <w:tcW w:w="2775"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Немецкий язык</w:t>
            </w:r>
          </w:p>
        </w:tc>
      </w:tr>
      <w:tr w:rsidR="00906EB8" w:rsidRPr="00C43956" w:rsidTr="002A5B32">
        <w:tc>
          <w:tcPr>
            <w:tcW w:w="0" w:type="auto"/>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5а</w:t>
            </w:r>
          </w:p>
        </w:tc>
        <w:tc>
          <w:tcPr>
            <w:tcW w:w="26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w:t>
            </w:r>
          </w:p>
        </w:tc>
        <w:tc>
          <w:tcPr>
            <w:tcW w:w="3411"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w:t>
            </w:r>
          </w:p>
        </w:tc>
        <w:tc>
          <w:tcPr>
            <w:tcW w:w="2775"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p>
        </w:tc>
      </w:tr>
      <w:tr w:rsidR="00906EB8" w:rsidRPr="00C43956" w:rsidTr="002A5B32">
        <w:tc>
          <w:tcPr>
            <w:tcW w:w="0" w:type="auto"/>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5б</w:t>
            </w:r>
          </w:p>
        </w:tc>
        <w:tc>
          <w:tcPr>
            <w:tcW w:w="26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w:t>
            </w:r>
          </w:p>
        </w:tc>
        <w:tc>
          <w:tcPr>
            <w:tcW w:w="3411"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p>
        </w:tc>
        <w:tc>
          <w:tcPr>
            <w:tcW w:w="2775"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p>
        </w:tc>
      </w:tr>
      <w:tr w:rsidR="00906EB8" w:rsidRPr="00C43956" w:rsidTr="002A5B32">
        <w:tc>
          <w:tcPr>
            <w:tcW w:w="0" w:type="auto"/>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5в</w:t>
            </w:r>
          </w:p>
        </w:tc>
        <w:tc>
          <w:tcPr>
            <w:tcW w:w="26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w:t>
            </w:r>
          </w:p>
        </w:tc>
        <w:tc>
          <w:tcPr>
            <w:tcW w:w="3411"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p>
        </w:tc>
        <w:tc>
          <w:tcPr>
            <w:tcW w:w="2775"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w:t>
            </w:r>
          </w:p>
        </w:tc>
      </w:tr>
      <w:tr w:rsidR="00906EB8" w:rsidRPr="00C43956" w:rsidTr="002A5B32">
        <w:tc>
          <w:tcPr>
            <w:tcW w:w="0" w:type="auto"/>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5г</w:t>
            </w:r>
          </w:p>
        </w:tc>
        <w:tc>
          <w:tcPr>
            <w:tcW w:w="26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w:t>
            </w:r>
          </w:p>
        </w:tc>
        <w:tc>
          <w:tcPr>
            <w:tcW w:w="3411"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p>
        </w:tc>
        <w:tc>
          <w:tcPr>
            <w:tcW w:w="2775"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p>
        </w:tc>
      </w:tr>
      <w:tr w:rsidR="00906EB8" w:rsidRPr="00C43956" w:rsidTr="002A5B32">
        <w:tc>
          <w:tcPr>
            <w:tcW w:w="0" w:type="auto"/>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6а</w:t>
            </w:r>
          </w:p>
        </w:tc>
        <w:tc>
          <w:tcPr>
            <w:tcW w:w="26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w:t>
            </w:r>
          </w:p>
        </w:tc>
        <w:tc>
          <w:tcPr>
            <w:tcW w:w="3411"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w:t>
            </w:r>
          </w:p>
        </w:tc>
        <w:tc>
          <w:tcPr>
            <w:tcW w:w="2775"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p>
        </w:tc>
      </w:tr>
      <w:tr w:rsidR="00906EB8" w:rsidRPr="00C43956" w:rsidTr="002A5B32">
        <w:tc>
          <w:tcPr>
            <w:tcW w:w="0" w:type="auto"/>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6б</w:t>
            </w:r>
          </w:p>
        </w:tc>
        <w:tc>
          <w:tcPr>
            <w:tcW w:w="26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w:t>
            </w:r>
          </w:p>
        </w:tc>
        <w:tc>
          <w:tcPr>
            <w:tcW w:w="3411"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p>
        </w:tc>
        <w:tc>
          <w:tcPr>
            <w:tcW w:w="2775"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p>
        </w:tc>
      </w:tr>
      <w:tr w:rsidR="00906EB8" w:rsidRPr="00C43956" w:rsidTr="002A5B32">
        <w:tc>
          <w:tcPr>
            <w:tcW w:w="0" w:type="auto"/>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6в</w:t>
            </w:r>
          </w:p>
        </w:tc>
        <w:tc>
          <w:tcPr>
            <w:tcW w:w="26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w:t>
            </w:r>
          </w:p>
        </w:tc>
        <w:tc>
          <w:tcPr>
            <w:tcW w:w="3411"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w:t>
            </w:r>
          </w:p>
        </w:tc>
        <w:tc>
          <w:tcPr>
            <w:tcW w:w="2775"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p>
        </w:tc>
      </w:tr>
      <w:tr w:rsidR="00906EB8" w:rsidRPr="00C43956" w:rsidTr="002A5B32">
        <w:tc>
          <w:tcPr>
            <w:tcW w:w="0" w:type="auto"/>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7а</w:t>
            </w:r>
          </w:p>
        </w:tc>
        <w:tc>
          <w:tcPr>
            <w:tcW w:w="26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w:t>
            </w:r>
          </w:p>
        </w:tc>
        <w:tc>
          <w:tcPr>
            <w:tcW w:w="3411"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w:t>
            </w:r>
          </w:p>
        </w:tc>
        <w:tc>
          <w:tcPr>
            <w:tcW w:w="2775"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p>
        </w:tc>
      </w:tr>
      <w:tr w:rsidR="00906EB8" w:rsidRPr="00C43956" w:rsidTr="002A5B32">
        <w:tc>
          <w:tcPr>
            <w:tcW w:w="0" w:type="auto"/>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7б</w:t>
            </w:r>
          </w:p>
        </w:tc>
        <w:tc>
          <w:tcPr>
            <w:tcW w:w="26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w:t>
            </w:r>
          </w:p>
        </w:tc>
        <w:tc>
          <w:tcPr>
            <w:tcW w:w="3411"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p>
        </w:tc>
        <w:tc>
          <w:tcPr>
            <w:tcW w:w="2775"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w:t>
            </w:r>
          </w:p>
        </w:tc>
      </w:tr>
      <w:tr w:rsidR="00906EB8" w:rsidRPr="00C43956" w:rsidTr="002A5B32">
        <w:tc>
          <w:tcPr>
            <w:tcW w:w="0" w:type="auto"/>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7в</w:t>
            </w:r>
          </w:p>
        </w:tc>
        <w:tc>
          <w:tcPr>
            <w:tcW w:w="26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w:t>
            </w:r>
          </w:p>
        </w:tc>
        <w:tc>
          <w:tcPr>
            <w:tcW w:w="3411"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p>
        </w:tc>
        <w:tc>
          <w:tcPr>
            <w:tcW w:w="2775"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p>
        </w:tc>
      </w:tr>
      <w:tr w:rsidR="00906EB8" w:rsidRPr="00C43956" w:rsidTr="002A5B32">
        <w:tc>
          <w:tcPr>
            <w:tcW w:w="0" w:type="auto"/>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8а</w:t>
            </w:r>
          </w:p>
        </w:tc>
        <w:tc>
          <w:tcPr>
            <w:tcW w:w="26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w:t>
            </w:r>
          </w:p>
        </w:tc>
        <w:tc>
          <w:tcPr>
            <w:tcW w:w="3411"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w:t>
            </w:r>
          </w:p>
        </w:tc>
        <w:tc>
          <w:tcPr>
            <w:tcW w:w="2775"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p>
        </w:tc>
      </w:tr>
      <w:tr w:rsidR="00906EB8" w:rsidRPr="00C43956" w:rsidTr="002A5B32">
        <w:tc>
          <w:tcPr>
            <w:tcW w:w="0" w:type="auto"/>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8б</w:t>
            </w:r>
          </w:p>
        </w:tc>
        <w:tc>
          <w:tcPr>
            <w:tcW w:w="26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w:t>
            </w:r>
          </w:p>
        </w:tc>
        <w:tc>
          <w:tcPr>
            <w:tcW w:w="3411"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p>
        </w:tc>
        <w:tc>
          <w:tcPr>
            <w:tcW w:w="2775"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w:t>
            </w:r>
          </w:p>
        </w:tc>
      </w:tr>
      <w:tr w:rsidR="00906EB8" w:rsidRPr="00C43956" w:rsidTr="002A5B32">
        <w:tc>
          <w:tcPr>
            <w:tcW w:w="0" w:type="auto"/>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8в</w:t>
            </w:r>
          </w:p>
        </w:tc>
        <w:tc>
          <w:tcPr>
            <w:tcW w:w="26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w:t>
            </w:r>
          </w:p>
        </w:tc>
        <w:tc>
          <w:tcPr>
            <w:tcW w:w="3411"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p>
        </w:tc>
        <w:tc>
          <w:tcPr>
            <w:tcW w:w="2775"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p>
        </w:tc>
      </w:tr>
      <w:tr w:rsidR="00906EB8" w:rsidRPr="00C43956" w:rsidTr="002A5B32">
        <w:tc>
          <w:tcPr>
            <w:tcW w:w="0" w:type="auto"/>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9а</w:t>
            </w:r>
          </w:p>
        </w:tc>
        <w:tc>
          <w:tcPr>
            <w:tcW w:w="26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w:t>
            </w:r>
          </w:p>
        </w:tc>
        <w:tc>
          <w:tcPr>
            <w:tcW w:w="3411"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w:t>
            </w:r>
          </w:p>
        </w:tc>
        <w:tc>
          <w:tcPr>
            <w:tcW w:w="2775"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p>
        </w:tc>
      </w:tr>
      <w:tr w:rsidR="00906EB8" w:rsidRPr="00C43956" w:rsidTr="002A5B32">
        <w:tc>
          <w:tcPr>
            <w:tcW w:w="0" w:type="auto"/>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9б</w:t>
            </w:r>
          </w:p>
        </w:tc>
        <w:tc>
          <w:tcPr>
            <w:tcW w:w="26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w:t>
            </w:r>
          </w:p>
        </w:tc>
        <w:tc>
          <w:tcPr>
            <w:tcW w:w="3411"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p>
        </w:tc>
        <w:tc>
          <w:tcPr>
            <w:tcW w:w="2775"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w:t>
            </w:r>
          </w:p>
        </w:tc>
      </w:tr>
    </w:tbl>
    <w:p w:rsidR="00906EB8" w:rsidRPr="00C43956" w:rsidRDefault="00906EB8" w:rsidP="00906EB8">
      <w:pPr>
        <w:pStyle w:val="2f5"/>
        <w:jc w:val="both"/>
        <w:rPr>
          <w:rFonts w:ascii="Times New Roman" w:hAnsi="Times New Roman" w:cs="Times New Roman"/>
        </w:rPr>
      </w:pPr>
    </w:p>
    <w:p w:rsidR="00906EB8" w:rsidRPr="00C43956" w:rsidRDefault="00906EB8" w:rsidP="00906EB8">
      <w:pPr>
        <w:pStyle w:val="2f5"/>
        <w:jc w:val="both"/>
        <w:rPr>
          <w:rFonts w:ascii="Times New Roman" w:hAnsi="Times New Roman" w:cs="Times New Roman"/>
        </w:rPr>
      </w:pP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 xml:space="preserve">Учебный план обеспечен УМК и соответствующими рабочими программами.      </w:t>
      </w:r>
    </w:p>
    <w:p w:rsidR="00906EB8" w:rsidRDefault="00906EB8" w:rsidP="00906EB8">
      <w:pPr>
        <w:spacing w:line="240" w:lineRule="auto"/>
        <w:jc w:val="both"/>
        <w:rPr>
          <w:rFonts w:ascii="Times New Roman" w:hAnsi="Times New Roman"/>
          <w:b/>
          <w:bCs/>
        </w:rPr>
      </w:pPr>
    </w:p>
    <w:p w:rsidR="00906EB8" w:rsidRDefault="00906EB8" w:rsidP="00906EB8">
      <w:pPr>
        <w:spacing w:line="240" w:lineRule="auto"/>
        <w:jc w:val="both"/>
        <w:rPr>
          <w:rFonts w:ascii="Times New Roman" w:hAnsi="Times New Roman"/>
          <w:b/>
          <w:bCs/>
        </w:rPr>
      </w:pPr>
    </w:p>
    <w:p w:rsidR="00906EB8" w:rsidRDefault="00906EB8" w:rsidP="00906EB8">
      <w:pPr>
        <w:spacing w:line="240" w:lineRule="auto"/>
        <w:jc w:val="both"/>
        <w:rPr>
          <w:rFonts w:ascii="Times New Roman" w:hAnsi="Times New Roman"/>
          <w:b/>
          <w:bCs/>
        </w:rPr>
      </w:pPr>
    </w:p>
    <w:p w:rsidR="00906EB8" w:rsidRDefault="00906EB8" w:rsidP="00906EB8">
      <w:pPr>
        <w:spacing w:line="240" w:lineRule="auto"/>
        <w:jc w:val="both"/>
        <w:rPr>
          <w:rFonts w:ascii="Times New Roman" w:hAnsi="Times New Roman"/>
          <w:b/>
          <w:bCs/>
        </w:rPr>
      </w:pPr>
    </w:p>
    <w:p w:rsidR="00906EB8" w:rsidRDefault="00906EB8" w:rsidP="00906EB8">
      <w:pPr>
        <w:spacing w:line="240" w:lineRule="auto"/>
        <w:jc w:val="both"/>
        <w:rPr>
          <w:rFonts w:ascii="Times New Roman" w:hAnsi="Times New Roman"/>
          <w:b/>
          <w:bCs/>
        </w:rPr>
      </w:pPr>
    </w:p>
    <w:p w:rsidR="00906EB8" w:rsidRDefault="00906EB8" w:rsidP="00906EB8">
      <w:pPr>
        <w:rPr>
          <w:rFonts w:ascii="Times New Roman" w:hAnsi="Times New Roman"/>
          <w:sz w:val="28"/>
          <w:szCs w:val="28"/>
        </w:rPr>
      </w:pPr>
    </w:p>
    <w:p w:rsidR="00792FE8" w:rsidRDefault="00792FE8" w:rsidP="00906EB8">
      <w:pPr>
        <w:rPr>
          <w:rFonts w:ascii="Times New Roman" w:hAnsi="Times New Roman"/>
          <w:sz w:val="28"/>
          <w:szCs w:val="28"/>
        </w:rPr>
        <w:sectPr w:rsidR="00792FE8" w:rsidSect="002A5B32">
          <w:pgSz w:w="16838" w:h="11906" w:orient="landscape"/>
          <w:pgMar w:top="709" w:right="426" w:bottom="850" w:left="1134" w:header="708" w:footer="708" w:gutter="0"/>
          <w:cols w:space="708"/>
          <w:docGrid w:linePitch="360"/>
        </w:sectPr>
      </w:pPr>
    </w:p>
    <w:p w:rsidR="00906EB8" w:rsidRDefault="00906EB8" w:rsidP="00906EB8">
      <w:pPr>
        <w:rPr>
          <w:rFonts w:ascii="Times New Roman" w:hAnsi="Times New Roman"/>
          <w:sz w:val="28"/>
          <w:szCs w:val="28"/>
        </w:rPr>
      </w:pPr>
    </w:p>
    <w:p w:rsidR="00906EB8" w:rsidRDefault="00906EB8" w:rsidP="00906EB8">
      <w:pPr>
        <w:ind w:left="426"/>
        <w:jc w:val="center"/>
        <w:rPr>
          <w:rFonts w:ascii="Times New Roman" w:hAnsi="Times New Roman"/>
          <w:b/>
          <w:sz w:val="28"/>
          <w:szCs w:val="28"/>
        </w:rPr>
      </w:pPr>
      <w:r>
        <w:rPr>
          <w:rFonts w:ascii="Times New Roman" w:hAnsi="Times New Roman"/>
          <w:b/>
          <w:sz w:val="28"/>
          <w:szCs w:val="28"/>
        </w:rPr>
        <w:t>Планирование  часов</w:t>
      </w:r>
      <w:r w:rsidRPr="000757D3">
        <w:rPr>
          <w:rFonts w:ascii="Times New Roman" w:hAnsi="Times New Roman"/>
          <w:b/>
          <w:sz w:val="28"/>
          <w:szCs w:val="28"/>
        </w:rPr>
        <w:t xml:space="preserve"> внеурочной деятельности в 5-6</w:t>
      </w:r>
      <w:r>
        <w:rPr>
          <w:rFonts w:ascii="Times New Roman" w:hAnsi="Times New Roman"/>
          <w:b/>
          <w:sz w:val="28"/>
          <w:szCs w:val="28"/>
        </w:rPr>
        <w:t>-х</w:t>
      </w:r>
      <w:r w:rsidRPr="000757D3">
        <w:rPr>
          <w:rFonts w:ascii="Times New Roman" w:hAnsi="Times New Roman"/>
          <w:b/>
          <w:sz w:val="28"/>
          <w:szCs w:val="28"/>
        </w:rPr>
        <w:t xml:space="preserve"> классах в 2015-2016 учебном году</w:t>
      </w:r>
    </w:p>
    <w:tbl>
      <w:tblPr>
        <w:tblW w:w="15310" w:type="dxa"/>
        <w:tblCellSpacing w:w="0" w:type="dxa"/>
        <w:tblInd w:w="-1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387"/>
        <w:gridCol w:w="4961"/>
        <w:gridCol w:w="709"/>
        <w:gridCol w:w="709"/>
        <w:gridCol w:w="709"/>
        <w:gridCol w:w="708"/>
        <w:gridCol w:w="709"/>
        <w:gridCol w:w="709"/>
        <w:gridCol w:w="709"/>
      </w:tblGrid>
      <w:tr w:rsidR="00906EB8" w:rsidRPr="00550570" w:rsidTr="002A5B32">
        <w:trPr>
          <w:tblCellSpacing w:w="0" w:type="dxa"/>
        </w:trPr>
        <w:tc>
          <w:tcPr>
            <w:tcW w:w="5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Направления внеурочной деятельности</w:t>
            </w: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Название курса</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5а</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5б</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5в</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5г</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6а</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6б</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6в</w:t>
            </w:r>
          </w:p>
        </w:tc>
      </w:tr>
      <w:tr w:rsidR="00906EB8" w:rsidRPr="00550570" w:rsidTr="002A5B32">
        <w:trPr>
          <w:tblCellSpacing w:w="0" w:type="dxa"/>
        </w:trPr>
        <w:tc>
          <w:tcPr>
            <w:tcW w:w="538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Спортивно-оздоровительное направление</w:t>
            </w: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«Бассейн»</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blCellSpacing w:w="0" w:type="dxa"/>
        </w:trPr>
        <w:tc>
          <w:tcPr>
            <w:tcW w:w="5387" w:type="dxa"/>
            <w:vMerge/>
            <w:tcBorders>
              <w:left w:val="single" w:sz="6" w:space="0" w:color="00000A"/>
              <w:right w:val="single" w:sz="6" w:space="0" w:color="00000A"/>
            </w:tcBorders>
            <w:shd w:val="clear" w:color="auto" w:fill="FFFFFF"/>
            <w:vAlign w:val="center"/>
            <w:hideMark/>
          </w:tcPr>
          <w:p w:rsidR="00906EB8" w:rsidRPr="00550570" w:rsidRDefault="00906EB8" w:rsidP="002A5B32">
            <w:pPr>
              <w:spacing w:after="0"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«От значка ГТО к олимпийской медали»</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84A01" w:rsidRDefault="00906EB8" w:rsidP="002A5B32">
            <w:pPr>
              <w:spacing w:before="100" w:beforeAutospacing="1" w:after="100" w:afterAutospacing="1" w:line="240" w:lineRule="auto"/>
              <w:rPr>
                <w:rFonts w:ascii="Times New Roman" w:hAnsi="Times New Roman"/>
                <w:b/>
                <w:color w:val="000000"/>
              </w:rPr>
            </w:pPr>
            <w:r w:rsidRPr="00584A01">
              <w:rPr>
                <w:rFonts w:ascii="Times New Roman" w:hAnsi="Times New Roman"/>
                <w:b/>
                <w:color w:val="000000"/>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blCellSpacing w:w="0" w:type="dxa"/>
        </w:trPr>
        <w:tc>
          <w:tcPr>
            <w:tcW w:w="5387" w:type="dxa"/>
            <w:vMerge/>
            <w:tcBorders>
              <w:left w:val="single" w:sz="6" w:space="0" w:color="00000A"/>
              <w:right w:val="single" w:sz="6" w:space="0" w:color="00000A"/>
            </w:tcBorders>
            <w:shd w:val="clear" w:color="auto" w:fill="FFFFFF"/>
            <w:vAlign w:val="center"/>
            <w:hideMark/>
          </w:tcPr>
          <w:p w:rsidR="00906EB8" w:rsidRPr="00550570" w:rsidRDefault="00906EB8" w:rsidP="002A5B32">
            <w:pPr>
              <w:spacing w:after="0"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sz w:val="27"/>
                <w:szCs w:val="27"/>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sz w:val="27"/>
                <w:szCs w:val="27"/>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rHeight w:val="495"/>
          <w:tblCellSpacing w:w="0" w:type="dxa"/>
        </w:trPr>
        <w:tc>
          <w:tcPr>
            <w:tcW w:w="5387" w:type="dxa"/>
            <w:vMerge/>
            <w:tcBorders>
              <w:left w:val="single" w:sz="6" w:space="0" w:color="00000A"/>
              <w:right w:val="single" w:sz="6" w:space="0" w:color="00000A"/>
            </w:tcBorders>
            <w:shd w:val="clear" w:color="auto" w:fill="FFFFFF"/>
            <w:vAlign w:val="center"/>
            <w:hideMark/>
          </w:tcPr>
          <w:p w:rsidR="00906EB8" w:rsidRPr="00550570" w:rsidRDefault="00906EB8" w:rsidP="002A5B32">
            <w:pPr>
              <w:spacing w:after="0"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«Азбука безопасного движения»</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blCellSpacing w:w="0" w:type="dxa"/>
        </w:trPr>
        <w:tc>
          <w:tcPr>
            <w:tcW w:w="5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Духовно-нравственное направление</w:t>
            </w: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«Хоровое пение»</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Pr>
                <w:rFonts w:ascii="Times New Roman" w:hAnsi="Times New Roman"/>
                <w:color w:val="000000"/>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blCellSpacing w:w="0" w:type="dxa"/>
        </w:trPr>
        <w:tc>
          <w:tcPr>
            <w:tcW w:w="538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Проект – «Самопознание»</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blCellSpacing w:w="0" w:type="dxa"/>
        </w:trPr>
        <w:tc>
          <w:tcPr>
            <w:tcW w:w="5387"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«Сделай себя сам»</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r>
      <w:tr w:rsidR="00906EB8" w:rsidRPr="00550570" w:rsidTr="002A5B32">
        <w:trPr>
          <w:tblCellSpacing w:w="0" w:type="dxa"/>
        </w:trPr>
        <w:tc>
          <w:tcPr>
            <w:tcW w:w="538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«Православные традиции в русской литературе»</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blCellSpacing w:w="0" w:type="dxa"/>
        </w:trPr>
        <w:tc>
          <w:tcPr>
            <w:tcW w:w="5387"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Проект - «Занимательная математика»</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blCellSpacing w:w="0" w:type="dxa"/>
        </w:trPr>
        <w:tc>
          <w:tcPr>
            <w:tcW w:w="5387"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«Удивительная физика»</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blCellSpacing w:w="0" w:type="dxa"/>
        </w:trPr>
        <w:tc>
          <w:tcPr>
            <w:tcW w:w="5387"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«Занимательный английский»</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r>
      <w:tr w:rsidR="00906EB8" w:rsidRPr="00550570" w:rsidTr="002A5B32">
        <w:trPr>
          <w:tblCellSpacing w:w="0" w:type="dxa"/>
        </w:trPr>
        <w:tc>
          <w:tcPr>
            <w:tcW w:w="5387"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«Занимательный французский»</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blCellSpacing w:w="0" w:type="dxa"/>
        </w:trPr>
        <w:tc>
          <w:tcPr>
            <w:tcW w:w="5387"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«Домашний мастер»</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blCellSpacing w:w="0" w:type="dxa"/>
        </w:trPr>
        <w:tc>
          <w:tcPr>
            <w:tcW w:w="5387"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«Хозяюшка»</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blCellSpacing w:w="0" w:type="dxa"/>
        </w:trPr>
        <w:tc>
          <w:tcPr>
            <w:tcW w:w="5387"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«Познакомимся с Германией»</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blCellSpacing w:w="0" w:type="dxa"/>
        </w:trPr>
        <w:tc>
          <w:tcPr>
            <w:tcW w:w="5387"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«Физика в природе и технике»</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r>
      <w:tr w:rsidR="00906EB8" w:rsidRPr="00550570" w:rsidTr="002A5B32">
        <w:trPr>
          <w:tblCellSpacing w:w="0" w:type="dxa"/>
        </w:trPr>
        <w:tc>
          <w:tcPr>
            <w:tcW w:w="5387"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Проект «Экология»</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r>
      <w:tr w:rsidR="00906EB8" w:rsidRPr="00550570" w:rsidTr="002A5B32">
        <w:trPr>
          <w:tblCellSpacing w:w="0" w:type="dxa"/>
        </w:trPr>
        <w:tc>
          <w:tcPr>
            <w:tcW w:w="5387"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Информационное общество</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Pr>
                <w:rFonts w:ascii="Times New Roman" w:hAnsi="Times New Roman"/>
                <w:color w:val="000000"/>
              </w:rPr>
              <w:t>*</w:t>
            </w:r>
          </w:p>
        </w:tc>
      </w:tr>
      <w:tr w:rsidR="00906EB8" w:rsidRPr="00550570" w:rsidTr="002A5B32">
        <w:trPr>
          <w:tblCellSpacing w:w="0" w:type="dxa"/>
        </w:trPr>
        <w:tc>
          <w:tcPr>
            <w:tcW w:w="5387"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Проектная деятельность</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blCellSpacing w:w="0" w:type="dxa"/>
        </w:trPr>
        <w:tc>
          <w:tcPr>
            <w:tcW w:w="5387"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Основы ландшафтного дизайна</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Pr>
                <w:rFonts w:ascii="Times New Roman" w:hAnsi="Times New Roman"/>
                <w:color w:val="000000"/>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blCellSpacing w:w="0" w:type="dxa"/>
        </w:trPr>
        <w:tc>
          <w:tcPr>
            <w:tcW w:w="5387"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Культура речи</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rHeight w:val="557"/>
          <w:tblCellSpacing w:w="0" w:type="dxa"/>
        </w:trPr>
        <w:tc>
          <w:tcPr>
            <w:tcW w:w="538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086919"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Мир мультимедиатехнологи</w:t>
            </w:r>
            <w:r>
              <w:rPr>
                <w:rFonts w:ascii="Times New Roman" w:hAnsi="Times New Roman"/>
                <w:color w:val="000000"/>
                <w:sz w:val="27"/>
                <w:szCs w:val="27"/>
              </w:rPr>
              <w:t>й</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1</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1</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1</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1</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blCellSpacing w:w="0" w:type="dxa"/>
        </w:trPr>
        <w:tc>
          <w:tcPr>
            <w:tcW w:w="5387" w:type="dxa"/>
            <w:tcBorders>
              <w:left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sz w:val="27"/>
                <w:szCs w:val="27"/>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sz w:val="27"/>
                <w:szCs w:val="27"/>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sz w:val="27"/>
                <w:szCs w:val="27"/>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sz w:val="27"/>
                <w:szCs w:val="27"/>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sz w:val="27"/>
                <w:szCs w:val="27"/>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rHeight w:val="276"/>
          <w:tblCellSpacing w:w="0" w:type="dxa"/>
        </w:trPr>
        <w:tc>
          <w:tcPr>
            <w:tcW w:w="5387" w:type="dxa"/>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DD767B" w:rsidRDefault="00906EB8" w:rsidP="002A5B32">
            <w:pPr>
              <w:spacing w:before="100" w:beforeAutospacing="1" w:after="100" w:afterAutospacing="1" w:line="240" w:lineRule="auto"/>
              <w:rPr>
                <w:rFonts w:ascii="Times New Roman" w:hAnsi="Times New Roman"/>
                <w:sz w:val="27"/>
                <w:szCs w:val="27"/>
              </w:rPr>
            </w:pPr>
            <w:r w:rsidRPr="00DD767B">
              <w:rPr>
                <w:rFonts w:ascii="Times New Roman" w:hAnsi="Times New Roman"/>
                <w:sz w:val="27"/>
                <w:szCs w:val="27"/>
              </w:rPr>
              <w:t>Русская кухня</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sz w:val="27"/>
                <w:szCs w:val="27"/>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sz w:val="27"/>
                <w:szCs w:val="27"/>
              </w:rPr>
            </w:pPr>
            <w:r>
              <w:rPr>
                <w:rFonts w:ascii="Times New Roman" w:hAnsi="Times New Roman"/>
                <w:color w:val="000000"/>
                <w:sz w:val="27"/>
                <w:szCs w:val="27"/>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sz w:val="27"/>
                <w:szCs w:val="27"/>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sz w:val="27"/>
                <w:szCs w:val="27"/>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blCellSpacing w:w="0" w:type="dxa"/>
        </w:trPr>
        <w:tc>
          <w:tcPr>
            <w:tcW w:w="5387" w:type="dxa"/>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086919" w:rsidRDefault="00906EB8" w:rsidP="002A5B32">
            <w:pPr>
              <w:spacing w:before="100" w:beforeAutospacing="1" w:after="100" w:afterAutospacing="1" w:line="240" w:lineRule="auto"/>
              <w:rPr>
                <w:rFonts w:ascii="Times New Roman" w:hAnsi="Times New Roman"/>
                <w:color w:val="FF0000"/>
                <w:sz w:val="27"/>
                <w:szCs w:val="27"/>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sz w:val="27"/>
                <w:szCs w:val="27"/>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sz w:val="27"/>
                <w:szCs w:val="27"/>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sz w:val="27"/>
                <w:szCs w:val="27"/>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sz w:val="27"/>
                <w:szCs w:val="27"/>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blCellSpacing w:w="0" w:type="dxa"/>
        </w:trPr>
        <w:tc>
          <w:tcPr>
            <w:tcW w:w="538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Социальное направление</w:t>
            </w: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«Мой край»</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blCellSpacing w:w="0" w:type="dxa"/>
        </w:trPr>
        <w:tc>
          <w:tcPr>
            <w:tcW w:w="5387"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«Музеи и памятные места города»</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blCellSpacing w:w="0" w:type="dxa"/>
        </w:trPr>
        <w:tc>
          <w:tcPr>
            <w:tcW w:w="5387" w:type="dxa"/>
            <w:vMerge/>
            <w:tcBorders>
              <w:left w:val="single" w:sz="6" w:space="0" w:color="00000A"/>
              <w:bottom w:val="nil"/>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Социальные практики</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blCellSpacing w:w="0" w:type="dxa"/>
        </w:trPr>
        <w:tc>
          <w:tcPr>
            <w:tcW w:w="538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«Твой выбор – твоё будущее»</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r>
      <w:tr w:rsidR="00906EB8" w:rsidRPr="00550570" w:rsidTr="002A5B32">
        <w:trPr>
          <w:tblCellSpacing w:w="0" w:type="dxa"/>
        </w:trPr>
        <w:tc>
          <w:tcPr>
            <w:tcW w:w="538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Проект - «Я-лидер»</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blCellSpacing w:w="0" w:type="dxa"/>
        </w:trPr>
        <w:tc>
          <w:tcPr>
            <w:tcW w:w="538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Общекультурное направление</w:t>
            </w: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«Основы театральной культуры»</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blCellSpacing w:w="0" w:type="dxa"/>
        </w:trPr>
        <w:tc>
          <w:tcPr>
            <w:tcW w:w="538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«Любительский театр»</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sz w:val="27"/>
                <w:szCs w:val="27"/>
              </w:rPr>
              <w:t>*</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r>
      <w:tr w:rsidR="00906EB8" w:rsidRPr="00550570" w:rsidTr="002A5B32">
        <w:trPr>
          <w:tblCellSpacing w:w="0" w:type="dxa"/>
        </w:trPr>
        <w:tc>
          <w:tcPr>
            <w:tcW w:w="538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rPr>
              <w:t>ИТОГО</w:t>
            </w: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rPr>
              <w:t>6</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rPr>
              <w:t>6</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rPr>
              <w:t>6</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rPr>
              <w:t>6</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rPr>
              <w:t>6</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rPr>
              <w:t>6</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6EB8" w:rsidRPr="00550570" w:rsidRDefault="00906EB8" w:rsidP="002A5B32">
            <w:pPr>
              <w:spacing w:before="100" w:beforeAutospacing="1" w:after="100" w:afterAutospacing="1" w:line="240" w:lineRule="auto"/>
              <w:rPr>
                <w:rFonts w:ascii="Times New Roman" w:hAnsi="Times New Roman"/>
                <w:color w:val="000000"/>
              </w:rPr>
            </w:pPr>
            <w:r w:rsidRPr="00550570">
              <w:rPr>
                <w:rFonts w:ascii="Times New Roman" w:hAnsi="Times New Roman"/>
                <w:color w:val="000000"/>
              </w:rPr>
              <w:t>6</w:t>
            </w:r>
          </w:p>
        </w:tc>
      </w:tr>
    </w:tbl>
    <w:p w:rsidR="00906EB8" w:rsidRDefault="00906EB8" w:rsidP="00906EB8"/>
    <w:p w:rsidR="00906EB8" w:rsidRPr="000757D3" w:rsidRDefault="00906EB8" w:rsidP="00906EB8">
      <w:pPr>
        <w:ind w:left="426"/>
        <w:jc w:val="center"/>
        <w:rPr>
          <w:rFonts w:ascii="Times New Roman" w:hAnsi="Times New Roman"/>
          <w:b/>
          <w:sz w:val="28"/>
          <w:szCs w:val="28"/>
        </w:rPr>
      </w:pPr>
    </w:p>
    <w:p w:rsidR="00906EB8" w:rsidRPr="00C43956" w:rsidRDefault="00906EB8" w:rsidP="00906EB8">
      <w:pPr>
        <w:spacing w:line="240" w:lineRule="auto"/>
        <w:jc w:val="both"/>
        <w:rPr>
          <w:rFonts w:ascii="Times New Roman" w:hAnsi="Times New Roman"/>
          <w:b/>
          <w:bCs/>
        </w:rPr>
      </w:pPr>
    </w:p>
    <w:p w:rsidR="00906EB8" w:rsidRPr="00C43956" w:rsidRDefault="00906EB8" w:rsidP="00906EB8">
      <w:pPr>
        <w:spacing w:line="240" w:lineRule="auto"/>
        <w:jc w:val="both"/>
        <w:rPr>
          <w:rFonts w:ascii="Times New Roman" w:hAnsi="Times New Roman"/>
          <w:b/>
          <w:bCs/>
        </w:rPr>
      </w:pPr>
    </w:p>
    <w:p w:rsidR="00906EB8" w:rsidRPr="00C43956" w:rsidRDefault="00906EB8" w:rsidP="00906EB8">
      <w:pPr>
        <w:spacing w:line="240" w:lineRule="auto"/>
        <w:jc w:val="both"/>
        <w:rPr>
          <w:rFonts w:ascii="Times New Roman" w:hAnsi="Times New Roman"/>
          <w:b/>
          <w:bCs/>
        </w:rPr>
      </w:pPr>
    </w:p>
    <w:p w:rsidR="00906EB8" w:rsidRDefault="00906EB8" w:rsidP="00906EB8">
      <w:pPr>
        <w:pStyle w:val="2f5"/>
        <w:jc w:val="both"/>
        <w:rPr>
          <w:rFonts w:ascii="Times New Roman" w:hAnsi="Times New Roman" w:cs="Times New Roman"/>
        </w:rPr>
        <w:sectPr w:rsidR="00906EB8" w:rsidSect="002A5B32">
          <w:pgSz w:w="16838" w:h="11906" w:orient="landscape"/>
          <w:pgMar w:top="709" w:right="426" w:bottom="850" w:left="1134" w:header="708" w:footer="708" w:gutter="0"/>
          <w:cols w:space="708"/>
          <w:docGrid w:linePitch="360"/>
        </w:sectPr>
      </w:pP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lastRenderedPageBreak/>
        <w:t>Принят                                                                                                                        УТВЕРЖДАЮ</w:t>
      </w: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 xml:space="preserve"> Решение педсовета от            г.                                                                                Директор СОШ № 44</w:t>
      </w: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 xml:space="preserve"> Протокол №                                                                                                              ___   /Степанюк Н.В./     </w:t>
      </w:r>
    </w:p>
    <w:p w:rsidR="00906EB8" w:rsidRPr="00C43956" w:rsidRDefault="00906EB8" w:rsidP="00906EB8">
      <w:pPr>
        <w:spacing w:line="240" w:lineRule="auto"/>
        <w:jc w:val="center"/>
        <w:rPr>
          <w:rFonts w:ascii="Times New Roman" w:hAnsi="Times New Roman"/>
          <w:b/>
          <w:sz w:val="28"/>
          <w:szCs w:val="28"/>
        </w:rPr>
      </w:pPr>
      <w:r w:rsidRPr="00C43956">
        <w:rPr>
          <w:rFonts w:ascii="Times New Roman" w:hAnsi="Times New Roman"/>
        </w:rPr>
        <w:t xml:space="preserve">                                                                                                                          Приказ от            №</w:t>
      </w:r>
    </w:p>
    <w:p w:rsidR="00906EB8" w:rsidRPr="00C43956" w:rsidRDefault="00906EB8" w:rsidP="00906EB8">
      <w:pPr>
        <w:spacing w:line="240" w:lineRule="auto"/>
        <w:jc w:val="center"/>
        <w:rPr>
          <w:rFonts w:ascii="Times New Roman" w:hAnsi="Times New Roman"/>
          <w:b/>
          <w:sz w:val="28"/>
          <w:szCs w:val="28"/>
        </w:rPr>
      </w:pPr>
      <w:r w:rsidRPr="00C43956">
        <w:rPr>
          <w:rFonts w:ascii="Times New Roman" w:hAnsi="Times New Roman"/>
          <w:b/>
          <w:sz w:val="28"/>
          <w:szCs w:val="28"/>
        </w:rPr>
        <w:t>Формы проведения  промежуточной аттестации  в 5-х классах</w:t>
      </w:r>
    </w:p>
    <w:tbl>
      <w:tblPr>
        <w:tblpPr w:leftFromText="180" w:rightFromText="180" w:vertAnchor="text" w:horzAnchor="margin" w:tblpXSpec="center" w:tblpY="246"/>
        <w:tblW w:w="56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983"/>
        <w:gridCol w:w="1811"/>
        <w:gridCol w:w="1701"/>
        <w:gridCol w:w="1701"/>
        <w:gridCol w:w="1560"/>
      </w:tblGrid>
      <w:tr w:rsidR="00906EB8" w:rsidRPr="00E602CE" w:rsidTr="002A5B32">
        <w:trPr>
          <w:cantSplit/>
          <w:trHeight w:val="698"/>
        </w:trPr>
        <w:tc>
          <w:tcPr>
            <w:tcW w:w="924"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pStyle w:val="2f5"/>
              <w:rPr>
                <w:rFonts w:ascii="Times New Roman" w:hAnsi="Times New Roman" w:cs="Times New Roman"/>
                <w:b/>
                <w:bCs/>
                <w:sz w:val="18"/>
                <w:szCs w:val="18"/>
              </w:rPr>
            </w:pPr>
          </w:p>
          <w:p w:rsidR="00906EB8" w:rsidRPr="00E602CE" w:rsidRDefault="00906EB8" w:rsidP="002A5B32">
            <w:pPr>
              <w:pStyle w:val="2f5"/>
              <w:jc w:val="center"/>
              <w:rPr>
                <w:rFonts w:ascii="Times New Roman" w:hAnsi="Times New Roman" w:cs="Times New Roman"/>
                <w:b/>
                <w:bCs/>
                <w:sz w:val="18"/>
                <w:szCs w:val="18"/>
              </w:rPr>
            </w:pPr>
            <w:r w:rsidRPr="00E602CE">
              <w:rPr>
                <w:rFonts w:ascii="Times New Roman" w:hAnsi="Times New Roman" w:cs="Times New Roman"/>
                <w:b/>
                <w:bCs/>
                <w:sz w:val="18"/>
                <w:szCs w:val="18"/>
              </w:rPr>
              <w:t>Предметные области</w:t>
            </w:r>
          </w:p>
        </w:tc>
        <w:tc>
          <w:tcPr>
            <w:tcW w:w="923"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center"/>
              <w:rPr>
                <w:rFonts w:ascii="Times New Roman" w:hAnsi="Times New Roman" w:cs="Times New Roman"/>
                <w:b/>
                <w:bCs/>
                <w:sz w:val="18"/>
                <w:szCs w:val="18"/>
                <w:lang w:val="en-US"/>
              </w:rPr>
            </w:pPr>
            <w:r w:rsidRPr="00E602CE">
              <w:rPr>
                <w:rFonts w:ascii="Times New Roman" w:hAnsi="Times New Roman" w:cs="Times New Roman"/>
                <w:b/>
                <w:bCs/>
                <w:sz w:val="18"/>
                <w:szCs w:val="18"/>
              </w:rPr>
              <w:t>Учебные предметы</w:t>
            </w:r>
          </w:p>
        </w:tc>
        <w:tc>
          <w:tcPr>
            <w:tcW w:w="3153" w:type="pct"/>
            <w:gridSpan w:val="4"/>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center"/>
              <w:rPr>
                <w:rFonts w:ascii="Times New Roman" w:hAnsi="Times New Roman" w:cs="Times New Roman"/>
                <w:b/>
                <w:sz w:val="18"/>
                <w:szCs w:val="18"/>
              </w:rPr>
            </w:pPr>
            <w:r w:rsidRPr="00E602CE">
              <w:rPr>
                <w:rFonts w:ascii="Times New Roman" w:hAnsi="Times New Roman" w:cs="Times New Roman"/>
                <w:b/>
                <w:sz w:val="18"/>
                <w:szCs w:val="18"/>
              </w:rPr>
              <w:t>Формы промежуточной аттестации</w:t>
            </w:r>
          </w:p>
        </w:tc>
      </w:tr>
      <w:tr w:rsidR="00906EB8" w:rsidRPr="00E602CE" w:rsidTr="002A5B32">
        <w:trPr>
          <w:cantSplit/>
          <w:trHeight w:val="1204"/>
        </w:trPr>
        <w:tc>
          <w:tcPr>
            <w:tcW w:w="924"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pStyle w:val="2f5"/>
              <w:jc w:val="both"/>
              <w:rPr>
                <w:rFonts w:ascii="Times New Roman" w:hAnsi="Times New Roman" w:cs="Times New Roman"/>
                <w:sz w:val="18"/>
                <w:szCs w:val="18"/>
              </w:rPr>
            </w:pPr>
          </w:p>
        </w:tc>
        <w:tc>
          <w:tcPr>
            <w:tcW w:w="923"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sz w:val="18"/>
                <w:szCs w:val="18"/>
              </w:rPr>
            </w:pPr>
          </w:p>
        </w:tc>
        <w:tc>
          <w:tcPr>
            <w:tcW w:w="843"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b/>
                <w:sz w:val="18"/>
                <w:szCs w:val="18"/>
              </w:rPr>
            </w:pPr>
            <w:r w:rsidRPr="00E602CE">
              <w:rPr>
                <w:rFonts w:ascii="Times New Roman" w:hAnsi="Times New Roman" w:cs="Times New Roman"/>
                <w:b/>
                <w:sz w:val="18"/>
                <w:szCs w:val="18"/>
              </w:rPr>
              <w:t>5А</w:t>
            </w:r>
          </w:p>
          <w:p w:rsidR="00906EB8" w:rsidRPr="00E602CE" w:rsidRDefault="00906EB8" w:rsidP="002A5B32">
            <w:pPr>
              <w:spacing w:line="240" w:lineRule="auto"/>
              <w:rPr>
                <w:rFonts w:ascii="Times New Roman" w:hAnsi="Times New Roman"/>
                <w:b/>
                <w:sz w:val="18"/>
                <w:szCs w:val="18"/>
              </w:rPr>
            </w:pPr>
          </w:p>
        </w:tc>
        <w:tc>
          <w:tcPr>
            <w:tcW w:w="792"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b/>
                <w:sz w:val="18"/>
                <w:szCs w:val="18"/>
              </w:rPr>
            </w:pPr>
            <w:r w:rsidRPr="00E602CE">
              <w:rPr>
                <w:rFonts w:ascii="Times New Roman" w:hAnsi="Times New Roman" w:cs="Times New Roman"/>
                <w:b/>
                <w:sz w:val="18"/>
                <w:szCs w:val="18"/>
              </w:rPr>
              <w:t>5Б</w:t>
            </w:r>
          </w:p>
          <w:p w:rsidR="00906EB8" w:rsidRPr="00E602CE" w:rsidRDefault="00906EB8" w:rsidP="002A5B32">
            <w:pPr>
              <w:spacing w:line="240" w:lineRule="auto"/>
              <w:rPr>
                <w:rFonts w:ascii="Times New Roman" w:hAnsi="Times New Roman"/>
                <w:b/>
                <w:sz w:val="18"/>
                <w:szCs w:val="18"/>
              </w:rPr>
            </w:pPr>
          </w:p>
        </w:tc>
        <w:tc>
          <w:tcPr>
            <w:tcW w:w="792"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b/>
                <w:sz w:val="18"/>
                <w:szCs w:val="18"/>
              </w:rPr>
            </w:pPr>
            <w:r w:rsidRPr="00E602CE">
              <w:rPr>
                <w:rFonts w:ascii="Times New Roman" w:hAnsi="Times New Roman" w:cs="Times New Roman"/>
                <w:b/>
                <w:sz w:val="18"/>
                <w:szCs w:val="18"/>
              </w:rPr>
              <w:t>5В</w:t>
            </w:r>
          </w:p>
          <w:p w:rsidR="00906EB8" w:rsidRPr="00E602CE" w:rsidRDefault="00906EB8" w:rsidP="002A5B32">
            <w:pPr>
              <w:spacing w:line="240" w:lineRule="auto"/>
              <w:rPr>
                <w:rFonts w:ascii="Times New Roman" w:hAnsi="Times New Roman"/>
                <w:b/>
                <w:sz w:val="18"/>
                <w:szCs w:val="18"/>
              </w:rPr>
            </w:pPr>
          </w:p>
        </w:tc>
        <w:tc>
          <w:tcPr>
            <w:tcW w:w="726"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pStyle w:val="2f5"/>
              <w:jc w:val="both"/>
              <w:rPr>
                <w:rFonts w:ascii="Times New Roman" w:hAnsi="Times New Roman" w:cs="Times New Roman"/>
                <w:b/>
                <w:sz w:val="18"/>
                <w:szCs w:val="18"/>
              </w:rPr>
            </w:pPr>
          </w:p>
          <w:p w:rsidR="00906EB8" w:rsidRPr="00E602CE" w:rsidRDefault="00906EB8" w:rsidP="002A5B32">
            <w:pPr>
              <w:pStyle w:val="2f5"/>
              <w:jc w:val="both"/>
              <w:rPr>
                <w:rFonts w:ascii="Times New Roman" w:hAnsi="Times New Roman" w:cs="Times New Roman"/>
                <w:b/>
                <w:sz w:val="18"/>
                <w:szCs w:val="18"/>
              </w:rPr>
            </w:pPr>
            <w:r w:rsidRPr="00E602CE">
              <w:rPr>
                <w:rFonts w:ascii="Times New Roman" w:hAnsi="Times New Roman" w:cs="Times New Roman"/>
                <w:b/>
                <w:sz w:val="18"/>
                <w:szCs w:val="18"/>
              </w:rPr>
              <w:t>5Г</w:t>
            </w:r>
          </w:p>
          <w:p w:rsidR="00906EB8" w:rsidRPr="00E602CE" w:rsidRDefault="00906EB8" w:rsidP="002A5B32">
            <w:pPr>
              <w:pStyle w:val="2f5"/>
              <w:jc w:val="both"/>
              <w:rPr>
                <w:rFonts w:ascii="Times New Roman" w:hAnsi="Times New Roman" w:cs="Times New Roman"/>
                <w:b/>
                <w:sz w:val="18"/>
                <w:szCs w:val="18"/>
              </w:rPr>
            </w:pPr>
          </w:p>
        </w:tc>
      </w:tr>
      <w:tr w:rsidR="00906EB8" w:rsidRPr="00E602CE" w:rsidTr="002A5B32">
        <w:trPr>
          <w:cantSplit/>
          <w:trHeight w:val="284"/>
        </w:trPr>
        <w:tc>
          <w:tcPr>
            <w:tcW w:w="924" w:type="pct"/>
            <w:vMerge w:val="restart"/>
            <w:tcBorders>
              <w:top w:val="single" w:sz="4" w:space="0" w:color="auto"/>
              <w:left w:val="single" w:sz="4" w:space="0" w:color="auto"/>
              <w:bottom w:val="single" w:sz="4" w:space="0" w:color="auto"/>
              <w:right w:val="single" w:sz="4" w:space="0" w:color="auto"/>
            </w:tcBorders>
          </w:tcPr>
          <w:p w:rsidR="00906EB8" w:rsidRPr="00E602CE" w:rsidRDefault="00906EB8" w:rsidP="002A5B32">
            <w:pPr>
              <w:pStyle w:val="2f5"/>
              <w:jc w:val="both"/>
              <w:rPr>
                <w:rFonts w:ascii="Times New Roman" w:hAnsi="Times New Roman" w:cs="Times New Roman"/>
                <w:b/>
                <w:sz w:val="18"/>
                <w:szCs w:val="18"/>
              </w:rPr>
            </w:pPr>
          </w:p>
          <w:p w:rsidR="00906EB8" w:rsidRPr="00E602CE" w:rsidRDefault="00906EB8" w:rsidP="002A5B32">
            <w:pPr>
              <w:pStyle w:val="2f5"/>
              <w:jc w:val="center"/>
              <w:rPr>
                <w:rFonts w:ascii="Times New Roman" w:hAnsi="Times New Roman" w:cs="Times New Roman"/>
                <w:b/>
                <w:sz w:val="18"/>
                <w:szCs w:val="18"/>
              </w:rPr>
            </w:pPr>
            <w:r w:rsidRPr="00E602CE">
              <w:rPr>
                <w:rFonts w:ascii="Times New Roman" w:hAnsi="Times New Roman" w:cs="Times New Roman"/>
                <w:b/>
                <w:sz w:val="18"/>
                <w:szCs w:val="18"/>
              </w:rPr>
              <w:t>Филология</w:t>
            </w:r>
          </w:p>
        </w:tc>
        <w:tc>
          <w:tcPr>
            <w:tcW w:w="923"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b/>
                <w:sz w:val="18"/>
                <w:szCs w:val="18"/>
              </w:rPr>
            </w:pPr>
            <w:r w:rsidRPr="00E602CE">
              <w:rPr>
                <w:rFonts w:ascii="Times New Roman" w:hAnsi="Times New Roman" w:cs="Times New Roman"/>
                <w:b/>
                <w:sz w:val="18"/>
                <w:szCs w:val="18"/>
              </w:rPr>
              <w:t>Русский язык</w:t>
            </w:r>
          </w:p>
        </w:tc>
        <w:tc>
          <w:tcPr>
            <w:tcW w:w="843"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sz w:val="18"/>
                <w:szCs w:val="18"/>
              </w:rPr>
            </w:pPr>
            <w:r w:rsidRPr="00E602CE">
              <w:rPr>
                <w:rFonts w:ascii="Times New Roman" w:hAnsi="Times New Roman" w:cs="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sz w:val="18"/>
                <w:szCs w:val="18"/>
              </w:rPr>
            </w:pPr>
            <w:r w:rsidRPr="00E602CE">
              <w:rPr>
                <w:rFonts w:ascii="Times New Roman" w:hAnsi="Times New Roman" w:cs="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color w:val="FF0000"/>
                <w:sz w:val="18"/>
                <w:szCs w:val="18"/>
              </w:rPr>
            </w:pPr>
            <w:r w:rsidRPr="00E602CE">
              <w:rPr>
                <w:rFonts w:ascii="Times New Roman" w:hAnsi="Times New Roman" w:cs="Times New Roman"/>
                <w:color w:val="FF0000"/>
                <w:sz w:val="18"/>
                <w:szCs w:val="18"/>
              </w:rPr>
              <w:t>Комплексная контрольная работа</w:t>
            </w:r>
          </w:p>
        </w:tc>
        <w:tc>
          <w:tcPr>
            <w:tcW w:w="726"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color w:val="FF0000"/>
                <w:sz w:val="18"/>
                <w:szCs w:val="18"/>
              </w:rPr>
            </w:pPr>
            <w:r w:rsidRPr="00E602CE">
              <w:rPr>
                <w:rFonts w:ascii="Times New Roman" w:hAnsi="Times New Roman" w:cs="Times New Roman"/>
                <w:color w:val="FF0000"/>
                <w:sz w:val="18"/>
                <w:szCs w:val="18"/>
              </w:rPr>
              <w:t>Комплексная контрольная работа</w:t>
            </w:r>
          </w:p>
        </w:tc>
      </w:tr>
      <w:tr w:rsidR="00906EB8" w:rsidRPr="00E602CE" w:rsidTr="002A5B32">
        <w:trPr>
          <w:cantSplit/>
          <w:trHeight w:val="284"/>
        </w:trPr>
        <w:tc>
          <w:tcPr>
            <w:tcW w:w="924" w:type="pct"/>
            <w:vMerge/>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spacing w:after="0" w:line="240" w:lineRule="auto"/>
              <w:rPr>
                <w:rFonts w:ascii="Times New Roman" w:hAnsi="Times New Roman"/>
                <w:b/>
                <w:sz w:val="18"/>
                <w:szCs w:val="18"/>
              </w:rPr>
            </w:pPr>
          </w:p>
        </w:tc>
        <w:tc>
          <w:tcPr>
            <w:tcW w:w="923"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b/>
                <w:sz w:val="18"/>
                <w:szCs w:val="18"/>
              </w:rPr>
            </w:pPr>
            <w:r w:rsidRPr="00E602CE">
              <w:rPr>
                <w:rFonts w:ascii="Times New Roman" w:hAnsi="Times New Roman" w:cs="Times New Roman"/>
                <w:b/>
                <w:sz w:val="18"/>
                <w:szCs w:val="18"/>
              </w:rPr>
              <w:t>Литература</w:t>
            </w:r>
          </w:p>
        </w:tc>
        <w:tc>
          <w:tcPr>
            <w:tcW w:w="843"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26"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r>
      <w:tr w:rsidR="00906EB8" w:rsidRPr="00E602CE" w:rsidTr="002A5B32">
        <w:trPr>
          <w:cantSplit/>
          <w:trHeight w:val="284"/>
        </w:trPr>
        <w:tc>
          <w:tcPr>
            <w:tcW w:w="924" w:type="pct"/>
            <w:vMerge/>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spacing w:after="0" w:line="240" w:lineRule="auto"/>
              <w:rPr>
                <w:rFonts w:ascii="Times New Roman" w:hAnsi="Times New Roman"/>
                <w:b/>
                <w:sz w:val="18"/>
                <w:szCs w:val="18"/>
              </w:rPr>
            </w:pPr>
          </w:p>
        </w:tc>
        <w:tc>
          <w:tcPr>
            <w:tcW w:w="923"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b/>
                <w:sz w:val="18"/>
                <w:szCs w:val="18"/>
              </w:rPr>
            </w:pPr>
            <w:r w:rsidRPr="00E602CE">
              <w:rPr>
                <w:rFonts w:ascii="Times New Roman" w:hAnsi="Times New Roman" w:cs="Times New Roman"/>
                <w:b/>
                <w:sz w:val="18"/>
                <w:szCs w:val="18"/>
              </w:rPr>
              <w:t>Иностранный язык (английский, французский, немецкий)</w:t>
            </w:r>
          </w:p>
        </w:tc>
        <w:tc>
          <w:tcPr>
            <w:tcW w:w="843"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26"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r>
      <w:tr w:rsidR="00906EB8" w:rsidRPr="00E602CE" w:rsidTr="002A5B32">
        <w:trPr>
          <w:cantSplit/>
          <w:trHeight w:val="284"/>
        </w:trPr>
        <w:tc>
          <w:tcPr>
            <w:tcW w:w="924" w:type="pct"/>
            <w:vMerge w:val="restart"/>
            <w:tcBorders>
              <w:top w:val="single" w:sz="4" w:space="0" w:color="auto"/>
              <w:left w:val="single" w:sz="4" w:space="0" w:color="auto"/>
              <w:bottom w:val="single" w:sz="4" w:space="0" w:color="auto"/>
              <w:right w:val="single" w:sz="4" w:space="0" w:color="auto"/>
            </w:tcBorders>
          </w:tcPr>
          <w:p w:rsidR="00906EB8" w:rsidRPr="00E602CE" w:rsidRDefault="00906EB8" w:rsidP="002A5B32">
            <w:pPr>
              <w:pStyle w:val="2f5"/>
              <w:jc w:val="center"/>
              <w:rPr>
                <w:rFonts w:ascii="Times New Roman" w:hAnsi="Times New Roman" w:cs="Times New Roman"/>
                <w:b/>
                <w:sz w:val="18"/>
                <w:szCs w:val="18"/>
              </w:rPr>
            </w:pPr>
          </w:p>
          <w:p w:rsidR="00906EB8" w:rsidRPr="00E602CE" w:rsidRDefault="00906EB8" w:rsidP="002A5B32">
            <w:pPr>
              <w:pStyle w:val="2f5"/>
              <w:jc w:val="center"/>
              <w:rPr>
                <w:rFonts w:ascii="Times New Roman" w:hAnsi="Times New Roman" w:cs="Times New Roman"/>
                <w:b/>
                <w:sz w:val="18"/>
                <w:szCs w:val="18"/>
              </w:rPr>
            </w:pPr>
            <w:r w:rsidRPr="00E602CE">
              <w:rPr>
                <w:rFonts w:ascii="Times New Roman" w:hAnsi="Times New Roman" w:cs="Times New Roman"/>
                <w:b/>
                <w:sz w:val="18"/>
                <w:szCs w:val="18"/>
              </w:rPr>
              <w:t>Математика и информатика</w:t>
            </w:r>
          </w:p>
        </w:tc>
        <w:tc>
          <w:tcPr>
            <w:tcW w:w="923"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b/>
                <w:sz w:val="18"/>
                <w:szCs w:val="18"/>
              </w:rPr>
            </w:pPr>
            <w:r w:rsidRPr="00E602CE">
              <w:rPr>
                <w:rFonts w:ascii="Times New Roman" w:hAnsi="Times New Roman" w:cs="Times New Roman"/>
                <w:b/>
                <w:sz w:val="18"/>
                <w:szCs w:val="18"/>
              </w:rPr>
              <w:t>Математика</w:t>
            </w:r>
          </w:p>
        </w:tc>
        <w:tc>
          <w:tcPr>
            <w:tcW w:w="843"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color w:val="FF0000"/>
                <w:sz w:val="18"/>
                <w:szCs w:val="18"/>
              </w:rPr>
            </w:pPr>
            <w:r w:rsidRPr="00E602CE">
              <w:rPr>
                <w:rFonts w:ascii="Times New Roman" w:hAnsi="Times New Roman" w:cs="Times New Roman"/>
                <w:color w:val="FF0000"/>
                <w:sz w:val="18"/>
                <w:szCs w:val="18"/>
              </w:rPr>
              <w:t>Комплексная контрольная работа</w:t>
            </w:r>
          </w:p>
        </w:tc>
        <w:tc>
          <w:tcPr>
            <w:tcW w:w="792"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color w:val="FF0000"/>
                <w:sz w:val="18"/>
                <w:szCs w:val="18"/>
              </w:rPr>
            </w:pPr>
            <w:r w:rsidRPr="00E602CE">
              <w:rPr>
                <w:rFonts w:ascii="Times New Roman" w:hAnsi="Times New Roman" w:cs="Times New Roman"/>
                <w:color w:val="FF0000"/>
                <w:sz w:val="18"/>
                <w:szCs w:val="18"/>
              </w:rPr>
              <w:t>Комплексная контрольная работа</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26"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r>
      <w:tr w:rsidR="00906EB8" w:rsidRPr="00E602CE" w:rsidTr="002A5B32">
        <w:trPr>
          <w:cantSplit/>
          <w:trHeight w:val="284"/>
        </w:trPr>
        <w:tc>
          <w:tcPr>
            <w:tcW w:w="924" w:type="pct"/>
            <w:vMerge/>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spacing w:after="0" w:line="240" w:lineRule="auto"/>
              <w:rPr>
                <w:rFonts w:ascii="Times New Roman" w:hAnsi="Times New Roman"/>
                <w:b/>
                <w:sz w:val="18"/>
                <w:szCs w:val="18"/>
              </w:rPr>
            </w:pPr>
          </w:p>
        </w:tc>
        <w:tc>
          <w:tcPr>
            <w:tcW w:w="923"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b/>
                <w:sz w:val="18"/>
                <w:szCs w:val="18"/>
              </w:rPr>
            </w:pPr>
            <w:r w:rsidRPr="00E602CE">
              <w:rPr>
                <w:rFonts w:ascii="Times New Roman" w:hAnsi="Times New Roman" w:cs="Times New Roman"/>
                <w:b/>
                <w:sz w:val="18"/>
                <w:szCs w:val="18"/>
              </w:rPr>
              <w:t xml:space="preserve">Информатика </w:t>
            </w:r>
          </w:p>
        </w:tc>
        <w:tc>
          <w:tcPr>
            <w:tcW w:w="843"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26"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r>
      <w:tr w:rsidR="00906EB8" w:rsidRPr="00E602CE" w:rsidTr="002A5B32">
        <w:trPr>
          <w:cantSplit/>
          <w:trHeight w:val="284"/>
        </w:trPr>
        <w:tc>
          <w:tcPr>
            <w:tcW w:w="924" w:type="pct"/>
            <w:vMerge w:val="restart"/>
            <w:tcBorders>
              <w:top w:val="single" w:sz="4" w:space="0" w:color="auto"/>
              <w:left w:val="single" w:sz="4" w:space="0" w:color="auto"/>
              <w:bottom w:val="single" w:sz="4" w:space="0" w:color="auto"/>
              <w:right w:val="single" w:sz="4" w:space="0" w:color="auto"/>
            </w:tcBorders>
          </w:tcPr>
          <w:p w:rsidR="00906EB8" w:rsidRPr="00E602CE" w:rsidRDefault="00906EB8" w:rsidP="002A5B32">
            <w:pPr>
              <w:pStyle w:val="2f5"/>
              <w:jc w:val="center"/>
              <w:rPr>
                <w:rFonts w:ascii="Times New Roman" w:hAnsi="Times New Roman" w:cs="Times New Roman"/>
                <w:b/>
                <w:sz w:val="18"/>
                <w:szCs w:val="18"/>
              </w:rPr>
            </w:pPr>
          </w:p>
          <w:p w:rsidR="00906EB8" w:rsidRPr="00E602CE" w:rsidRDefault="00906EB8" w:rsidP="002A5B32">
            <w:pPr>
              <w:pStyle w:val="2f5"/>
              <w:jc w:val="center"/>
              <w:rPr>
                <w:rFonts w:ascii="Times New Roman" w:hAnsi="Times New Roman" w:cs="Times New Roman"/>
                <w:b/>
                <w:sz w:val="18"/>
                <w:szCs w:val="18"/>
              </w:rPr>
            </w:pPr>
            <w:r w:rsidRPr="00E602CE">
              <w:rPr>
                <w:rFonts w:ascii="Times New Roman" w:hAnsi="Times New Roman" w:cs="Times New Roman"/>
                <w:b/>
                <w:sz w:val="18"/>
                <w:szCs w:val="18"/>
              </w:rPr>
              <w:t>Общественно - научные предметы</w:t>
            </w:r>
          </w:p>
        </w:tc>
        <w:tc>
          <w:tcPr>
            <w:tcW w:w="923"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b/>
                <w:sz w:val="18"/>
                <w:szCs w:val="18"/>
              </w:rPr>
            </w:pPr>
            <w:r w:rsidRPr="00E602CE">
              <w:rPr>
                <w:rFonts w:ascii="Times New Roman" w:hAnsi="Times New Roman" w:cs="Times New Roman"/>
                <w:b/>
                <w:sz w:val="18"/>
                <w:szCs w:val="18"/>
              </w:rPr>
              <w:t>История</w:t>
            </w:r>
          </w:p>
        </w:tc>
        <w:tc>
          <w:tcPr>
            <w:tcW w:w="843"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26"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r>
      <w:tr w:rsidR="00906EB8" w:rsidRPr="00E602CE" w:rsidTr="002A5B32">
        <w:trPr>
          <w:cantSplit/>
          <w:trHeight w:val="284"/>
        </w:trPr>
        <w:tc>
          <w:tcPr>
            <w:tcW w:w="924" w:type="pct"/>
            <w:vMerge/>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spacing w:after="0" w:line="240" w:lineRule="auto"/>
              <w:rPr>
                <w:rFonts w:ascii="Times New Roman" w:hAnsi="Times New Roman"/>
                <w:b/>
                <w:sz w:val="18"/>
                <w:szCs w:val="18"/>
              </w:rPr>
            </w:pPr>
          </w:p>
        </w:tc>
        <w:tc>
          <w:tcPr>
            <w:tcW w:w="923"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b/>
                <w:sz w:val="18"/>
                <w:szCs w:val="18"/>
              </w:rPr>
            </w:pPr>
            <w:r w:rsidRPr="00E602CE">
              <w:rPr>
                <w:rFonts w:ascii="Times New Roman" w:hAnsi="Times New Roman" w:cs="Times New Roman"/>
                <w:b/>
                <w:sz w:val="18"/>
                <w:szCs w:val="18"/>
              </w:rPr>
              <w:t xml:space="preserve">Обществознание </w:t>
            </w:r>
          </w:p>
        </w:tc>
        <w:tc>
          <w:tcPr>
            <w:tcW w:w="843"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26"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r>
      <w:tr w:rsidR="00906EB8" w:rsidRPr="00E602CE" w:rsidTr="002A5B32">
        <w:trPr>
          <w:cantSplit/>
          <w:trHeight w:val="284"/>
        </w:trPr>
        <w:tc>
          <w:tcPr>
            <w:tcW w:w="924" w:type="pct"/>
            <w:vMerge/>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spacing w:after="0" w:line="240" w:lineRule="auto"/>
              <w:rPr>
                <w:rFonts w:ascii="Times New Roman" w:hAnsi="Times New Roman"/>
                <w:b/>
                <w:sz w:val="18"/>
                <w:szCs w:val="18"/>
              </w:rPr>
            </w:pPr>
          </w:p>
        </w:tc>
        <w:tc>
          <w:tcPr>
            <w:tcW w:w="923"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b/>
                <w:sz w:val="18"/>
                <w:szCs w:val="18"/>
              </w:rPr>
            </w:pPr>
            <w:r w:rsidRPr="00E602CE">
              <w:rPr>
                <w:rFonts w:ascii="Times New Roman" w:hAnsi="Times New Roman" w:cs="Times New Roman"/>
                <w:b/>
                <w:sz w:val="18"/>
                <w:szCs w:val="18"/>
              </w:rPr>
              <w:t>География</w:t>
            </w:r>
          </w:p>
        </w:tc>
        <w:tc>
          <w:tcPr>
            <w:tcW w:w="843"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26"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r>
      <w:tr w:rsidR="00906EB8" w:rsidRPr="00E602CE" w:rsidTr="002A5B32">
        <w:trPr>
          <w:cantSplit/>
          <w:trHeight w:val="284"/>
        </w:trPr>
        <w:tc>
          <w:tcPr>
            <w:tcW w:w="924"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pStyle w:val="2f5"/>
              <w:jc w:val="both"/>
              <w:rPr>
                <w:rFonts w:ascii="Times New Roman" w:hAnsi="Times New Roman" w:cs="Times New Roman"/>
                <w:b/>
                <w:sz w:val="18"/>
                <w:szCs w:val="18"/>
              </w:rPr>
            </w:pPr>
            <w:r w:rsidRPr="00E602CE">
              <w:rPr>
                <w:rFonts w:ascii="Times New Roman" w:hAnsi="Times New Roman" w:cs="Times New Roman"/>
                <w:b/>
                <w:sz w:val="18"/>
                <w:szCs w:val="18"/>
              </w:rPr>
              <w:t>Основы духовно- нравственной культуры народов России</w:t>
            </w:r>
          </w:p>
        </w:tc>
        <w:tc>
          <w:tcPr>
            <w:tcW w:w="923"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b/>
                <w:sz w:val="18"/>
                <w:szCs w:val="18"/>
              </w:rPr>
            </w:pPr>
            <w:r w:rsidRPr="00E602CE">
              <w:rPr>
                <w:rFonts w:ascii="Times New Roman" w:hAnsi="Times New Roman" w:cs="Times New Roman"/>
                <w:b/>
                <w:sz w:val="18"/>
                <w:szCs w:val="18"/>
              </w:rPr>
              <w:t>Основы духовно-нравственной культуры народов России</w:t>
            </w:r>
          </w:p>
        </w:tc>
        <w:tc>
          <w:tcPr>
            <w:tcW w:w="843"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26"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r>
      <w:tr w:rsidR="00906EB8" w:rsidRPr="00E602CE" w:rsidTr="002A5B32">
        <w:trPr>
          <w:cantSplit/>
          <w:trHeight w:val="284"/>
        </w:trPr>
        <w:tc>
          <w:tcPr>
            <w:tcW w:w="924"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pStyle w:val="2f5"/>
              <w:jc w:val="both"/>
              <w:rPr>
                <w:rFonts w:ascii="Times New Roman" w:hAnsi="Times New Roman" w:cs="Times New Roman"/>
                <w:b/>
                <w:sz w:val="18"/>
                <w:szCs w:val="18"/>
              </w:rPr>
            </w:pPr>
            <w:r w:rsidRPr="00E602CE">
              <w:rPr>
                <w:rFonts w:ascii="Times New Roman" w:hAnsi="Times New Roman" w:cs="Times New Roman"/>
                <w:b/>
                <w:sz w:val="18"/>
                <w:szCs w:val="18"/>
              </w:rPr>
              <w:t>Естественно - научные предметы</w:t>
            </w:r>
          </w:p>
        </w:tc>
        <w:tc>
          <w:tcPr>
            <w:tcW w:w="923"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b/>
                <w:sz w:val="18"/>
                <w:szCs w:val="18"/>
              </w:rPr>
            </w:pPr>
            <w:r w:rsidRPr="00E602CE">
              <w:rPr>
                <w:rFonts w:ascii="Times New Roman" w:hAnsi="Times New Roman" w:cs="Times New Roman"/>
                <w:b/>
                <w:sz w:val="18"/>
                <w:szCs w:val="18"/>
              </w:rPr>
              <w:t>Биология</w:t>
            </w:r>
          </w:p>
        </w:tc>
        <w:tc>
          <w:tcPr>
            <w:tcW w:w="843"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26"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r>
      <w:tr w:rsidR="00906EB8" w:rsidRPr="00E602CE" w:rsidTr="002A5B32">
        <w:trPr>
          <w:cantSplit/>
          <w:trHeight w:val="715"/>
        </w:trPr>
        <w:tc>
          <w:tcPr>
            <w:tcW w:w="924" w:type="pct"/>
            <w:vMerge w:val="restart"/>
            <w:tcBorders>
              <w:top w:val="single" w:sz="4" w:space="0" w:color="auto"/>
              <w:left w:val="single" w:sz="4" w:space="0" w:color="auto"/>
              <w:bottom w:val="single" w:sz="4" w:space="0" w:color="auto"/>
              <w:right w:val="single" w:sz="4" w:space="0" w:color="auto"/>
            </w:tcBorders>
          </w:tcPr>
          <w:p w:rsidR="00906EB8" w:rsidRPr="00E602CE" w:rsidRDefault="00906EB8" w:rsidP="002A5B32">
            <w:pPr>
              <w:pStyle w:val="2f5"/>
              <w:jc w:val="both"/>
              <w:rPr>
                <w:rFonts w:ascii="Times New Roman" w:hAnsi="Times New Roman" w:cs="Times New Roman"/>
                <w:b/>
                <w:sz w:val="18"/>
                <w:szCs w:val="18"/>
              </w:rPr>
            </w:pPr>
          </w:p>
          <w:p w:rsidR="00906EB8" w:rsidRPr="00E602CE" w:rsidRDefault="00906EB8" w:rsidP="002A5B32">
            <w:pPr>
              <w:pStyle w:val="2f5"/>
              <w:jc w:val="center"/>
              <w:rPr>
                <w:rFonts w:ascii="Times New Roman" w:hAnsi="Times New Roman" w:cs="Times New Roman"/>
                <w:b/>
                <w:sz w:val="18"/>
                <w:szCs w:val="18"/>
              </w:rPr>
            </w:pPr>
            <w:r w:rsidRPr="00E602CE">
              <w:rPr>
                <w:rFonts w:ascii="Times New Roman" w:hAnsi="Times New Roman" w:cs="Times New Roman"/>
                <w:b/>
                <w:sz w:val="18"/>
                <w:szCs w:val="18"/>
              </w:rPr>
              <w:t>Искусство</w:t>
            </w:r>
          </w:p>
        </w:tc>
        <w:tc>
          <w:tcPr>
            <w:tcW w:w="923"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b/>
                <w:sz w:val="18"/>
                <w:szCs w:val="18"/>
              </w:rPr>
            </w:pPr>
            <w:r w:rsidRPr="00E602CE">
              <w:rPr>
                <w:rFonts w:ascii="Times New Roman" w:hAnsi="Times New Roman" w:cs="Times New Roman"/>
                <w:b/>
                <w:sz w:val="18"/>
                <w:szCs w:val="18"/>
              </w:rPr>
              <w:t>Музыка</w:t>
            </w:r>
          </w:p>
        </w:tc>
        <w:tc>
          <w:tcPr>
            <w:tcW w:w="843"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spacing w:line="240" w:lineRule="auto"/>
              <w:rPr>
                <w:rFonts w:ascii="Times New Roman" w:hAnsi="Times New Roman"/>
                <w:color w:val="FF0000"/>
                <w:sz w:val="18"/>
                <w:szCs w:val="18"/>
              </w:rPr>
            </w:pPr>
            <w:r w:rsidRPr="00E602CE">
              <w:rPr>
                <w:rFonts w:ascii="Times New Roman" w:hAnsi="Times New Roman"/>
                <w:color w:val="FF0000"/>
                <w:sz w:val="18"/>
                <w:szCs w:val="18"/>
              </w:rPr>
              <w:t>Комплексная контрольная работа</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spacing w:line="240" w:lineRule="auto"/>
              <w:rPr>
                <w:rFonts w:ascii="Times New Roman" w:hAnsi="Times New Roman"/>
                <w:color w:val="FF0000"/>
                <w:sz w:val="18"/>
                <w:szCs w:val="18"/>
              </w:rPr>
            </w:pPr>
            <w:r w:rsidRPr="00E602CE">
              <w:rPr>
                <w:rFonts w:ascii="Times New Roman" w:hAnsi="Times New Roman"/>
                <w:color w:val="FF0000"/>
                <w:sz w:val="18"/>
                <w:szCs w:val="18"/>
              </w:rPr>
              <w:t>Комплексная контрольная работа</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26"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r>
      <w:tr w:rsidR="00906EB8" w:rsidRPr="00E602CE" w:rsidTr="002A5B32">
        <w:trPr>
          <w:cantSplit/>
          <w:trHeight w:val="871"/>
        </w:trPr>
        <w:tc>
          <w:tcPr>
            <w:tcW w:w="924" w:type="pct"/>
            <w:vMerge/>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spacing w:after="0" w:line="240" w:lineRule="auto"/>
              <w:rPr>
                <w:rFonts w:ascii="Times New Roman" w:hAnsi="Times New Roman"/>
                <w:b/>
                <w:sz w:val="18"/>
                <w:szCs w:val="18"/>
              </w:rPr>
            </w:pPr>
          </w:p>
        </w:tc>
        <w:tc>
          <w:tcPr>
            <w:tcW w:w="923"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b/>
                <w:sz w:val="18"/>
                <w:szCs w:val="18"/>
              </w:rPr>
            </w:pPr>
            <w:r w:rsidRPr="00E602CE">
              <w:rPr>
                <w:rFonts w:ascii="Times New Roman" w:hAnsi="Times New Roman" w:cs="Times New Roman"/>
                <w:b/>
                <w:sz w:val="18"/>
                <w:szCs w:val="18"/>
              </w:rPr>
              <w:t>Изобразительное искусство</w:t>
            </w:r>
          </w:p>
        </w:tc>
        <w:tc>
          <w:tcPr>
            <w:tcW w:w="843"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spacing w:line="240" w:lineRule="auto"/>
              <w:rPr>
                <w:rFonts w:ascii="Times New Roman" w:hAnsi="Times New Roman"/>
                <w:color w:val="FF0000"/>
                <w:sz w:val="18"/>
                <w:szCs w:val="18"/>
              </w:rPr>
            </w:pPr>
            <w:r w:rsidRPr="00E602CE">
              <w:rPr>
                <w:rFonts w:ascii="Times New Roman" w:hAnsi="Times New Roman"/>
                <w:color w:val="FF0000"/>
                <w:sz w:val="18"/>
                <w:szCs w:val="18"/>
              </w:rPr>
              <w:t>Комплексная контрольная работа</w:t>
            </w:r>
          </w:p>
        </w:tc>
        <w:tc>
          <w:tcPr>
            <w:tcW w:w="726"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spacing w:line="240" w:lineRule="auto"/>
              <w:rPr>
                <w:rFonts w:ascii="Times New Roman" w:hAnsi="Times New Roman"/>
                <w:color w:val="FF0000"/>
                <w:sz w:val="18"/>
                <w:szCs w:val="18"/>
              </w:rPr>
            </w:pPr>
            <w:r w:rsidRPr="00E602CE">
              <w:rPr>
                <w:rFonts w:ascii="Times New Roman" w:hAnsi="Times New Roman"/>
                <w:color w:val="FF0000"/>
                <w:sz w:val="18"/>
                <w:szCs w:val="18"/>
              </w:rPr>
              <w:t>Комплексная контрольная работа</w:t>
            </w:r>
          </w:p>
        </w:tc>
      </w:tr>
      <w:tr w:rsidR="00906EB8" w:rsidRPr="00E602CE" w:rsidTr="002A5B32">
        <w:trPr>
          <w:cantSplit/>
          <w:trHeight w:val="284"/>
        </w:trPr>
        <w:tc>
          <w:tcPr>
            <w:tcW w:w="924"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pStyle w:val="2f5"/>
              <w:jc w:val="center"/>
              <w:rPr>
                <w:rFonts w:ascii="Times New Roman" w:hAnsi="Times New Roman" w:cs="Times New Roman"/>
                <w:b/>
                <w:sz w:val="18"/>
                <w:szCs w:val="18"/>
              </w:rPr>
            </w:pPr>
            <w:r w:rsidRPr="00E602CE">
              <w:rPr>
                <w:rFonts w:ascii="Times New Roman" w:hAnsi="Times New Roman" w:cs="Times New Roman"/>
                <w:b/>
                <w:sz w:val="18"/>
                <w:szCs w:val="18"/>
              </w:rPr>
              <w:t>Технология</w:t>
            </w:r>
          </w:p>
        </w:tc>
        <w:tc>
          <w:tcPr>
            <w:tcW w:w="923"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b/>
                <w:sz w:val="18"/>
                <w:szCs w:val="18"/>
              </w:rPr>
            </w:pPr>
            <w:r w:rsidRPr="00E602CE">
              <w:rPr>
                <w:rFonts w:ascii="Times New Roman" w:hAnsi="Times New Roman" w:cs="Times New Roman"/>
                <w:b/>
                <w:sz w:val="18"/>
                <w:szCs w:val="18"/>
              </w:rPr>
              <w:t>Технология</w:t>
            </w:r>
          </w:p>
        </w:tc>
        <w:tc>
          <w:tcPr>
            <w:tcW w:w="843"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26"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r>
      <w:tr w:rsidR="00906EB8" w:rsidRPr="00E602CE" w:rsidTr="002A5B32">
        <w:trPr>
          <w:cantSplit/>
          <w:trHeight w:val="284"/>
        </w:trPr>
        <w:tc>
          <w:tcPr>
            <w:tcW w:w="924" w:type="pct"/>
            <w:vMerge w:val="restart"/>
            <w:tcBorders>
              <w:top w:val="single" w:sz="4" w:space="0" w:color="auto"/>
              <w:left w:val="single" w:sz="4" w:space="0" w:color="auto"/>
              <w:bottom w:val="single" w:sz="4" w:space="0" w:color="auto"/>
              <w:right w:val="single" w:sz="4" w:space="0" w:color="auto"/>
            </w:tcBorders>
          </w:tcPr>
          <w:p w:rsidR="00906EB8" w:rsidRPr="00E602CE" w:rsidRDefault="00906EB8" w:rsidP="002A5B32">
            <w:pPr>
              <w:pStyle w:val="2f5"/>
              <w:jc w:val="both"/>
              <w:rPr>
                <w:rFonts w:ascii="Times New Roman" w:hAnsi="Times New Roman" w:cs="Times New Roman"/>
                <w:b/>
                <w:sz w:val="18"/>
                <w:szCs w:val="18"/>
              </w:rPr>
            </w:pPr>
          </w:p>
          <w:p w:rsidR="00906EB8" w:rsidRPr="00E602CE" w:rsidRDefault="00906EB8" w:rsidP="002A5B32">
            <w:pPr>
              <w:pStyle w:val="2f5"/>
              <w:jc w:val="both"/>
              <w:rPr>
                <w:rFonts w:ascii="Times New Roman" w:hAnsi="Times New Roman" w:cs="Times New Roman"/>
                <w:b/>
                <w:sz w:val="18"/>
                <w:szCs w:val="18"/>
              </w:rPr>
            </w:pPr>
            <w:r w:rsidRPr="00E602CE">
              <w:rPr>
                <w:rFonts w:ascii="Times New Roman" w:hAnsi="Times New Roman" w:cs="Times New Roman"/>
                <w:b/>
                <w:sz w:val="18"/>
                <w:szCs w:val="18"/>
              </w:rPr>
              <w:t>Физическая культура и основы безопасности жизнедеятельности</w:t>
            </w:r>
          </w:p>
          <w:p w:rsidR="00906EB8" w:rsidRPr="00E602CE" w:rsidRDefault="00906EB8" w:rsidP="002A5B32">
            <w:pPr>
              <w:pStyle w:val="2f5"/>
              <w:jc w:val="both"/>
              <w:rPr>
                <w:rFonts w:ascii="Times New Roman" w:hAnsi="Times New Roman" w:cs="Times New Roman"/>
                <w:b/>
                <w:sz w:val="18"/>
                <w:szCs w:val="18"/>
              </w:rPr>
            </w:pPr>
          </w:p>
        </w:tc>
        <w:tc>
          <w:tcPr>
            <w:tcW w:w="923"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b/>
                <w:sz w:val="18"/>
                <w:szCs w:val="18"/>
              </w:rPr>
            </w:pPr>
            <w:r w:rsidRPr="00E602CE">
              <w:rPr>
                <w:rFonts w:ascii="Times New Roman" w:hAnsi="Times New Roman" w:cs="Times New Roman"/>
                <w:b/>
                <w:sz w:val="18"/>
                <w:szCs w:val="18"/>
              </w:rPr>
              <w:t>Основы безопасности жизнедеятельности (ОБЖ)</w:t>
            </w:r>
          </w:p>
        </w:tc>
        <w:tc>
          <w:tcPr>
            <w:tcW w:w="843"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26"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r>
      <w:tr w:rsidR="00906EB8" w:rsidRPr="00E602CE" w:rsidTr="002A5B32">
        <w:trPr>
          <w:cantSplit/>
          <w:trHeight w:val="606"/>
        </w:trPr>
        <w:tc>
          <w:tcPr>
            <w:tcW w:w="924" w:type="pct"/>
            <w:vMerge/>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spacing w:after="0" w:line="240" w:lineRule="auto"/>
              <w:rPr>
                <w:rFonts w:ascii="Times New Roman" w:hAnsi="Times New Roman"/>
                <w:b/>
                <w:sz w:val="18"/>
                <w:szCs w:val="18"/>
              </w:rPr>
            </w:pPr>
          </w:p>
        </w:tc>
        <w:tc>
          <w:tcPr>
            <w:tcW w:w="923"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b/>
                <w:sz w:val="18"/>
                <w:szCs w:val="18"/>
              </w:rPr>
            </w:pPr>
            <w:r w:rsidRPr="00E602CE">
              <w:rPr>
                <w:rFonts w:ascii="Times New Roman" w:hAnsi="Times New Roman" w:cs="Times New Roman"/>
                <w:b/>
                <w:sz w:val="18"/>
                <w:szCs w:val="18"/>
              </w:rPr>
              <w:t>Физическая культура</w:t>
            </w:r>
          </w:p>
        </w:tc>
        <w:tc>
          <w:tcPr>
            <w:tcW w:w="843"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92"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c>
          <w:tcPr>
            <w:tcW w:w="726"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18"/>
                <w:szCs w:val="18"/>
              </w:rPr>
            </w:pPr>
            <w:r w:rsidRPr="00E602CE">
              <w:rPr>
                <w:rFonts w:ascii="Times New Roman" w:hAnsi="Times New Roman"/>
                <w:sz w:val="18"/>
                <w:szCs w:val="18"/>
              </w:rPr>
              <w:t>Интегрированный зачет</w:t>
            </w:r>
          </w:p>
        </w:tc>
      </w:tr>
    </w:tbl>
    <w:p w:rsidR="00906EB8" w:rsidRDefault="00906EB8" w:rsidP="00906EB8">
      <w:pPr>
        <w:pStyle w:val="2f5"/>
        <w:jc w:val="both"/>
        <w:rPr>
          <w:rFonts w:ascii="Times New Roman" w:hAnsi="Times New Roman" w:cs="Times New Roman"/>
        </w:rPr>
      </w:pP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Принят                                                                                                                        УТВЕРЖДАЮ</w:t>
      </w: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 xml:space="preserve"> Решение педсовета от            г.                                                                                Директор СОШ № 44</w:t>
      </w: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 xml:space="preserve"> Протокол №                                                                                                              ___   /Степанюк Н.В./     </w:t>
      </w:r>
    </w:p>
    <w:p w:rsidR="00906EB8" w:rsidRDefault="00906EB8" w:rsidP="00906EB8">
      <w:pPr>
        <w:spacing w:line="240" w:lineRule="auto"/>
        <w:jc w:val="center"/>
        <w:rPr>
          <w:rFonts w:ascii="Times New Roman" w:hAnsi="Times New Roman"/>
          <w:b/>
          <w:sz w:val="28"/>
          <w:szCs w:val="28"/>
        </w:rPr>
      </w:pPr>
      <w:r>
        <w:rPr>
          <w:rFonts w:ascii="Times New Roman" w:hAnsi="Times New Roman"/>
        </w:rPr>
        <w:t xml:space="preserve">                            </w:t>
      </w:r>
      <w:r w:rsidRPr="00C43956">
        <w:rPr>
          <w:rFonts w:ascii="Times New Roman" w:hAnsi="Times New Roman"/>
        </w:rPr>
        <w:t xml:space="preserve">                                                                                             Приказ от            №</w:t>
      </w:r>
    </w:p>
    <w:p w:rsidR="00906EB8" w:rsidRPr="00C43956" w:rsidRDefault="00906EB8" w:rsidP="00906EB8">
      <w:pPr>
        <w:spacing w:line="240" w:lineRule="auto"/>
        <w:jc w:val="center"/>
        <w:rPr>
          <w:rFonts w:ascii="Times New Roman" w:hAnsi="Times New Roman"/>
          <w:b/>
          <w:sz w:val="28"/>
          <w:szCs w:val="28"/>
        </w:rPr>
      </w:pPr>
      <w:r w:rsidRPr="00C43956">
        <w:rPr>
          <w:rFonts w:ascii="Times New Roman" w:hAnsi="Times New Roman"/>
          <w:b/>
          <w:sz w:val="28"/>
          <w:szCs w:val="28"/>
        </w:rPr>
        <w:t>Формы проведения  промежуточной аттестации  в 6-х классах</w:t>
      </w:r>
    </w:p>
    <w:tbl>
      <w:tblPr>
        <w:tblpPr w:leftFromText="180" w:rightFromText="180" w:vertAnchor="text" w:horzAnchor="margin" w:tblpXSpec="center" w:tblpY="246"/>
        <w:tblW w:w="54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774"/>
        <w:gridCol w:w="1747"/>
        <w:gridCol w:w="1778"/>
        <w:gridCol w:w="1956"/>
      </w:tblGrid>
      <w:tr w:rsidR="00906EB8" w:rsidRPr="00C43956" w:rsidTr="002A5B32">
        <w:trPr>
          <w:cantSplit/>
          <w:trHeight w:val="698"/>
        </w:trPr>
        <w:tc>
          <w:tcPr>
            <w:tcW w:w="1011"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ind w:left="360" w:firstLine="540"/>
              <w:jc w:val="center"/>
              <w:rPr>
                <w:rFonts w:ascii="Times New Roman" w:hAnsi="Times New Roman" w:cs="Times New Roman"/>
                <w:b/>
                <w:bCs/>
              </w:rPr>
            </w:pPr>
          </w:p>
          <w:p w:rsidR="00906EB8" w:rsidRPr="00C43956" w:rsidRDefault="00906EB8" w:rsidP="002A5B32">
            <w:pPr>
              <w:pStyle w:val="2f5"/>
              <w:jc w:val="center"/>
              <w:rPr>
                <w:rFonts w:ascii="Times New Roman" w:hAnsi="Times New Roman" w:cs="Times New Roman"/>
                <w:b/>
                <w:bCs/>
              </w:rPr>
            </w:pPr>
            <w:r w:rsidRPr="00C43956">
              <w:rPr>
                <w:rFonts w:ascii="Times New Roman" w:hAnsi="Times New Roman" w:cs="Times New Roman"/>
                <w:b/>
                <w:bCs/>
              </w:rPr>
              <w:t>Предметные области</w:t>
            </w:r>
          </w:p>
        </w:tc>
        <w:tc>
          <w:tcPr>
            <w:tcW w:w="1340" w:type="pct"/>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
                <w:bCs/>
                <w:lang w:val="en-US"/>
              </w:rPr>
            </w:pPr>
            <w:r w:rsidRPr="00C43956">
              <w:rPr>
                <w:rFonts w:ascii="Times New Roman" w:hAnsi="Times New Roman" w:cs="Times New Roman"/>
                <w:b/>
                <w:bCs/>
              </w:rPr>
              <w:t>Учебные предметы</w:t>
            </w:r>
          </w:p>
        </w:tc>
        <w:tc>
          <w:tcPr>
            <w:tcW w:w="2648" w:type="pct"/>
            <w:gridSpan w:val="3"/>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rPr>
                <w:rFonts w:ascii="Times New Roman" w:hAnsi="Times New Roman" w:cs="Times New Roman"/>
                <w:b/>
              </w:rPr>
            </w:pPr>
            <w:r>
              <w:rPr>
                <w:rFonts w:ascii="Times New Roman" w:hAnsi="Times New Roman" w:cs="Times New Roman"/>
                <w:b/>
              </w:rPr>
              <w:t>Формы промежуточной аттестации</w:t>
            </w:r>
          </w:p>
        </w:tc>
      </w:tr>
      <w:tr w:rsidR="00906EB8" w:rsidRPr="00C43956" w:rsidTr="002A5B32">
        <w:trPr>
          <w:cantSplit/>
          <w:trHeight w:val="346"/>
        </w:trPr>
        <w:tc>
          <w:tcPr>
            <w:tcW w:w="1011"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1340" w:type="pct"/>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p>
        </w:tc>
        <w:tc>
          <w:tcPr>
            <w:tcW w:w="844" w:type="pct"/>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b/>
              </w:rPr>
            </w:pPr>
            <w:r w:rsidRPr="00C43956">
              <w:rPr>
                <w:rFonts w:ascii="Times New Roman" w:hAnsi="Times New Roman" w:cs="Times New Roman"/>
                <w:b/>
              </w:rPr>
              <w:t>6А</w:t>
            </w:r>
          </w:p>
          <w:p w:rsidR="00906EB8" w:rsidRPr="00C43956" w:rsidRDefault="00906EB8" w:rsidP="002A5B32">
            <w:pPr>
              <w:spacing w:line="240" w:lineRule="auto"/>
              <w:rPr>
                <w:rFonts w:ascii="Times New Roman" w:hAnsi="Times New Roman"/>
                <w:b/>
              </w:rPr>
            </w:pPr>
          </w:p>
        </w:tc>
        <w:tc>
          <w:tcPr>
            <w:tcW w:w="859" w:type="pct"/>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b/>
              </w:rPr>
            </w:pPr>
            <w:r w:rsidRPr="00C43956">
              <w:rPr>
                <w:rFonts w:ascii="Times New Roman" w:hAnsi="Times New Roman" w:cs="Times New Roman"/>
                <w:b/>
              </w:rPr>
              <w:t>6Б</w:t>
            </w:r>
          </w:p>
          <w:p w:rsidR="00906EB8" w:rsidRPr="00C43956" w:rsidRDefault="00906EB8" w:rsidP="002A5B32">
            <w:pPr>
              <w:spacing w:line="240" w:lineRule="auto"/>
              <w:rPr>
                <w:rFonts w:ascii="Times New Roman" w:hAnsi="Times New Roman"/>
                <w:b/>
              </w:rPr>
            </w:pPr>
          </w:p>
        </w:tc>
        <w:tc>
          <w:tcPr>
            <w:tcW w:w="945" w:type="pct"/>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b/>
              </w:rPr>
            </w:pPr>
            <w:r w:rsidRPr="00C43956">
              <w:rPr>
                <w:rFonts w:ascii="Times New Roman" w:hAnsi="Times New Roman" w:cs="Times New Roman"/>
                <w:b/>
              </w:rPr>
              <w:t>6В</w:t>
            </w:r>
          </w:p>
          <w:p w:rsidR="00906EB8" w:rsidRPr="00C43956" w:rsidRDefault="00906EB8" w:rsidP="002A5B32">
            <w:pPr>
              <w:spacing w:line="240" w:lineRule="auto"/>
              <w:rPr>
                <w:rFonts w:ascii="Times New Roman" w:hAnsi="Times New Roman"/>
                <w:b/>
              </w:rPr>
            </w:pPr>
          </w:p>
        </w:tc>
      </w:tr>
      <w:tr w:rsidR="00906EB8" w:rsidRPr="00C43956" w:rsidTr="002A5B32">
        <w:trPr>
          <w:cantSplit/>
          <w:trHeight w:val="284"/>
        </w:trPr>
        <w:tc>
          <w:tcPr>
            <w:tcW w:w="1011" w:type="pct"/>
            <w:vMerge w:val="restar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sz w:val="20"/>
                <w:szCs w:val="20"/>
              </w:rPr>
            </w:pPr>
          </w:p>
          <w:p w:rsidR="00906EB8" w:rsidRPr="00C43956" w:rsidRDefault="00906EB8" w:rsidP="002A5B32">
            <w:pPr>
              <w:pStyle w:val="2f5"/>
              <w:jc w:val="center"/>
              <w:rPr>
                <w:rFonts w:ascii="Times New Roman" w:hAnsi="Times New Roman" w:cs="Times New Roman"/>
                <w:b/>
                <w:sz w:val="20"/>
                <w:szCs w:val="20"/>
              </w:rPr>
            </w:pPr>
            <w:r w:rsidRPr="00C43956">
              <w:rPr>
                <w:rFonts w:ascii="Times New Roman" w:hAnsi="Times New Roman" w:cs="Times New Roman"/>
                <w:b/>
                <w:sz w:val="20"/>
                <w:szCs w:val="20"/>
              </w:rPr>
              <w:t>Филология</w:t>
            </w:r>
          </w:p>
        </w:tc>
        <w:tc>
          <w:tcPr>
            <w:tcW w:w="1340" w:type="pct"/>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b/>
                <w:sz w:val="20"/>
                <w:szCs w:val="20"/>
              </w:rPr>
            </w:pPr>
            <w:r w:rsidRPr="00C43956">
              <w:rPr>
                <w:rFonts w:ascii="Times New Roman" w:hAnsi="Times New Roman" w:cs="Times New Roman"/>
                <w:b/>
                <w:sz w:val="20"/>
                <w:szCs w:val="20"/>
              </w:rPr>
              <w:t>Русский язык</w:t>
            </w:r>
          </w:p>
        </w:tc>
        <w:tc>
          <w:tcPr>
            <w:tcW w:w="844" w:type="pct"/>
            <w:tcBorders>
              <w:top w:val="single" w:sz="4" w:space="0" w:color="auto"/>
              <w:left w:val="single" w:sz="4" w:space="0" w:color="auto"/>
              <w:bottom w:val="single" w:sz="4" w:space="0" w:color="auto"/>
              <w:right w:val="single" w:sz="4" w:space="0" w:color="auto"/>
            </w:tcBorders>
            <w:vAlign w:val="center"/>
          </w:tcPr>
          <w:p w:rsidR="00906EB8" w:rsidRPr="00694540" w:rsidRDefault="00906EB8" w:rsidP="002A5B32">
            <w:pPr>
              <w:pStyle w:val="2f5"/>
              <w:jc w:val="both"/>
              <w:rPr>
                <w:rFonts w:ascii="Times New Roman" w:hAnsi="Times New Roman" w:cs="Times New Roman"/>
                <w:color w:val="FF0000"/>
                <w:sz w:val="20"/>
                <w:szCs w:val="20"/>
              </w:rPr>
            </w:pPr>
            <w:r w:rsidRPr="00694540">
              <w:rPr>
                <w:rFonts w:ascii="Times New Roman" w:hAnsi="Times New Roman" w:cs="Times New Roman"/>
                <w:color w:val="FF0000"/>
                <w:sz w:val="20"/>
                <w:szCs w:val="20"/>
              </w:rPr>
              <w:t>Комплексная контрольная работа</w:t>
            </w:r>
          </w:p>
        </w:tc>
        <w:tc>
          <w:tcPr>
            <w:tcW w:w="859"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c>
          <w:tcPr>
            <w:tcW w:w="945"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r>
      <w:tr w:rsidR="00906EB8" w:rsidRPr="00C43956" w:rsidTr="002A5B32">
        <w:trPr>
          <w:cantSplit/>
          <w:trHeight w:val="284"/>
        </w:trPr>
        <w:tc>
          <w:tcPr>
            <w:tcW w:w="1011" w:type="pct"/>
            <w:vMerge/>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b/>
                <w:sz w:val="20"/>
                <w:szCs w:val="20"/>
              </w:rPr>
            </w:pPr>
          </w:p>
        </w:tc>
        <w:tc>
          <w:tcPr>
            <w:tcW w:w="1340" w:type="pct"/>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b/>
                <w:sz w:val="20"/>
                <w:szCs w:val="20"/>
              </w:rPr>
            </w:pPr>
            <w:r w:rsidRPr="00C43956">
              <w:rPr>
                <w:rFonts w:ascii="Times New Roman" w:hAnsi="Times New Roman" w:cs="Times New Roman"/>
                <w:b/>
                <w:sz w:val="20"/>
                <w:szCs w:val="20"/>
              </w:rPr>
              <w:t>Литература</w:t>
            </w:r>
          </w:p>
        </w:tc>
        <w:tc>
          <w:tcPr>
            <w:tcW w:w="844" w:type="pct"/>
            <w:tcBorders>
              <w:top w:val="single" w:sz="4" w:space="0" w:color="auto"/>
              <w:left w:val="single" w:sz="4" w:space="0" w:color="auto"/>
              <w:bottom w:val="single" w:sz="4" w:space="0" w:color="auto"/>
              <w:right w:val="single" w:sz="4" w:space="0" w:color="auto"/>
            </w:tcBorders>
            <w:vAlign w:val="center"/>
          </w:tcPr>
          <w:p w:rsidR="00906EB8" w:rsidRPr="00E602CE" w:rsidRDefault="00906EB8" w:rsidP="002A5B32">
            <w:pPr>
              <w:pStyle w:val="2f5"/>
              <w:jc w:val="both"/>
              <w:rPr>
                <w:rFonts w:ascii="Times New Roman" w:hAnsi="Times New Roman" w:cs="Times New Roman"/>
                <w:sz w:val="20"/>
                <w:szCs w:val="20"/>
              </w:rPr>
            </w:pPr>
            <w:r w:rsidRPr="00E602CE">
              <w:rPr>
                <w:rFonts w:ascii="Times New Roman" w:hAnsi="Times New Roman" w:cs="Times New Roman"/>
                <w:sz w:val="20"/>
                <w:szCs w:val="20"/>
              </w:rPr>
              <w:t>Интегрированный зачет</w:t>
            </w:r>
          </w:p>
        </w:tc>
        <w:tc>
          <w:tcPr>
            <w:tcW w:w="859"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c>
          <w:tcPr>
            <w:tcW w:w="945"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r>
      <w:tr w:rsidR="00906EB8" w:rsidRPr="00C43956" w:rsidTr="002A5B32">
        <w:trPr>
          <w:cantSplit/>
          <w:trHeight w:val="284"/>
        </w:trPr>
        <w:tc>
          <w:tcPr>
            <w:tcW w:w="1011" w:type="pct"/>
            <w:vMerge/>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b/>
                <w:sz w:val="20"/>
                <w:szCs w:val="20"/>
              </w:rPr>
            </w:pPr>
          </w:p>
        </w:tc>
        <w:tc>
          <w:tcPr>
            <w:tcW w:w="1340" w:type="pct"/>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b/>
                <w:sz w:val="20"/>
                <w:szCs w:val="20"/>
              </w:rPr>
            </w:pPr>
            <w:r w:rsidRPr="00C43956">
              <w:rPr>
                <w:rFonts w:ascii="Times New Roman" w:hAnsi="Times New Roman" w:cs="Times New Roman"/>
                <w:b/>
                <w:sz w:val="20"/>
                <w:szCs w:val="20"/>
              </w:rPr>
              <w:t>Иностранный язык (английский, французский, немецкий)</w:t>
            </w:r>
          </w:p>
        </w:tc>
        <w:tc>
          <w:tcPr>
            <w:tcW w:w="844"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694540">
              <w:rPr>
                <w:rFonts w:ascii="Times New Roman" w:hAnsi="Times New Roman"/>
                <w:color w:val="FF0000"/>
                <w:sz w:val="20"/>
                <w:szCs w:val="20"/>
              </w:rPr>
              <w:t>Комплексная контрольная работа</w:t>
            </w:r>
          </w:p>
        </w:tc>
        <w:tc>
          <w:tcPr>
            <w:tcW w:w="859"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c>
          <w:tcPr>
            <w:tcW w:w="945"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694540">
              <w:rPr>
                <w:rFonts w:ascii="Times New Roman" w:hAnsi="Times New Roman"/>
                <w:color w:val="FF0000"/>
                <w:sz w:val="20"/>
                <w:szCs w:val="20"/>
              </w:rPr>
              <w:t>Комплексная контрольная работа</w:t>
            </w:r>
          </w:p>
        </w:tc>
      </w:tr>
      <w:tr w:rsidR="00906EB8" w:rsidRPr="00C43956" w:rsidTr="002A5B32">
        <w:trPr>
          <w:cantSplit/>
          <w:trHeight w:val="284"/>
        </w:trPr>
        <w:tc>
          <w:tcPr>
            <w:tcW w:w="1011" w:type="pct"/>
            <w:vMerge w:val="restar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center"/>
              <w:rPr>
                <w:rFonts w:ascii="Times New Roman" w:hAnsi="Times New Roman" w:cs="Times New Roman"/>
                <w:b/>
                <w:sz w:val="20"/>
                <w:szCs w:val="20"/>
              </w:rPr>
            </w:pPr>
          </w:p>
          <w:p w:rsidR="00906EB8" w:rsidRPr="00C43956" w:rsidRDefault="00906EB8" w:rsidP="002A5B32">
            <w:pPr>
              <w:pStyle w:val="2f5"/>
              <w:jc w:val="center"/>
              <w:rPr>
                <w:rFonts w:ascii="Times New Roman" w:hAnsi="Times New Roman" w:cs="Times New Roman"/>
                <w:b/>
                <w:sz w:val="20"/>
                <w:szCs w:val="20"/>
              </w:rPr>
            </w:pPr>
            <w:r w:rsidRPr="00C43956">
              <w:rPr>
                <w:rFonts w:ascii="Times New Roman" w:hAnsi="Times New Roman" w:cs="Times New Roman"/>
                <w:b/>
                <w:sz w:val="20"/>
                <w:szCs w:val="20"/>
              </w:rPr>
              <w:t>Математика и информатика</w:t>
            </w:r>
          </w:p>
        </w:tc>
        <w:tc>
          <w:tcPr>
            <w:tcW w:w="1340" w:type="pct"/>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b/>
                <w:sz w:val="20"/>
                <w:szCs w:val="20"/>
              </w:rPr>
            </w:pPr>
            <w:r w:rsidRPr="00C43956">
              <w:rPr>
                <w:rFonts w:ascii="Times New Roman" w:hAnsi="Times New Roman" w:cs="Times New Roman"/>
                <w:b/>
                <w:sz w:val="20"/>
                <w:szCs w:val="20"/>
              </w:rPr>
              <w:t>Математика</w:t>
            </w:r>
          </w:p>
        </w:tc>
        <w:tc>
          <w:tcPr>
            <w:tcW w:w="844"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c>
          <w:tcPr>
            <w:tcW w:w="859" w:type="pct"/>
            <w:tcBorders>
              <w:top w:val="single" w:sz="4" w:space="0" w:color="auto"/>
              <w:left w:val="single" w:sz="4" w:space="0" w:color="auto"/>
              <w:bottom w:val="single" w:sz="4" w:space="0" w:color="auto"/>
              <w:right w:val="single" w:sz="4" w:space="0" w:color="auto"/>
            </w:tcBorders>
            <w:vAlign w:val="center"/>
          </w:tcPr>
          <w:p w:rsidR="00906EB8" w:rsidRPr="00694540" w:rsidRDefault="00906EB8" w:rsidP="002A5B32">
            <w:pPr>
              <w:pStyle w:val="2f5"/>
              <w:jc w:val="both"/>
              <w:rPr>
                <w:rFonts w:ascii="Times New Roman" w:hAnsi="Times New Roman" w:cs="Times New Roman"/>
                <w:color w:val="FF0000"/>
                <w:sz w:val="20"/>
                <w:szCs w:val="20"/>
              </w:rPr>
            </w:pPr>
            <w:r w:rsidRPr="00694540">
              <w:rPr>
                <w:rFonts w:ascii="Times New Roman" w:hAnsi="Times New Roman" w:cs="Times New Roman"/>
                <w:color w:val="FF0000"/>
                <w:sz w:val="20"/>
                <w:szCs w:val="20"/>
              </w:rPr>
              <w:t>Комплексная контрольная работа</w:t>
            </w:r>
          </w:p>
        </w:tc>
        <w:tc>
          <w:tcPr>
            <w:tcW w:w="945" w:type="pct"/>
            <w:tcBorders>
              <w:top w:val="single" w:sz="4" w:space="0" w:color="auto"/>
              <w:left w:val="single" w:sz="4" w:space="0" w:color="auto"/>
              <w:bottom w:val="single" w:sz="4" w:space="0" w:color="auto"/>
              <w:right w:val="single" w:sz="4" w:space="0" w:color="auto"/>
            </w:tcBorders>
          </w:tcPr>
          <w:p w:rsidR="00906EB8" w:rsidRPr="00694540" w:rsidRDefault="00906EB8" w:rsidP="002A5B32">
            <w:pPr>
              <w:spacing w:line="240" w:lineRule="auto"/>
              <w:rPr>
                <w:rFonts w:ascii="Times New Roman" w:hAnsi="Times New Roman"/>
                <w:color w:val="FF0000"/>
                <w:sz w:val="20"/>
                <w:szCs w:val="20"/>
              </w:rPr>
            </w:pPr>
            <w:r w:rsidRPr="00694540">
              <w:rPr>
                <w:rFonts w:ascii="Times New Roman" w:hAnsi="Times New Roman"/>
                <w:color w:val="FF0000"/>
                <w:sz w:val="20"/>
                <w:szCs w:val="20"/>
              </w:rPr>
              <w:t>Комплексная контрольная работа</w:t>
            </w:r>
          </w:p>
        </w:tc>
      </w:tr>
      <w:tr w:rsidR="00906EB8" w:rsidRPr="00C43956" w:rsidTr="002A5B32">
        <w:trPr>
          <w:cantSplit/>
          <w:trHeight w:val="575"/>
        </w:trPr>
        <w:tc>
          <w:tcPr>
            <w:tcW w:w="1011" w:type="pct"/>
            <w:vMerge/>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b/>
                <w:sz w:val="20"/>
                <w:szCs w:val="20"/>
              </w:rPr>
            </w:pPr>
          </w:p>
        </w:tc>
        <w:tc>
          <w:tcPr>
            <w:tcW w:w="1340" w:type="pct"/>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b/>
                <w:sz w:val="20"/>
                <w:szCs w:val="20"/>
              </w:rPr>
            </w:pPr>
            <w:r w:rsidRPr="00C43956">
              <w:rPr>
                <w:rFonts w:ascii="Times New Roman" w:hAnsi="Times New Roman" w:cs="Times New Roman"/>
                <w:b/>
                <w:sz w:val="20"/>
                <w:szCs w:val="20"/>
              </w:rPr>
              <w:t xml:space="preserve">Информатика </w:t>
            </w:r>
          </w:p>
        </w:tc>
        <w:tc>
          <w:tcPr>
            <w:tcW w:w="844"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c>
          <w:tcPr>
            <w:tcW w:w="859"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c>
          <w:tcPr>
            <w:tcW w:w="945"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r>
      <w:tr w:rsidR="00906EB8" w:rsidRPr="00C43956" w:rsidTr="002A5B32">
        <w:trPr>
          <w:cantSplit/>
          <w:trHeight w:val="284"/>
        </w:trPr>
        <w:tc>
          <w:tcPr>
            <w:tcW w:w="1011" w:type="pct"/>
            <w:vMerge w:val="restar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center"/>
              <w:rPr>
                <w:rFonts w:ascii="Times New Roman" w:hAnsi="Times New Roman" w:cs="Times New Roman"/>
                <w:b/>
                <w:sz w:val="20"/>
                <w:szCs w:val="20"/>
              </w:rPr>
            </w:pPr>
          </w:p>
          <w:p w:rsidR="00906EB8" w:rsidRPr="00C43956" w:rsidRDefault="00906EB8" w:rsidP="002A5B32">
            <w:pPr>
              <w:pStyle w:val="2f5"/>
              <w:jc w:val="center"/>
              <w:rPr>
                <w:rFonts w:ascii="Times New Roman" w:hAnsi="Times New Roman" w:cs="Times New Roman"/>
                <w:b/>
                <w:sz w:val="20"/>
                <w:szCs w:val="20"/>
              </w:rPr>
            </w:pPr>
            <w:r w:rsidRPr="00C43956">
              <w:rPr>
                <w:rFonts w:ascii="Times New Roman" w:hAnsi="Times New Roman" w:cs="Times New Roman"/>
                <w:b/>
                <w:sz w:val="20"/>
                <w:szCs w:val="20"/>
              </w:rPr>
              <w:t>Общественно - научные предметы</w:t>
            </w:r>
          </w:p>
        </w:tc>
        <w:tc>
          <w:tcPr>
            <w:tcW w:w="1340" w:type="pct"/>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b/>
                <w:sz w:val="20"/>
                <w:szCs w:val="20"/>
              </w:rPr>
            </w:pPr>
            <w:r w:rsidRPr="00C43956">
              <w:rPr>
                <w:rFonts w:ascii="Times New Roman" w:hAnsi="Times New Roman" w:cs="Times New Roman"/>
                <w:b/>
                <w:sz w:val="20"/>
                <w:szCs w:val="20"/>
              </w:rPr>
              <w:t>История</w:t>
            </w:r>
          </w:p>
        </w:tc>
        <w:tc>
          <w:tcPr>
            <w:tcW w:w="844"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c>
          <w:tcPr>
            <w:tcW w:w="859"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c>
          <w:tcPr>
            <w:tcW w:w="945"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r>
      <w:tr w:rsidR="00906EB8" w:rsidRPr="00C43956" w:rsidTr="002A5B32">
        <w:trPr>
          <w:cantSplit/>
          <w:trHeight w:val="284"/>
        </w:trPr>
        <w:tc>
          <w:tcPr>
            <w:tcW w:w="1011" w:type="pct"/>
            <w:vMerge/>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b/>
                <w:sz w:val="20"/>
                <w:szCs w:val="20"/>
              </w:rPr>
            </w:pPr>
          </w:p>
        </w:tc>
        <w:tc>
          <w:tcPr>
            <w:tcW w:w="1340" w:type="pct"/>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b/>
                <w:sz w:val="20"/>
                <w:szCs w:val="20"/>
              </w:rPr>
            </w:pPr>
            <w:r w:rsidRPr="00C43956">
              <w:rPr>
                <w:rFonts w:ascii="Times New Roman" w:hAnsi="Times New Roman" w:cs="Times New Roman"/>
                <w:b/>
                <w:sz w:val="20"/>
                <w:szCs w:val="20"/>
              </w:rPr>
              <w:t xml:space="preserve">Обществознание </w:t>
            </w:r>
          </w:p>
        </w:tc>
        <w:tc>
          <w:tcPr>
            <w:tcW w:w="844"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c>
          <w:tcPr>
            <w:tcW w:w="859"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c>
          <w:tcPr>
            <w:tcW w:w="945"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r>
      <w:tr w:rsidR="00906EB8" w:rsidRPr="00C43956" w:rsidTr="002A5B32">
        <w:trPr>
          <w:cantSplit/>
          <w:trHeight w:val="284"/>
        </w:trPr>
        <w:tc>
          <w:tcPr>
            <w:tcW w:w="1011" w:type="pct"/>
            <w:vMerge/>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b/>
                <w:sz w:val="20"/>
                <w:szCs w:val="20"/>
              </w:rPr>
            </w:pPr>
          </w:p>
        </w:tc>
        <w:tc>
          <w:tcPr>
            <w:tcW w:w="1340" w:type="pct"/>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b/>
                <w:sz w:val="20"/>
                <w:szCs w:val="20"/>
              </w:rPr>
            </w:pPr>
            <w:r w:rsidRPr="00C43956">
              <w:rPr>
                <w:rFonts w:ascii="Times New Roman" w:hAnsi="Times New Roman" w:cs="Times New Roman"/>
                <w:b/>
                <w:sz w:val="20"/>
                <w:szCs w:val="20"/>
              </w:rPr>
              <w:t>География</w:t>
            </w:r>
          </w:p>
        </w:tc>
        <w:tc>
          <w:tcPr>
            <w:tcW w:w="844"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c>
          <w:tcPr>
            <w:tcW w:w="859"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c>
          <w:tcPr>
            <w:tcW w:w="945"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r>
      <w:tr w:rsidR="00906EB8" w:rsidRPr="00C43956" w:rsidTr="002A5B32">
        <w:trPr>
          <w:cantSplit/>
          <w:trHeight w:val="284"/>
        </w:trPr>
        <w:tc>
          <w:tcPr>
            <w:tcW w:w="1011"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sz w:val="20"/>
                <w:szCs w:val="20"/>
              </w:rPr>
            </w:pPr>
            <w:r w:rsidRPr="00C43956">
              <w:rPr>
                <w:rFonts w:ascii="Times New Roman" w:hAnsi="Times New Roman" w:cs="Times New Roman"/>
                <w:b/>
                <w:sz w:val="20"/>
                <w:szCs w:val="20"/>
              </w:rPr>
              <w:t>Основы духовно- нравственной культуры народов России</w:t>
            </w:r>
          </w:p>
        </w:tc>
        <w:tc>
          <w:tcPr>
            <w:tcW w:w="1340" w:type="pct"/>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b/>
                <w:sz w:val="20"/>
                <w:szCs w:val="20"/>
              </w:rPr>
            </w:pPr>
            <w:r w:rsidRPr="00C43956">
              <w:rPr>
                <w:rFonts w:ascii="Times New Roman" w:hAnsi="Times New Roman" w:cs="Times New Roman"/>
                <w:b/>
                <w:sz w:val="20"/>
                <w:szCs w:val="20"/>
              </w:rPr>
              <w:t>Основы духовно-нравственной культуры народов России</w:t>
            </w:r>
          </w:p>
        </w:tc>
        <w:tc>
          <w:tcPr>
            <w:tcW w:w="844"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c>
          <w:tcPr>
            <w:tcW w:w="859"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c>
          <w:tcPr>
            <w:tcW w:w="945"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r>
      <w:tr w:rsidR="00906EB8" w:rsidRPr="00C43956" w:rsidTr="002A5B32">
        <w:trPr>
          <w:cantSplit/>
          <w:trHeight w:val="284"/>
        </w:trPr>
        <w:tc>
          <w:tcPr>
            <w:tcW w:w="1011"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sz w:val="20"/>
                <w:szCs w:val="20"/>
              </w:rPr>
            </w:pPr>
            <w:r w:rsidRPr="00C43956">
              <w:rPr>
                <w:rFonts w:ascii="Times New Roman" w:hAnsi="Times New Roman" w:cs="Times New Roman"/>
                <w:b/>
                <w:sz w:val="20"/>
                <w:szCs w:val="20"/>
              </w:rPr>
              <w:t>Естественно - научные предметы</w:t>
            </w:r>
          </w:p>
        </w:tc>
        <w:tc>
          <w:tcPr>
            <w:tcW w:w="1340" w:type="pct"/>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b/>
                <w:sz w:val="20"/>
                <w:szCs w:val="20"/>
              </w:rPr>
            </w:pPr>
            <w:r w:rsidRPr="00C43956">
              <w:rPr>
                <w:rFonts w:ascii="Times New Roman" w:hAnsi="Times New Roman" w:cs="Times New Roman"/>
                <w:b/>
                <w:sz w:val="20"/>
                <w:szCs w:val="20"/>
              </w:rPr>
              <w:t>Биология</w:t>
            </w:r>
          </w:p>
        </w:tc>
        <w:tc>
          <w:tcPr>
            <w:tcW w:w="844"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c>
          <w:tcPr>
            <w:tcW w:w="859"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c>
          <w:tcPr>
            <w:tcW w:w="945"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r>
      <w:tr w:rsidR="00906EB8" w:rsidRPr="00C43956" w:rsidTr="002A5B32">
        <w:trPr>
          <w:cantSplit/>
          <w:trHeight w:val="715"/>
        </w:trPr>
        <w:tc>
          <w:tcPr>
            <w:tcW w:w="1011" w:type="pct"/>
            <w:vMerge w:val="restar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sz w:val="20"/>
                <w:szCs w:val="20"/>
              </w:rPr>
            </w:pPr>
          </w:p>
          <w:p w:rsidR="00906EB8" w:rsidRPr="00C43956" w:rsidRDefault="00906EB8" w:rsidP="002A5B32">
            <w:pPr>
              <w:pStyle w:val="2f5"/>
              <w:jc w:val="center"/>
              <w:rPr>
                <w:rFonts w:ascii="Times New Roman" w:hAnsi="Times New Roman" w:cs="Times New Roman"/>
                <w:b/>
                <w:sz w:val="20"/>
                <w:szCs w:val="20"/>
              </w:rPr>
            </w:pPr>
            <w:r w:rsidRPr="00C43956">
              <w:rPr>
                <w:rFonts w:ascii="Times New Roman" w:hAnsi="Times New Roman" w:cs="Times New Roman"/>
                <w:b/>
                <w:sz w:val="20"/>
                <w:szCs w:val="20"/>
              </w:rPr>
              <w:t>Искусство</w:t>
            </w:r>
          </w:p>
        </w:tc>
        <w:tc>
          <w:tcPr>
            <w:tcW w:w="1340" w:type="pct"/>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b/>
                <w:sz w:val="20"/>
                <w:szCs w:val="20"/>
              </w:rPr>
            </w:pPr>
            <w:r w:rsidRPr="00C43956">
              <w:rPr>
                <w:rFonts w:ascii="Times New Roman" w:hAnsi="Times New Roman" w:cs="Times New Roman"/>
                <w:b/>
                <w:sz w:val="20"/>
                <w:szCs w:val="20"/>
              </w:rPr>
              <w:t>Музыка</w:t>
            </w:r>
          </w:p>
        </w:tc>
        <w:tc>
          <w:tcPr>
            <w:tcW w:w="844"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c>
          <w:tcPr>
            <w:tcW w:w="859"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c>
          <w:tcPr>
            <w:tcW w:w="945"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r>
      <w:tr w:rsidR="00906EB8" w:rsidRPr="00C43956" w:rsidTr="002A5B32">
        <w:trPr>
          <w:cantSplit/>
          <w:trHeight w:val="871"/>
        </w:trPr>
        <w:tc>
          <w:tcPr>
            <w:tcW w:w="1011" w:type="pct"/>
            <w:vMerge/>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b/>
                <w:sz w:val="20"/>
                <w:szCs w:val="20"/>
              </w:rPr>
            </w:pPr>
          </w:p>
        </w:tc>
        <w:tc>
          <w:tcPr>
            <w:tcW w:w="1340" w:type="pct"/>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b/>
                <w:sz w:val="20"/>
                <w:szCs w:val="20"/>
              </w:rPr>
            </w:pPr>
            <w:r w:rsidRPr="00C43956">
              <w:rPr>
                <w:rFonts w:ascii="Times New Roman" w:hAnsi="Times New Roman" w:cs="Times New Roman"/>
                <w:b/>
                <w:sz w:val="20"/>
                <w:szCs w:val="20"/>
              </w:rPr>
              <w:t>Изобразительное искусство</w:t>
            </w:r>
          </w:p>
        </w:tc>
        <w:tc>
          <w:tcPr>
            <w:tcW w:w="844"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c>
          <w:tcPr>
            <w:tcW w:w="859"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c>
          <w:tcPr>
            <w:tcW w:w="945"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r>
      <w:tr w:rsidR="00906EB8" w:rsidRPr="00C43956" w:rsidTr="002A5B32">
        <w:trPr>
          <w:cantSplit/>
          <w:trHeight w:val="565"/>
        </w:trPr>
        <w:tc>
          <w:tcPr>
            <w:tcW w:w="1011"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center"/>
              <w:rPr>
                <w:rFonts w:ascii="Times New Roman" w:hAnsi="Times New Roman" w:cs="Times New Roman"/>
                <w:b/>
                <w:sz w:val="20"/>
                <w:szCs w:val="20"/>
              </w:rPr>
            </w:pPr>
            <w:r w:rsidRPr="00C43956">
              <w:rPr>
                <w:rFonts w:ascii="Times New Roman" w:hAnsi="Times New Roman" w:cs="Times New Roman"/>
                <w:b/>
                <w:sz w:val="20"/>
                <w:szCs w:val="20"/>
              </w:rPr>
              <w:t>Технология</w:t>
            </w:r>
          </w:p>
        </w:tc>
        <w:tc>
          <w:tcPr>
            <w:tcW w:w="1340" w:type="pct"/>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b/>
                <w:sz w:val="20"/>
                <w:szCs w:val="20"/>
              </w:rPr>
            </w:pPr>
            <w:r w:rsidRPr="00C43956">
              <w:rPr>
                <w:rFonts w:ascii="Times New Roman" w:hAnsi="Times New Roman" w:cs="Times New Roman"/>
                <w:b/>
                <w:sz w:val="20"/>
                <w:szCs w:val="20"/>
              </w:rPr>
              <w:t>Технология</w:t>
            </w:r>
          </w:p>
        </w:tc>
        <w:tc>
          <w:tcPr>
            <w:tcW w:w="844"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c>
          <w:tcPr>
            <w:tcW w:w="859"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c>
          <w:tcPr>
            <w:tcW w:w="945"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r>
      <w:tr w:rsidR="00906EB8" w:rsidRPr="00C43956" w:rsidTr="002A5B32">
        <w:trPr>
          <w:cantSplit/>
          <w:trHeight w:val="284"/>
        </w:trPr>
        <w:tc>
          <w:tcPr>
            <w:tcW w:w="1011" w:type="pct"/>
            <w:vMerge w:val="restar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sz w:val="20"/>
                <w:szCs w:val="20"/>
              </w:rPr>
            </w:pPr>
          </w:p>
          <w:p w:rsidR="00906EB8" w:rsidRPr="00C43956" w:rsidRDefault="00906EB8" w:rsidP="002A5B32">
            <w:pPr>
              <w:pStyle w:val="2f5"/>
              <w:jc w:val="both"/>
              <w:rPr>
                <w:rFonts w:ascii="Times New Roman" w:hAnsi="Times New Roman" w:cs="Times New Roman"/>
                <w:b/>
                <w:sz w:val="20"/>
                <w:szCs w:val="20"/>
              </w:rPr>
            </w:pPr>
            <w:r w:rsidRPr="00C43956">
              <w:rPr>
                <w:rFonts w:ascii="Times New Roman" w:hAnsi="Times New Roman" w:cs="Times New Roman"/>
                <w:b/>
                <w:sz w:val="20"/>
                <w:szCs w:val="20"/>
              </w:rPr>
              <w:t xml:space="preserve">Физическая </w:t>
            </w:r>
            <w:r w:rsidRPr="00C43956">
              <w:rPr>
                <w:rFonts w:ascii="Times New Roman" w:hAnsi="Times New Roman" w:cs="Times New Roman"/>
                <w:b/>
                <w:sz w:val="20"/>
                <w:szCs w:val="20"/>
              </w:rPr>
              <w:lastRenderedPageBreak/>
              <w:t>культура и основы безопасности жизнедеятельности</w:t>
            </w:r>
          </w:p>
          <w:p w:rsidR="00906EB8" w:rsidRPr="00C43956" w:rsidRDefault="00906EB8" w:rsidP="002A5B32">
            <w:pPr>
              <w:pStyle w:val="2f5"/>
              <w:jc w:val="both"/>
              <w:rPr>
                <w:rFonts w:ascii="Times New Roman" w:hAnsi="Times New Roman" w:cs="Times New Roman"/>
                <w:b/>
                <w:sz w:val="20"/>
                <w:szCs w:val="20"/>
              </w:rPr>
            </w:pPr>
          </w:p>
        </w:tc>
        <w:tc>
          <w:tcPr>
            <w:tcW w:w="1340" w:type="pct"/>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b/>
                <w:sz w:val="20"/>
                <w:szCs w:val="20"/>
              </w:rPr>
            </w:pPr>
            <w:r w:rsidRPr="00C43956">
              <w:rPr>
                <w:rFonts w:ascii="Times New Roman" w:hAnsi="Times New Roman" w:cs="Times New Roman"/>
                <w:b/>
                <w:sz w:val="20"/>
                <w:szCs w:val="20"/>
              </w:rPr>
              <w:lastRenderedPageBreak/>
              <w:t>Основы безопасности жизнедеятельности (ОБЖ)</w:t>
            </w:r>
          </w:p>
        </w:tc>
        <w:tc>
          <w:tcPr>
            <w:tcW w:w="844" w:type="pct"/>
            <w:tcBorders>
              <w:top w:val="single" w:sz="4" w:space="0" w:color="auto"/>
              <w:left w:val="single" w:sz="4" w:space="0" w:color="auto"/>
              <w:bottom w:val="single" w:sz="4" w:space="0" w:color="auto"/>
              <w:right w:val="single" w:sz="4" w:space="0" w:color="auto"/>
            </w:tcBorders>
          </w:tcPr>
          <w:p w:rsidR="00906EB8" w:rsidRPr="00070024" w:rsidRDefault="00906EB8" w:rsidP="002A5B32">
            <w:pPr>
              <w:spacing w:line="240" w:lineRule="auto"/>
              <w:rPr>
                <w:rFonts w:ascii="Times New Roman" w:hAnsi="Times New Roman"/>
              </w:rPr>
            </w:pPr>
            <w:r w:rsidRPr="00070024">
              <w:rPr>
                <w:rFonts w:ascii="Times New Roman" w:hAnsi="Times New Roman"/>
                <w:sz w:val="20"/>
                <w:szCs w:val="20"/>
              </w:rPr>
              <w:t>Интегрированный зачет</w:t>
            </w:r>
          </w:p>
        </w:tc>
        <w:tc>
          <w:tcPr>
            <w:tcW w:w="859" w:type="pct"/>
            <w:tcBorders>
              <w:top w:val="single" w:sz="4" w:space="0" w:color="auto"/>
              <w:left w:val="single" w:sz="4" w:space="0" w:color="auto"/>
              <w:bottom w:val="single" w:sz="4" w:space="0" w:color="auto"/>
              <w:right w:val="single" w:sz="4" w:space="0" w:color="auto"/>
            </w:tcBorders>
          </w:tcPr>
          <w:p w:rsidR="00906EB8" w:rsidRPr="00694540" w:rsidRDefault="00906EB8" w:rsidP="002A5B32">
            <w:pPr>
              <w:spacing w:line="240" w:lineRule="auto"/>
              <w:rPr>
                <w:rFonts w:ascii="Times New Roman" w:hAnsi="Times New Roman"/>
                <w:color w:val="FF0000"/>
              </w:rPr>
            </w:pPr>
            <w:r w:rsidRPr="00694540">
              <w:rPr>
                <w:rFonts w:ascii="Times New Roman" w:hAnsi="Times New Roman"/>
                <w:color w:val="FF0000"/>
                <w:sz w:val="20"/>
                <w:szCs w:val="20"/>
              </w:rPr>
              <w:t>Устный экзамен</w:t>
            </w:r>
          </w:p>
        </w:tc>
        <w:tc>
          <w:tcPr>
            <w:tcW w:w="945" w:type="pct"/>
            <w:tcBorders>
              <w:top w:val="single" w:sz="4" w:space="0" w:color="auto"/>
              <w:left w:val="single" w:sz="4" w:space="0" w:color="auto"/>
              <w:bottom w:val="single" w:sz="4" w:space="0" w:color="auto"/>
              <w:right w:val="single" w:sz="4" w:space="0" w:color="auto"/>
            </w:tcBorders>
          </w:tcPr>
          <w:p w:rsidR="00906EB8" w:rsidRPr="00070024" w:rsidRDefault="00906EB8" w:rsidP="002A5B32">
            <w:pPr>
              <w:spacing w:line="240" w:lineRule="auto"/>
              <w:rPr>
                <w:rFonts w:ascii="Times New Roman" w:hAnsi="Times New Roman"/>
              </w:rPr>
            </w:pPr>
            <w:r w:rsidRPr="00070024">
              <w:rPr>
                <w:rFonts w:ascii="Times New Roman" w:hAnsi="Times New Roman"/>
                <w:sz w:val="20"/>
                <w:szCs w:val="20"/>
              </w:rPr>
              <w:t>Интегрированный зачет</w:t>
            </w:r>
          </w:p>
        </w:tc>
      </w:tr>
      <w:tr w:rsidR="00906EB8" w:rsidRPr="00C43956" w:rsidTr="002A5B32">
        <w:trPr>
          <w:cantSplit/>
          <w:trHeight w:val="606"/>
        </w:trPr>
        <w:tc>
          <w:tcPr>
            <w:tcW w:w="1011" w:type="pct"/>
            <w:vMerge/>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b/>
                <w:sz w:val="20"/>
                <w:szCs w:val="20"/>
              </w:rPr>
            </w:pPr>
          </w:p>
        </w:tc>
        <w:tc>
          <w:tcPr>
            <w:tcW w:w="1340" w:type="pct"/>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b/>
                <w:sz w:val="20"/>
                <w:szCs w:val="20"/>
              </w:rPr>
            </w:pPr>
            <w:r w:rsidRPr="00C43956">
              <w:rPr>
                <w:rFonts w:ascii="Times New Roman" w:hAnsi="Times New Roman" w:cs="Times New Roman"/>
                <w:b/>
                <w:sz w:val="20"/>
                <w:szCs w:val="20"/>
              </w:rPr>
              <w:t>Физическая культура</w:t>
            </w:r>
          </w:p>
        </w:tc>
        <w:tc>
          <w:tcPr>
            <w:tcW w:w="844"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c>
          <w:tcPr>
            <w:tcW w:w="859"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c>
          <w:tcPr>
            <w:tcW w:w="945" w:type="pct"/>
            <w:tcBorders>
              <w:top w:val="single" w:sz="4" w:space="0" w:color="auto"/>
              <w:left w:val="single" w:sz="4" w:space="0" w:color="auto"/>
              <w:bottom w:val="single" w:sz="4" w:space="0" w:color="auto"/>
              <w:right w:val="single" w:sz="4" w:space="0" w:color="auto"/>
            </w:tcBorders>
          </w:tcPr>
          <w:p w:rsidR="00906EB8" w:rsidRPr="00E602CE" w:rsidRDefault="00906EB8" w:rsidP="002A5B32">
            <w:pPr>
              <w:rPr>
                <w:sz w:val="20"/>
                <w:szCs w:val="20"/>
              </w:rPr>
            </w:pPr>
            <w:r w:rsidRPr="00E602CE">
              <w:rPr>
                <w:rFonts w:ascii="Times New Roman" w:hAnsi="Times New Roman"/>
                <w:sz w:val="20"/>
                <w:szCs w:val="20"/>
              </w:rPr>
              <w:t>Интегрированный зачет</w:t>
            </w:r>
          </w:p>
        </w:tc>
      </w:tr>
    </w:tbl>
    <w:p w:rsidR="00906EB8" w:rsidRPr="00C43956" w:rsidRDefault="00906EB8" w:rsidP="00906EB8">
      <w:pPr>
        <w:spacing w:line="240" w:lineRule="auto"/>
        <w:jc w:val="both"/>
        <w:rPr>
          <w:rFonts w:ascii="Times New Roman" w:hAnsi="Times New Roman"/>
        </w:rPr>
      </w:pP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Принят                                                                                                                        УТВЕРЖДАЮ</w:t>
      </w: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 xml:space="preserve"> Решение педсовета от            г.                                                                                Директор СОШ № 44</w:t>
      </w: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 xml:space="preserve"> Протокол №                                                                                                              ___   /Степанюк Н.В./     </w:t>
      </w:r>
    </w:p>
    <w:p w:rsidR="00906EB8" w:rsidRPr="00C43956" w:rsidRDefault="00906EB8" w:rsidP="00906EB8">
      <w:pPr>
        <w:spacing w:line="240" w:lineRule="auto"/>
        <w:jc w:val="center"/>
        <w:rPr>
          <w:rFonts w:ascii="Times New Roman" w:hAnsi="Times New Roman"/>
          <w:b/>
          <w:sz w:val="28"/>
          <w:szCs w:val="28"/>
        </w:rPr>
      </w:pPr>
      <w:r w:rsidRPr="00C43956">
        <w:rPr>
          <w:rFonts w:ascii="Times New Roman" w:hAnsi="Times New Roman"/>
        </w:rPr>
        <w:t xml:space="preserve">                                                                                                                          Приказ от            №</w:t>
      </w:r>
    </w:p>
    <w:p w:rsidR="00906EB8" w:rsidRPr="00C43956" w:rsidRDefault="00906EB8" w:rsidP="00906EB8">
      <w:pPr>
        <w:spacing w:line="240" w:lineRule="auto"/>
        <w:jc w:val="center"/>
        <w:rPr>
          <w:rFonts w:ascii="Times New Roman" w:hAnsi="Times New Roman"/>
          <w:b/>
          <w:sz w:val="28"/>
          <w:szCs w:val="28"/>
        </w:rPr>
      </w:pPr>
      <w:r w:rsidRPr="00C43956">
        <w:rPr>
          <w:rFonts w:ascii="Times New Roman" w:hAnsi="Times New Roman"/>
          <w:b/>
          <w:sz w:val="28"/>
          <w:szCs w:val="28"/>
        </w:rPr>
        <w:t>Формы проведения  промежуточной аттестации  в 7-х классах</w:t>
      </w:r>
    </w:p>
    <w:p w:rsidR="00906EB8" w:rsidRPr="00C43956" w:rsidRDefault="00906EB8" w:rsidP="00906EB8">
      <w:pPr>
        <w:pStyle w:val="1"/>
        <w:jc w:val="center"/>
        <w:rPr>
          <w:rFonts w:ascii="Times New Roman" w:hAnsi="Times New Roman"/>
          <w:b w:val="0"/>
          <w:bCs w:val="0"/>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0"/>
        <w:gridCol w:w="2350"/>
        <w:gridCol w:w="2350"/>
        <w:gridCol w:w="2350"/>
      </w:tblGrid>
      <w:tr w:rsidR="00906EB8" w:rsidRPr="00C43956" w:rsidTr="002A5B32">
        <w:tc>
          <w:tcPr>
            <w:tcW w:w="2980"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rPr>
            </w:pPr>
            <w:r w:rsidRPr="00C43956">
              <w:rPr>
                <w:rFonts w:ascii="Times New Roman" w:hAnsi="Times New Roman" w:cs="Times New Roman"/>
                <w:b/>
              </w:rPr>
              <w:t>Учебные предметы</w:t>
            </w:r>
          </w:p>
        </w:tc>
        <w:tc>
          <w:tcPr>
            <w:tcW w:w="7050" w:type="dxa"/>
            <w:gridSpan w:val="3"/>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center"/>
              <w:rPr>
                <w:rFonts w:ascii="Times New Roman" w:hAnsi="Times New Roman" w:cs="Times New Roman"/>
                <w:b/>
              </w:rPr>
            </w:pPr>
            <w:r>
              <w:rPr>
                <w:rFonts w:ascii="Times New Roman" w:hAnsi="Times New Roman" w:cs="Times New Roman"/>
                <w:b/>
              </w:rPr>
              <w:t>Формы промежуточной аттестации</w:t>
            </w:r>
            <w:r w:rsidRPr="00C43956">
              <w:rPr>
                <w:rFonts w:ascii="Times New Roman" w:hAnsi="Times New Roman" w:cs="Times New Roman"/>
                <w:b/>
              </w:rPr>
              <w:t xml:space="preserve"> </w:t>
            </w:r>
          </w:p>
        </w:tc>
      </w:tr>
      <w:tr w:rsidR="00906EB8" w:rsidRPr="00C43956" w:rsidTr="002A5B32">
        <w:tc>
          <w:tcPr>
            <w:tcW w:w="2980"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rPr>
            </w:pPr>
          </w:p>
        </w:tc>
        <w:tc>
          <w:tcPr>
            <w:tcW w:w="2350"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sz w:val="20"/>
                <w:szCs w:val="20"/>
              </w:rPr>
            </w:pPr>
            <w:r>
              <w:rPr>
                <w:rFonts w:ascii="Times New Roman" w:hAnsi="Times New Roman" w:cs="Times New Roman"/>
                <w:b/>
              </w:rPr>
              <w:t>7</w:t>
            </w:r>
            <w:r w:rsidRPr="00C43956">
              <w:rPr>
                <w:rFonts w:ascii="Times New Roman" w:hAnsi="Times New Roman" w:cs="Times New Roman"/>
                <w:b/>
              </w:rPr>
              <w:t>А</w:t>
            </w:r>
          </w:p>
        </w:tc>
        <w:tc>
          <w:tcPr>
            <w:tcW w:w="2350"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rPr>
            </w:pPr>
            <w:r>
              <w:rPr>
                <w:rFonts w:ascii="Times New Roman" w:hAnsi="Times New Roman" w:cs="Times New Roman"/>
                <w:b/>
              </w:rPr>
              <w:t>7</w:t>
            </w:r>
            <w:r w:rsidRPr="00C43956">
              <w:rPr>
                <w:rFonts w:ascii="Times New Roman" w:hAnsi="Times New Roman" w:cs="Times New Roman"/>
                <w:b/>
              </w:rPr>
              <w:t>Б</w:t>
            </w:r>
          </w:p>
        </w:tc>
        <w:tc>
          <w:tcPr>
            <w:tcW w:w="2350"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rPr>
            </w:pPr>
            <w:r>
              <w:rPr>
                <w:rFonts w:ascii="Times New Roman" w:hAnsi="Times New Roman" w:cs="Times New Roman"/>
                <w:b/>
              </w:rPr>
              <w:t>7</w:t>
            </w:r>
            <w:r w:rsidRPr="00C43956">
              <w:rPr>
                <w:rFonts w:ascii="Times New Roman" w:hAnsi="Times New Roman" w:cs="Times New Roman"/>
                <w:b/>
              </w:rPr>
              <w:t>В</w:t>
            </w:r>
          </w:p>
        </w:tc>
      </w:tr>
      <w:tr w:rsidR="00906EB8" w:rsidRPr="00C43956" w:rsidTr="002A5B32">
        <w:tc>
          <w:tcPr>
            <w:tcW w:w="2980"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Русский язык</w:t>
            </w:r>
          </w:p>
        </w:tc>
        <w:tc>
          <w:tcPr>
            <w:tcW w:w="2350" w:type="dxa"/>
            <w:tcBorders>
              <w:top w:val="single" w:sz="4" w:space="0" w:color="auto"/>
              <w:left w:val="single" w:sz="4" w:space="0" w:color="auto"/>
              <w:bottom w:val="single" w:sz="4" w:space="0" w:color="auto"/>
              <w:right w:val="single" w:sz="4" w:space="0" w:color="auto"/>
            </w:tcBorders>
          </w:tcPr>
          <w:p w:rsidR="00906EB8" w:rsidRPr="00694540" w:rsidRDefault="00906EB8" w:rsidP="002A5B32">
            <w:pPr>
              <w:pStyle w:val="2f5"/>
              <w:jc w:val="both"/>
              <w:rPr>
                <w:rFonts w:ascii="Times New Roman" w:hAnsi="Times New Roman" w:cs="Times New Roman"/>
                <w:color w:val="FF0000"/>
              </w:rPr>
            </w:pPr>
            <w:r w:rsidRPr="00694540">
              <w:rPr>
                <w:rFonts w:ascii="Times New Roman" w:hAnsi="Times New Roman" w:cs="Times New Roman"/>
                <w:color w:val="FF0000"/>
              </w:rPr>
              <w:t>Комплексная контрольная работа</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561CD0">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Pr="00694540" w:rsidRDefault="00906EB8" w:rsidP="002A5B32">
            <w:pPr>
              <w:pStyle w:val="2f5"/>
              <w:jc w:val="both"/>
              <w:rPr>
                <w:rFonts w:ascii="Times New Roman" w:hAnsi="Times New Roman" w:cs="Times New Roman"/>
                <w:color w:val="FF0000"/>
              </w:rPr>
            </w:pPr>
            <w:r w:rsidRPr="00694540">
              <w:rPr>
                <w:rFonts w:ascii="Times New Roman" w:hAnsi="Times New Roman" w:cs="Times New Roman"/>
                <w:color w:val="FF0000"/>
              </w:rPr>
              <w:t>Комплексная контрольная работа</w:t>
            </w:r>
          </w:p>
        </w:tc>
      </w:tr>
      <w:tr w:rsidR="00906EB8" w:rsidRPr="00C43956" w:rsidTr="002A5B32">
        <w:tc>
          <w:tcPr>
            <w:tcW w:w="2980"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Литература</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E515F4">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561CD0">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313124">
              <w:rPr>
                <w:rFonts w:ascii="Times New Roman" w:hAnsi="Times New Roman"/>
              </w:rPr>
              <w:t>Интегрированный зачет</w:t>
            </w:r>
          </w:p>
        </w:tc>
      </w:tr>
      <w:tr w:rsidR="00906EB8" w:rsidRPr="00C43956" w:rsidTr="002A5B32">
        <w:tc>
          <w:tcPr>
            <w:tcW w:w="2980"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Иностранный язык (английский, французский, немецкий)</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E515F4">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561CD0">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313124">
              <w:rPr>
                <w:rFonts w:ascii="Times New Roman" w:hAnsi="Times New Roman"/>
              </w:rPr>
              <w:t>Интегрированный зачет</w:t>
            </w:r>
          </w:p>
        </w:tc>
      </w:tr>
      <w:tr w:rsidR="00906EB8" w:rsidRPr="00C43956" w:rsidTr="002A5B32">
        <w:tc>
          <w:tcPr>
            <w:tcW w:w="2980"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Математика (алгебра, геометрия)</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E515F4">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Pr="00694540" w:rsidRDefault="00906EB8" w:rsidP="002A5B32">
            <w:pPr>
              <w:pStyle w:val="2f5"/>
              <w:jc w:val="both"/>
              <w:rPr>
                <w:rFonts w:ascii="Times New Roman" w:hAnsi="Times New Roman" w:cs="Times New Roman"/>
                <w:color w:val="FF0000"/>
              </w:rPr>
            </w:pPr>
            <w:r w:rsidRPr="00694540">
              <w:rPr>
                <w:rFonts w:ascii="Times New Roman" w:hAnsi="Times New Roman" w:cs="Times New Roman"/>
                <w:color w:val="FF0000"/>
              </w:rPr>
              <w:t>Комплексная контрольная работа</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313124">
              <w:rPr>
                <w:rFonts w:ascii="Times New Roman" w:hAnsi="Times New Roman"/>
              </w:rPr>
              <w:t>Интегрированный зачет</w:t>
            </w:r>
          </w:p>
        </w:tc>
      </w:tr>
      <w:tr w:rsidR="00906EB8" w:rsidRPr="00C43956" w:rsidTr="002A5B32">
        <w:tc>
          <w:tcPr>
            <w:tcW w:w="2980"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Информатика и ИКТ</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E515F4">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7A7DD3">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313124">
              <w:rPr>
                <w:rFonts w:ascii="Times New Roman" w:hAnsi="Times New Roman"/>
              </w:rPr>
              <w:t>Интегрированный зачет</w:t>
            </w:r>
          </w:p>
        </w:tc>
      </w:tr>
      <w:tr w:rsidR="00906EB8" w:rsidRPr="00C43956" w:rsidTr="002A5B32">
        <w:tc>
          <w:tcPr>
            <w:tcW w:w="2980"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История</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E515F4">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7A7DD3">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313124">
              <w:rPr>
                <w:rFonts w:ascii="Times New Roman" w:hAnsi="Times New Roman"/>
              </w:rPr>
              <w:t>Интегрированный зачет</w:t>
            </w:r>
          </w:p>
        </w:tc>
      </w:tr>
      <w:tr w:rsidR="00906EB8" w:rsidRPr="00C43956" w:rsidTr="002A5B32">
        <w:tc>
          <w:tcPr>
            <w:tcW w:w="2980"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Обществознание (включая экономику и право)</w:t>
            </w:r>
          </w:p>
        </w:tc>
        <w:tc>
          <w:tcPr>
            <w:tcW w:w="2350" w:type="dxa"/>
            <w:tcBorders>
              <w:top w:val="single" w:sz="4" w:space="0" w:color="auto"/>
              <w:left w:val="single" w:sz="4" w:space="0" w:color="auto"/>
              <w:bottom w:val="single" w:sz="4" w:space="0" w:color="auto"/>
              <w:right w:val="single" w:sz="4" w:space="0" w:color="auto"/>
            </w:tcBorders>
          </w:tcPr>
          <w:p w:rsidR="00906EB8" w:rsidRPr="00694540" w:rsidRDefault="00906EB8" w:rsidP="002A5B32">
            <w:pPr>
              <w:spacing w:line="240" w:lineRule="auto"/>
              <w:rPr>
                <w:rFonts w:ascii="Times New Roman" w:hAnsi="Times New Roman"/>
                <w:color w:val="FF0000"/>
              </w:rPr>
            </w:pPr>
            <w:r w:rsidRPr="00694540">
              <w:rPr>
                <w:rFonts w:ascii="Times New Roman" w:hAnsi="Times New Roman"/>
                <w:color w:val="FF0000"/>
              </w:rPr>
              <w:t>Комплексная контрольная работа</w:t>
            </w:r>
          </w:p>
        </w:tc>
        <w:tc>
          <w:tcPr>
            <w:tcW w:w="2350" w:type="dxa"/>
            <w:tcBorders>
              <w:top w:val="single" w:sz="4" w:space="0" w:color="auto"/>
              <w:left w:val="single" w:sz="4" w:space="0" w:color="auto"/>
              <w:bottom w:val="single" w:sz="4" w:space="0" w:color="auto"/>
              <w:right w:val="single" w:sz="4" w:space="0" w:color="auto"/>
            </w:tcBorders>
          </w:tcPr>
          <w:p w:rsidR="00906EB8" w:rsidRPr="00694540" w:rsidRDefault="00906EB8" w:rsidP="002A5B32">
            <w:pPr>
              <w:spacing w:line="240" w:lineRule="auto"/>
              <w:rPr>
                <w:rFonts w:ascii="Times New Roman" w:hAnsi="Times New Roman"/>
                <w:color w:val="FF0000"/>
              </w:rPr>
            </w:pPr>
            <w:r w:rsidRPr="00694540">
              <w:rPr>
                <w:rFonts w:ascii="Times New Roman" w:hAnsi="Times New Roman"/>
                <w:color w:val="FF0000"/>
              </w:rPr>
              <w:t>Комплексная контрольная работа</w:t>
            </w:r>
          </w:p>
        </w:tc>
        <w:tc>
          <w:tcPr>
            <w:tcW w:w="2350" w:type="dxa"/>
            <w:tcBorders>
              <w:top w:val="single" w:sz="4" w:space="0" w:color="auto"/>
              <w:left w:val="single" w:sz="4" w:space="0" w:color="auto"/>
              <w:bottom w:val="single" w:sz="4" w:space="0" w:color="auto"/>
              <w:right w:val="single" w:sz="4" w:space="0" w:color="auto"/>
            </w:tcBorders>
          </w:tcPr>
          <w:p w:rsidR="00906EB8" w:rsidRPr="00694540" w:rsidRDefault="00906EB8" w:rsidP="002A5B32">
            <w:pPr>
              <w:spacing w:line="240" w:lineRule="auto"/>
              <w:rPr>
                <w:rFonts w:ascii="Times New Roman" w:hAnsi="Times New Roman"/>
                <w:color w:val="FF0000"/>
              </w:rPr>
            </w:pPr>
            <w:r w:rsidRPr="00694540">
              <w:rPr>
                <w:rFonts w:ascii="Times New Roman" w:hAnsi="Times New Roman"/>
                <w:color w:val="FF0000"/>
              </w:rPr>
              <w:t>Комплексная контрольная работа</w:t>
            </w:r>
          </w:p>
        </w:tc>
      </w:tr>
      <w:tr w:rsidR="00906EB8" w:rsidRPr="00C43956" w:rsidTr="002A5B32">
        <w:tc>
          <w:tcPr>
            <w:tcW w:w="2980"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География</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C75862">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C75862">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C75862">
              <w:rPr>
                <w:rFonts w:ascii="Times New Roman" w:hAnsi="Times New Roman"/>
              </w:rPr>
              <w:t>Интегрированный зачет</w:t>
            </w:r>
          </w:p>
        </w:tc>
      </w:tr>
      <w:tr w:rsidR="00906EB8" w:rsidRPr="00C43956" w:rsidTr="002A5B32">
        <w:tc>
          <w:tcPr>
            <w:tcW w:w="2980"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Физика</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C75862">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C75862">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C75862">
              <w:rPr>
                <w:rFonts w:ascii="Times New Roman" w:hAnsi="Times New Roman"/>
              </w:rPr>
              <w:t>Интегрированный зачет</w:t>
            </w:r>
          </w:p>
        </w:tc>
      </w:tr>
      <w:tr w:rsidR="00906EB8" w:rsidRPr="00C43956" w:rsidTr="002A5B32">
        <w:tc>
          <w:tcPr>
            <w:tcW w:w="2980"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Биология</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C75862">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C75862">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C75862">
              <w:rPr>
                <w:rFonts w:ascii="Times New Roman" w:hAnsi="Times New Roman"/>
              </w:rPr>
              <w:t>Интегрированный зачет</w:t>
            </w:r>
          </w:p>
        </w:tc>
      </w:tr>
      <w:tr w:rsidR="00906EB8" w:rsidRPr="00C43956" w:rsidTr="002A5B32">
        <w:tc>
          <w:tcPr>
            <w:tcW w:w="2980"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Искусство (Музыка)</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C75862">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C75862">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C75862">
              <w:rPr>
                <w:rFonts w:ascii="Times New Roman" w:hAnsi="Times New Roman"/>
              </w:rPr>
              <w:t>Интегрированный зачет</w:t>
            </w:r>
          </w:p>
        </w:tc>
      </w:tr>
      <w:tr w:rsidR="00906EB8" w:rsidRPr="00C43956" w:rsidTr="002A5B32">
        <w:tc>
          <w:tcPr>
            <w:tcW w:w="2980"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Искусство (Изобразительное искусство)</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C75862">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C75862">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C75862">
              <w:rPr>
                <w:rFonts w:ascii="Times New Roman" w:hAnsi="Times New Roman"/>
              </w:rPr>
              <w:t>Интегрированный зачет</w:t>
            </w:r>
          </w:p>
        </w:tc>
      </w:tr>
      <w:tr w:rsidR="00906EB8" w:rsidRPr="00C43956" w:rsidTr="002A5B32">
        <w:tc>
          <w:tcPr>
            <w:tcW w:w="2980"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Технология</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C75862">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C75862">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C75862">
              <w:rPr>
                <w:rFonts w:ascii="Times New Roman" w:hAnsi="Times New Roman"/>
              </w:rPr>
              <w:t>Интегрированный зачет</w:t>
            </w:r>
          </w:p>
        </w:tc>
      </w:tr>
      <w:tr w:rsidR="00906EB8" w:rsidRPr="00C43956" w:rsidTr="002A5B32">
        <w:tc>
          <w:tcPr>
            <w:tcW w:w="2980"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Основы безопасности  жизнедеятельности (ОБЖ)</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C75862">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C75862">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C75862">
              <w:rPr>
                <w:rFonts w:ascii="Times New Roman" w:hAnsi="Times New Roman"/>
              </w:rPr>
              <w:t>Интегрированный зачет</w:t>
            </w:r>
          </w:p>
        </w:tc>
      </w:tr>
      <w:tr w:rsidR="00906EB8" w:rsidRPr="00C43956" w:rsidTr="002A5B32">
        <w:tc>
          <w:tcPr>
            <w:tcW w:w="2980"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lastRenderedPageBreak/>
              <w:t>Физическая культура</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C75862">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C75862">
              <w:rPr>
                <w:rFonts w:ascii="Times New Roman" w:hAnsi="Times New Roman"/>
              </w:rPr>
              <w:t>Интегрированный зачет</w:t>
            </w:r>
          </w:p>
        </w:tc>
        <w:tc>
          <w:tcPr>
            <w:tcW w:w="2350" w:type="dxa"/>
            <w:tcBorders>
              <w:top w:val="single" w:sz="4" w:space="0" w:color="auto"/>
              <w:left w:val="single" w:sz="4" w:space="0" w:color="auto"/>
              <w:bottom w:val="single" w:sz="4" w:space="0" w:color="auto"/>
              <w:right w:val="single" w:sz="4" w:space="0" w:color="auto"/>
            </w:tcBorders>
          </w:tcPr>
          <w:p w:rsidR="00906EB8" w:rsidRDefault="00906EB8" w:rsidP="002A5B32">
            <w:r w:rsidRPr="00C75862">
              <w:rPr>
                <w:rFonts w:ascii="Times New Roman" w:hAnsi="Times New Roman"/>
              </w:rPr>
              <w:t>Интегрированный зачет</w:t>
            </w:r>
          </w:p>
        </w:tc>
      </w:tr>
    </w:tbl>
    <w:p w:rsidR="00906EB8" w:rsidRPr="00C43956" w:rsidRDefault="00906EB8" w:rsidP="00906EB8">
      <w:pPr>
        <w:spacing w:line="240" w:lineRule="auto"/>
        <w:rPr>
          <w:rFonts w:ascii="Times New Roman" w:hAnsi="Times New Roman"/>
        </w:rPr>
      </w:pPr>
    </w:p>
    <w:p w:rsidR="00906EB8" w:rsidRPr="00C43956" w:rsidRDefault="00906EB8" w:rsidP="00906EB8">
      <w:pPr>
        <w:pStyle w:val="1"/>
        <w:jc w:val="center"/>
        <w:rPr>
          <w:rFonts w:ascii="Times New Roman" w:hAnsi="Times New Roman"/>
          <w:b w:val="0"/>
          <w:bCs w:val="0"/>
          <w:sz w:val="22"/>
          <w:szCs w:val="22"/>
        </w:rPr>
      </w:pP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Принят                                                                                                                        УТВЕРЖДАЮ</w:t>
      </w: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 xml:space="preserve"> Решение педсовета от            г.                                                                                Директор СОШ № 44</w:t>
      </w: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 xml:space="preserve"> Протокол №                                                                                                              ___   /Степанюк Н.В./     </w:t>
      </w:r>
    </w:p>
    <w:p w:rsidR="00906EB8" w:rsidRPr="00C43956" w:rsidRDefault="00906EB8" w:rsidP="00906EB8">
      <w:pPr>
        <w:spacing w:line="240" w:lineRule="auto"/>
        <w:jc w:val="center"/>
        <w:rPr>
          <w:rFonts w:ascii="Times New Roman" w:hAnsi="Times New Roman"/>
          <w:b/>
          <w:sz w:val="28"/>
          <w:szCs w:val="28"/>
        </w:rPr>
      </w:pPr>
      <w:r w:rsidRPr="00C43956">
        <w:rPr>
          <w:rFonts w:ascii="Times New Roman" w:hAnsi="Times New Roman"/>
        </w:rPr>
        <w:t xml:space="preserve">                                                                                                                          Приказ от            №</w:t>
      </w:r>
    </w:p>
    <w:p w:rsidR="00906EB8" w:rsidRPr="00C43956" w:rsidRDefault="00906EB8" w:rsidP="00906EB8">
      <w:pPr>
        <w:spacing w:line="240" w:lineRule="auto"/>
        <w:jc w:val="center"/>
        <w:rPr>
          <w:rFonts w:ascii="Times New Roman" w:hAnsi="Times New Roman"/>
          <w:b/>
          <w:sz w:val="28"/>
          <w:szCs w:val="28"/>
        </w:rPr>
      </w:pPr>
      <w:r w:rsidRPr="00C43956">
        <w:rPr>
          <w:rFonts w:ascii="Times New Roman" w:hAnsi="Times New Roman"/>
          <w:b/>
          <w:sz w:val="28"/>
          <w:szCs w:val="28"/>
        </w:rPr>
        <w:t>Формы проведения  промежуточной аттестации  в 8-х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3"/>
        <w:gridCol w:w="2156"/>
        <w:gridCol w:w="2156"/>
        <w:gridCol w:w="2156"/>
      </w:tblGrid>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rPr>
            </w:pPr>
            <w:r w:rsidRPr="00C43956">
              <w:rPr>
                <w:rFonts w:ascii="Times New Roman" w:hAnsi="Times New Roman" w:cs="Times New Roman"/>
                <w:b/>
              </w:rPr>
              <w:t>Учебные предметы</w:t>
            </w:r>
          </w:p>
        </w:tc>
        <w:tc>
          <w:tcPr>
            <w:tcW w:w="6468" w:type="dxa"/>
            <w:gridSpan w:val="3"/>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center"/>
              <w:rPr>
                <w:rFonts w:ascii="Times New Roman" w:hAnsi="Times New Roman" w:cs="Times New Roman"/>
                <w:b/>
              </w:rPr>
            </w:pPr>
            <w:r>
              <w:rPr>
                <w:rFonts w:ascii="Times New Roman" w:hAnsi="Times New Roman" w:cs="Times New Roman"/>
                <w:b/>
              </w:rPr>
              <w:t xml:space="preserve">Формы промежуточной аттестации </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rPr>
            </w:pPr>
          </w:p>
        </w:tc>
        <w:tc>
          <w:tcPr>
            <w:tcW w:w="2156"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sz w:val="20"/>
                <w:szCs w:val="20"/>
              </w:rPr>
            </w:pPr>
            <w:r>
              <w:rPr>
                <w:rFonts w:ascii="Times New Roman" w:hAnsi="Times New Roman" w:cs="Times New Roman"/>
                <w:b/>
              </w:rPr>
              <w:t>8</w:t>
            </w:r>
            <w:r w:rsidRPr="00C43956">
              <w:rPr>
                <w:rFonts w:ascii="Times New Roman" w:hAnsi="Times New Roman" w:cs="Times New Roman"/>
                <w:b/>
              </w:rPr>
              <w:t>А</w:t>
            </w:r>
          </w:p>
        </w:tc>
        <w:tc>
          <w:tcPr>
            <w:tcW w:w="2156"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rPr>
            </w:pPr>
            <w:r>
              <w:rPr>
                <w:rFonts w:ascii="Times New Roman" w:hAnsi="Times New Roman" w:cs="Times New Roman"/>
                <w:b/>
              </w:rPr>
              <w:t>8</w:t>
            </w:r>
            <w:r w:rsidRPr="00C43956">
              <w:rPr>
                <w:rFonts w:ascii="Times New Roman" w:hAnsi="Times New Roman" w:cs="Times New Roman"/>
                <w:b/>
              </w:rPr>
              <w:t>Б</w:t>
            </w:r>
          </w:p>
        </w:tc>
        <w:tc>
          <w:tcPr>
            <w:tcW w:w="2156"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rPr>
            </w:pPr>
            <w:r>
              <w:rPr>
                <w:rFonts w:ascii="Times New Roman" w:hAnsi="Times New Roman" w:cs="Times New Roman"/>
                <w:b/>
              </w:rPr>
              <w:t>8</w:t>
            </w:r>
            <w:r w:rsidRPr="00C43956">
              <w:rPr>
                <w:rFonts w:ascii="Times New Roman" w:hAnsi="Times New Roman" w:cs="Times New Roman"/>
                <w:b/>
              </w:rPr>
              <w:t>В</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Русский язык</w:t>
            </w:r>
          </w:p>
        </w:tc>
        <w:tc>
          <w:tcPr>
            <w:tcW w:w="2156" w:type="dxa"/>
            <w:tcBorders>
              <w:top w:val="single" w:sz="4" w:space="0" w:color="auto"/>
              <w:left w:val="single" w:sz="4" w:space="0" w:color="auto"/>
              <w:bottom w:val="single" w:sz="4" w:space="0" w:color="auto"/>
              <w:right w:val="single" w:sz="4" w:space="0" w:color="auto"/>
            </w:tcBorders>
          </w:tcPr>
          <w:p w:rsidR="00906EB8" w:rsidRPr="00694540" w:rsidRDefault="00906EB8" w:rsidP="002A5B32">
            <w:pPr>
              <w:pStyle w:val="2f5"/>
              <w:jc w:val="both"/>
              <w:rPr>
                <w:rFonts w:ascii="Times New Roman" w:hAnsi="Times New Roman" w:cs="Times New Roman"/>
                <w:color w:val="FF0000"/>
              </w:rPr>
            </w:pPr>
            <w:r w:rsidRPr="00694540">
              <w:rPr>
                <w:rFonts w:ascii="Times New Roman" w:hAnsi="Times New Roman" w:cs="Times New Roman"/>
                <w:color w:val="FF0000"/>
                <w:sz w:val="20"/>
                <w:szCs w:val="20"/>
              </w:rPr>
              <w:t>Комплексная контрольная работа</w:t>
            </w:r>
          </w:p>
        </w:tc>
        <w:tc>
          <w:tcPr>
            <w:tcW w:w="2156" w:type="dxa"/>
            <w:tcBorders>
              <w:top w:val="single" w:sz="4" w:space="0" w:color="auto"/>
              <w:left w:val="single" w:sz="4" w:space="0" w:color="auto"/>
              <w:bottom w:val="single" w:sz="4" w:space="0" w:color="auto"/>
              <w:right w:val="single" w:sz="4" w:space="0" w:color="auto"/>
            </w:tcBorders>
          </w:tcPr>
          <w:p w:rsidR="00906EB8" w:rsidRPr="00694540" w:rsidRDefault="00906EB8" w:rsidP="002A5B32">
            <w:pPr>
              <w:pStyle w:val="2f5"/>
              <w:jc w:val="both"/>
              <w:rPr>
                <w:rFonts w:ascii="Times New Roman" w:hAnsi="Times New Roman" w:cs="Times New Roman"/>
                <w:color w:val="FF0000"/>
              </w:rPr>
            </w:pPr>
            <w:r w:rsidRPr="00694540">
              <w:rPr>
                <w:rFonts w:ascii="Times New Roman" w:hAnsi="Times New Roman" w:cs="Times New Roman"/>
                <w:color w:val="FF0000"/>
                <w:sz w:val="20"/>
                <w:szCs w:val="20"/>
              </w:rPr>
              <w:t>Комплексная контрольная работа</w:t>
            </w:r>
          </w:p>
        </w:tc>
        <w:tc>
          <w:tcPr>
            <w:tcW w:w="2156" w:type="dxa"/>
            <w:tcBorders>
              <w:top w:val="single" w:sz="4" w:space="0" w:color="auto"/>
              <w:left w:val="single" w:sz="4" w:space="0" w:color="auto"/>
              <w:bottom w:val="single" w:sz="4" w:space="0" w:color="auto"/>
              <w:right w:val="single" w:sz="4" w:space="0" w:color="auto"/>
            </w:tcBorders>
          </w:tcPr>
          <w:p w:rsidR="00906EB8" w:rsidRPr="00694540" w:rsidRDefault="00906EB8" w:rsidP="002A5B32">
            <w:pPr>
              <w:pStyle w:val="2f5"/>
              <w:jc w:val="both"/>
              <w:rPr>
                <w:rFonts w:ascii="Times New Roman" w:hAnsi="Times New Roman" w:cs="Times New Roman"/>
                <w:color w:val="FF0000"/>
              </w:rPr>
            </w:pPr>
            <w:r w:rsidRPr="00694540">
              <w:rPr>
                <w:rFonts w:ascii="Times New Roman" w:hAnsi="Times New Roman" w:cs="Times New Roman"/>
                <w:color w:val="FF0000"/>
                <w:sz w:val="20"/>
                <w:szCs w:val="20"/>
              </w:rPr>
              <w:t>Комплексная контрольная работа</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Литература</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EE663B">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EE663B">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EE663B">
              <w:rPr>
                <w:rFonts w:ascii="Times New Roman" w:hAnsi="Times New Roman"/>
              </w:rPr>
              <w:t>Интегрированный зачет</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Иностранный язык (английский, французский, немецкий)</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EE663B">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EE663B">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EE663B">
              <w:rPr>
                <w:rFonts w:ascii="Times New Roman" w:hAnsi="Times New Roman"/>
              </w:rPr>
              <w:t>Интегрированный зачет</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Математика (алгебра, геометрия)</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EE663B">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EE663B">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EE663B">
              <w:rPr>
                <w:rFonts w:ascii="Times New Roman" w:hAnsi="Times New Roman"/>
              </w:rPr>
              <w:t>Интегрированный зачет</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Информатика и ИКТ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EE663B">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EE663B">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EE663B">
              <w:rPr>
                <w:rFonts w:ascii="Times New Roman" w:hAnsi="Times New Roman"/>
              </w:rPr>
              <w:t>Интегрированный зачет</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История</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EE663B">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EE663B">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EE663B">
              <w:rPr>
                <w:rFonts w:ascii="Times New Roman" w:hAnsi="Times New Roman"/>
              </w:rPr>
              <w:t>Интегрированный зачет</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Обществознание (включая экономику и право)</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EE663B">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EE663B">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EE663B">
              <w:rPr>
                <w:rFonts w:ascii="Times New Roman" w:hAnsi="Times New Roman"/>
              </w:rPr>
              <w:t>Интегрированный зачет</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География</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EE663B">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EE663B">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EE663B">
              <w:rPr>
                <w:rFonts w:ascii="Times New Roman" w:hAnsi="Times New Roman"/>
              </w:rPr>
              <w:t>Интегрированный зачет</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Физика</w:t>
            </w:r>
          </w:p>
        </w:tc>
        <w:tc>
          <w:tcPr>
            <w:tcW w:w="2156" w:type="dxa"/>
            <w:tcBorders>
              <w:top w:val="single" w:sz="4" w:space="0" w:color="auto"/>
              <w:left w:val="single" w:sz="4" w:space="0" w:color="auto"/>
              <w:bottom w:val="single" w:sz="4" w:space="0" w:color="auto"/>
              <w:right w:val="single" w:sz="4" w:space="0" w:color="auto"/>
            </w:tcBorders>
          </w:tcPr>
          <w:p w:rsidR="00906EB8" w:rsidRPr="00694540" w:rsidRDefault="00906EB8" w:rsidP="002A5B32">
            <w:pPr>
              <w:spacing w:line="240" w:lineRule="auto"/>
              <w:rPr>
                <w:rFonts w:ascii="Times New Roman" w:hAnsi="Times New Roman"/>
                <w:color w:val="FF0000"/>
              </w:rPr>
            </w:pPr>
            <w:r w:rsidRPr="00694540">
              <w:rPr>
                <w:rFonts w:ascii="Times New Roman" w:hAnsi="Times New Roman"/>
                <w:color w:val="FF0000"/>
              </w:rPr>
              <w:t>Устный экзамен</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3B1984">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3B1984">
              <w:rPr>
                <w:rFonts w:ascii="Times New Roman" w:hAnsi="Times New Roman"/>
              </w:rPr>
              <w:t>Интегрированный зачет</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Химия</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3E38A3">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Pr="00694540" w:rsidRDefault="00906EB8" w:rsidP="002A5B32">
            <w:pPr>
              <w:spacing w:line="240" w:lineRule="auto"/>
              <w:rPr>
                <w:rFonts w:ascii="Times New Roman" w:hAnsi="Times New Roman"/>
                <w:color w:val="FF0000"/>
              </w:rPr>
            </w:pPr>
            <w:r w:rsidRPr="00694540">
              <w:rPr>
                <w:rFonts w:ascii="Times New Roman" w:hAnsi="Times New Roman"/>
                <w:color w:val="FF0000"/>
              </w:rPr>
              <w:t>Устный экзамен</w:t>
            </w:r>
          </w:p>
        </w:tc>
        <w:tc>
          <w:tcPr>
            <w:tcW w:w="2156" w:type="dxa"/>
            <w:tcBorders>
              <w:top w:val="single" w:sz="4" w:space="0" w:color="auto"/>
              <w:left w:val="single" w:sz="4" w:space="0" w:color="auto"/>
              <w:bottom w:val="single" w:sz="4" w:space="0" w:color="auto"/>
              <w:right w:val="single" w:sz="4" w:space="0" w:color="auto"/>
            </w:tcBorders>
          </w:tcPr>
          <w:p w:rsidR="00906EB8" w:rsidRPr="00694540" w:rsidRDefault="00906EB8" w:rsidP="002A5B32">
            <w:pPr>
              <w:spacing w:line="240" w:lineRule="auto"/>
              <w:rPr>
                <w:rFonts w:ascii="Times New Roman" w:hAnsi="Times New Roman"/>
                <w:color w:val="FF0000"/>
              </w:rPr>
            </w:pPr>
            <w:r w:rsidRPr="00694540">
              <w:rPr>
                <w:rFonts w:ascii="Times New Roman" w:hAnsi="Times New Roman"/>
                <w:color w:val="FF0000"/>
              </w:rPr>
              <w:t>Устный экзамен</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Биология</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3E38A3">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6F50CF">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6F50CF">
              <w:rPr>
                <w:rFonts w:ascii="Times New Roman" w:hAnsi="Times New Roman"/>
              </w:rPr>
              <w:t>Интегрированный зачет</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Искусство (Музыка)</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3E38A3">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6F50CF">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6F50CF">
              <w:rPr>
                <w:rFonts w:ascii="Times New Roman" w:hAnsi="Times New Roman"/>
              </w:rPr>
              <w:t>Интегрированный зачет</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Искусство (Изобразительное искусство)</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3E38A3">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6F50CF">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6F50CF">
              <w:rPr>
                <w:rFonts w:ascii="Times New Roman" w:hAnsi="Times New Roman"/>
              </w:rPr>
              <w:t>Интегрированный зачет</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Технология</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3E38A3">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6F50CF">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6F50CF">
              <w:rPr>
                <w:rFonts w:ascii="Times New Roman" w:hAnsi="Times New Roman"/>
              </w:rPr>
              <w:t>Интегрированный зачет</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 xml:space="preserve">Основы безопасности  </w:t>
            </w:r>
            <w:r w:rsidRPr="00C43956">
              <w:rPr>
                <w:rFonts w:ascii="Times New Roman" w:hAnsi="Times New Roman" w:cs="Times New Roman"/>
              </w:rPr>
              <w:lastRenderedPageBreak/>
              <w:t>жизнедеятельности (ОБЖ)</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A57704">
              <w:rPr>
                <w:rFonts w:ascii="Times New Roman" w:hAnsi="Times New Roman"/>
              </w:rPr>
              <w:lastRenderedPageBreak/>
              <w:t xml:space="preserve">Интегрированный </w:t>
            </w:r>
            <w:r w:rsidRPr="00A57704">
              <w:rPr>
                <w:rFonts w:ascii="Times New Roman" w:hAnsi="Times New Roman"/>
              </w:rPr>
              <w:lastRenderedPageBreak/>
              <w:t>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A57704">
              <w:rPr>
                <w:rFonts w:ascii="Times New Roman" w:hAnsi="Times New Roman"/>
              </w:rPr>
              <w:lastRenderedPageBreak/>
              <w:t xml:space="preserve">Интегрированный </w:t>
            </w:r>
            <w:r w:rsidRPr="00A57704">
              <w:rPr>
                <w:rFonts w:ascii="Times New Roman" w:hAnsi="Times New Roman"/>
              </w:rPr>
              <w:lastRenderedPageBreak/>
              <w:t>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A57704">
              <w:rPr>
                <w:rFonts w:ascii="Times New Roman" w:hAnsi="Times New Roman"/>
              </w:rPr>
              <w:lastRenderedPageBreak/>
              <w:t xml:space="preserve">Интегрированный </w:t>
            </w:r>
            <w:r w:rsidRPr="00A57704">
              <w:rPr>
                <w:rFonts w:ascii="Times New Roman" w:hAnsi="Times New Roman"/>
              </w:rPr>
              <w:lastRenderedPageBreak/>
              <w:t>зачет</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lastRenderedPageBreak/>
              <w:t>Физическая культура</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A57704">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A57704">
              <w:rPr>
                <w:rFonts w:ascii="Times New Roman" w:hAnsi="Times New Roman"/>
              </w:rPr>
              <w:t>Интегрированный зачет</w:t>
            </w:r>
          </w:p>
        </w:tc>
        <w:tc>
          <w:tcPr>
            <w:tcW w:w="2156" w:type="dxa"/>
            <w:tcBorders>
              <w:top w:val="single" w:sz="4" w:space="0" w:color="auto"/>
              <w:left w:val="single" w:sz="4" w:space="0" w:color="auto"/>
              <w:bottom w:val="single" w:sz="4" w:space="0" w:color="auto"/>
              <w:right w:val="single" w:sz="4" w:space="0" w:color="auto"/>
            </w:tcBorders>
          </w:tcPr>
          <w:p w:rsidR="00906EB8" w:rsidRDefault="00906EB8" w:rsidP="002A5B32">
            <w:r w:rsidRPr="00A57704">
              <w:rPr>
                <w:rFonts w:ascii="Times New Roman" w:hAnsi="Times New Roman"/>
              </w:rPr>
              <w:t>Интегрированный зачет</w:t>
            </w:r>
          </w:p>
        </w:tc>
      </w:tr>
    </w:tbl>
    <w:p w:rsidR="00906EB8" w:rsidRPr="00C43956" w:rsidRDefault="00906EB8" w:rsidP="00906EB8">
      <w:pPr>
        <w:spacing w:line="240" w:lineRule="auto"/>
        <w:jc w:val="both"/>
        <w:rPr>
          <w:rFonts w:ascii="Times New Roman" w:hAnsi="Times New Roman"/>
        </w:rPr>
        <w:sectPr w:rsidR="00906EB8" w:rsidRPr="00C43956" w:rsidSect="002A5B32">
          <w:pgSz w:w="11906" w:h="16838"/>
          <w:pgMar w:top="426" w:right="850" w:bottom="1134" w:left="1701" w:header="708" w:footer="708" w:gutter="0"/>
          <w:cols w:space="708"/>
          <w:docGrid w:linePitch="360"/>
        </w:sectPr>
      </w:pPr>
    </w:p>
    <w:p w:rsidR="00906EB8" w:rsidRPr="00C43956" w:rsidRDefault="00906EB8" w:rsidP="00906EB8">
      <w:pPr>
        <w:spacing w:line="240" w:lineRule="auto"/>
        <w:jc w:val="both"/>
        <w:rPr>
          <w:rFonts w:ascii="Times New Roman" w:hAnsi="Times New Roman"/>
        </w:rPr>
      </w:pP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 xml:space="preserve"> Принят                                                                                                                        УТВЕРЖДАЮ</w:t>
      </w: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 xml:space="preserve"> Решение педсовета от            г.                                                                                Директор СОШ № 44</w:t>
      </w: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 xml:space="preserve"> Протокол №                                                                                                              ___   /Степанюк Н.В./     </w:t>
      </w: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 xml:space="preserve">                          </w:t>
      </w:r>
      <w:r>
        <w:rPr>
          <w:rFonts w:ascii="Times New Roman" w:hAnsi="Times New Roman" w:cs="Times New Roman"/>
        </w:rPr>
        <w:t xml:space="preserve">                             </w:t>
      </w:r>
      <w:r w:rsidRPr="00C43956">
        <w:rPr>
          <w:rFonts w:ascii="Times New Roman" w:hAnsi="Times New Roman" w:cs="Times New Roman"/>
        </w:rPr>
        <w:t xml:space="preserve">                                                                  Приказ от            №               </w:t>
      </w:r>
    </w:p>
    <w:p w:rsidR="00906EB8" w:rsidRPr="00C43956" w:rsidRDefault="00906EB8" w:rsidP="00906EB8">
      <w:pPr>
        <w:pStyle w:val="1"/>
        <w:jc w:val="center"/>
        <w:rPr>
          <w:rFonts w:ascii="Times New Roman" w:hAnsi="Times New Roman"/>
          <w:b w:val="0"/>
          <w:bCs w:val="0"/>
          <w:sz w:val="22"/>
          <w:szCs w:val="22"/>
        </w:rPr>
      </w:pPr>
    </w:p>
    <w:p w:rsidR="00906EB8" w:rsidRPr="00C43956" w:rsidRDefault="00906EB8" w:rsidP="00906EB8">
      <w:pPr>
        <w:pStyle w:val="1"/>
        <w:jc w:val="center"/>
        <w:rPr>
          <w:rFonts w:ascii="Times New Roman" w:hAnsi="Times New Roman"/>
          <w:b w:val="0"/>
          <w:bCs w:val="0"/>
          <w:sz w:val="22"/>
          <w:szCs w:val="22"/>
        </w:rPr>
      </w:pPr>
      <w:r w:rsidRPr="00C43956">
        <w:rPr>
          <w:rFonts w:ascii="Times New Roman" w:hAnsi="Times New Roman"/>
          <w:b w:val="0"/>
          <w:bCs w:val="0"/>
          <w:sz w:val="22"/>
          <w:szCs w:val="22"/>
        </w:rPr>
        <w:t>УЧЕБНЫЙ ПЛАН СОШ № 44 (5 КЛАССЫ)</w:t>
      </w:r>
    </w:p>
    <w:p w:rsidR="00906EB8" w:rsidRPr="00C43956" w:rsidRDefault="00906EB8" w:rsidP="00906EB8">
      <w:pPr>
        <w:spacing w:line="240" w:lineRule="auto"/>
        <w:jc w:val="center"/>
        <w:rPr>
          <w:rFonts w:ascii="Times New Roman" w:hAnsi="Times New Roman"/>
        </w:rPr>
      </w:pPr>
      <w:r w:rsidRPr="00C43956">
        <w:rPr>
          <w:rFonts w:ascii="Times New Roman" w:hAnsi="Times New Roman"/>
        </w:rPr>
        <w:t>на 2015-2016 учебный год. ФГОС ООО</w:t>
      </w:r>
    </w:p>
    <w:p w:rsidR="00906EB8" w:rsidRDefault="00906EB8" w:rsidP="00906EB8">
      <w:pPr>
        <w:spacing w:line="240" w:lineRule="auto"/>
        <w:jc w:val="center"/>
        <w:rPr>
          <w:rFonts w:ascii="Times New Roman" w:hAnsi="Times New Roman"/>
        </w:rPr>
      </w:pPr>
      <w:r>
        <w:rPr>
          <w:rFonts w:ascii="Times New Roman" w:hAnsi="Times New Roman"/>
        </w:rPr>
        <w:t>5-дневная учебная неделя</w:t>
      </w:r>
    </w:p>
    <w:tbl>
      <w:tblPr>
        <w:tblpPr w:leftFromText="180" w:rightFromText="180" w:vertAnchor="text" w:horzAnchor="margin" w:tblpXSpec="center" w:tblpY="24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2835"/>
        <w:gridCol w:w="992"/>
        <w:gridCol w:w="992"/>
        <w:gridCol w:w="993"/>
        <w:gridCol w:w="1134"/>
      </w:tblGrid>
      <w:tr w:rsidR="00906EB8" w:rsidRPr="00C43956" w:rsidTr="002A5B32">
        <w:trPr>
          <w:cantSplit/>
          <w:trHeight w:val="698"/>
        </w:trPr>
        <w:tc>
          <w:tcPr>
            <w:tcW w:w="3119"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ind w:left="360" w:firstLine="540"/>
              <w:jc w:val="center"/>
              <w:rPr>
                <w:rFonts w:ascii="Times New Roman" w:hAnsi="Times New Roman" w:cs="Times New Roman"/>
                <w:b/>
                <w:bCs/>
              </w:rPr>
            </w:pPr>
          </w:p>
          <w:p w:rsidR="00906EB8" w:rsidRPr="00C43956" w:rsidRDefault="00906EB8" w:rsidP="002A5B32">
            <w:pPr>
              <w:pStyle w:val="2f5"/>
              <w:jc w:val="center"/>
              <w:rPr>
                <w:rFonts w:ascii="Times New Roman" w:hAnsi="Times New Roman" w:cs="Times New Roman"/>
                <w:b/>
                <w:bCs/>
              </w:rPr>
            </w:pPr>
            <w:r w:rsidRPr="00C43956">
              <w:rPr>
                <w:rFonts w:ascii="Times New Roman" w:hAnsi="Times New Roman" w:cs="Times New Roman"/>
                <w:b/>
                <w:bCs/>
              </w:rPr>
              <w:t>Предметные области</w:t>
            </w: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
                <w:bCs/>
                <w:lang w:val="en-US"/>
              </w:rPr>
            </w:pPr>
            <w:r w:rsidRPr="00C43956">
              <w:rPr>
                <w:rFonts w:ascii="Times New Roman" w:hAnsi="Times New Roman" w:cs="Times New Roman"/>
                <w:b/>
                <w:bCs/>
              </w:rPr>
              <w:t>Учебные предметы</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
              </w:rPr>
            </w:pPr>
            <w:r w:rsidRPr="00C43956">
              <w:rPr>
                <w:rFonts w:ascii="Times New Roman" w:hAnsi="Times New Roman" w:cs="Times New Roman"/>
                <w:b/>
              </w:rPr>
              <w:t>Количество часов в неделю по классам</w:t>
            </w:r>
          </w:p>
        </w:tc>
      </w:tr>
      <w:tr w:rsidR="00906EB8" w:rsidRPr="00C43956" w:rsidTr="002A5B32">
        <w:trPr>
          <w:cantSplit/>
          <w:trHeight w:val="550"/>
        </w:trPr>
        <w:tc>
          <w:tcPr>
            <w:tcW w:w="3119"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b/>
              </w:rPr>
            </w:pPr>
            <w:r w:rsidRPr="00C43956">
              <w:rPr>
                <w:rFonts w:ascii="Times New Roman" w:hAnsi="Times New Roman" w:cs="Times New Roman"/>
                <w:b/>
              </w:rPr>
              <w:t>5А</w:t>
            </w:r>
          </w:p>
          <w:p w:rsidR="00906EB8" w:rsidRPr="00C43956" w:rsidRDefault="00906EB8" w:rsidP="002A5B32">
            <w:pPr>
              <w:spacing w:line="240" w:lineRule="auto"/>
              <w:rPr>
                <w:rFonts w:ascii="Times New Roman" w:hAnsi="Times New Roman"/>
                <w:b/>
              </w:rPr>
            </w:pP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b/>
              </w:rPr>
            </w:pPr>
            <w:r w:rsidRPr="00C43956">
              <w:rPr>
                <w:rFonts w:ascii="Times New Roman" w:hAnsi="Times New Roman" w:cs="Times New Roman"/>
                <w:b/>
              </w:rPr>
              <w:t>5Б</w:t>
            </w:r>
          </w:p>
          <w:p w:rsidR="00906EB8" w:rsidRPr="00C43956" w:rsidRDefault="00906EB8" w:rsidP="002A5B32">
            <w:pPr>
              <w:spacing w:line="240" w:lineRule="auto"/>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b/>
              </w:rPr>
            </w:pPr>
            <w:r w:rsidRPr="00C43956">
              <w:rPr>
                <w:rFonts w:ascii="Times New Roman" w:hAnsi="Times New Roman" w:cs="Times New Roman"/>
                <w:b/>
              </w:rPr>
              <w:t>5В</w:t>
            </w:r>
          </w:p>
          <w:p w:rsidR="00906EB8" w:rsidRPr="00C43956" w:rsidRDefault="00906EB8" w:rsidP="002A5B32">
            <w:pPr>
              <w:spacing w:line="240"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rPr>
            </w:pPr>
            <w:r w:rsidRPr="00C43956">
              <w:rPr>
                <w:rFonts w:ascii="Times New Roman" w:hAnsi="Times New Roman" w:cs="Times New Roman"/>
                <w:b/>
              </w:rPr>
              <w:t>5Г</w:t>
            </w:r>
          </w:p>
          <w:p w:rsidR="00906EB8" w:rsidRPr="00C43956" w:rsidRDefault="00906EB8" w:rsidP="002A5B32">
            <w:pPr>
              <w:pStyle w:val="2f5"/>
              <w:jc w:val="both"/>
              <w:rPr>
                <w:rFonts w:ascii="Times New Roman" w:hAnsi="Times New Roman" w:cs="Times New Roman"/>
                <w:b/>
              </w:rPr>
            </w:pPr>
          </w:p>
        </w:tc>
      </w:tr>
      <w:tr w:rsidR="00906EB8" w:rsidRPr="00C43956" w:rsidTr="002A5B32">
        <w:trPr>
          <w:cantSplit/>
          <w:trHeight w:val="284"/>
        </w:trPr>
        <w:tc>
          <w:tcPr>
            <w:tcW w:w="3119" w:type="dxa"/>
            <w:vMerge w:val="restar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p w:rsidR="00906EB8" w:rsidRPr="00C43956" w:rsidRDefault="00906EB8" w:rsidP="002A5B32">
            <w:pPr>
              <w:pStyle w:val="2f5"/>
              <w:jc w:val="center"/>
              <w:rPr>
                <w:rFonts w:ascii="Times New Roman" w:hAnsi="Times New Roman" w:cs="Times New Roman"/>
              </w:rPr>
            </w:pPr>
            <w:r w:rsidRPr="00C43956">
              <w:rPr>
                <w:rFonts w:ascii="Times New Roman" w:hAnsi="Times New Roman" w:cs="Times New Roman"/>
              </w:rPr>
              <w:t>Филология</w:t>
            </w: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5</w:t>
            </w:r>
          </w:p>
        </w:tc>
      </w:tr>
      <w:tr w:rsidR="00906EB8" w:rsidRPr="00C43956" w:rsidTr="002A5B32">
        <w:trPr>
          <w:cantSplit/>
          <w:trHeight w:val="284"/>
        </w:trPr>
        <w:tc>
          <w:tcPr>
            <w:tcW w:w="3119" w:type="dxa"/>
            <w:vMerge/>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Литература</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r>
      <w:tr w:rsidR="00906EB8" w:rsidRPr="00C43956" w:rsidTr="002A5B32">
        <w:trPr>
          <w:cantSplit/>
          <w:trHeight w:val="284"/>
        </w:trPr>
        <w:tc>
          <w:tcPr>
            <w:tcW w:w="3119" w:type="dxa"/>
            <w:vMerge/>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Иностранный язык (английский, французский, немецкий)</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r>
      <w:tr w:rsidR="00906EB8" w:rsidRPr="00C43956" w:rsidTr="002A5B32">
        <w:trPr>
          <w:cantSplit/>
          <w:trHeight w:val="284"/>
        </w:trPr>
        <w:tc>
          <w:tcPr>
            <w:tcW w:w="3119"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center"/>
              <w:rPr>
                <w:rFonts w:ascii="Times New Roman" w:hAnsi="Times New Roman" w:cs="Times New Roman"/>
              </w:rPr>
            </w:pPr>
          </w:p>
          <w:p w:rsidR="00906EB8" w:rsidRPr="00C43956" w:rsidRDefault="00906EB8" w:rsidP="002A5B32">
            <w:pPr>
              <w:pStyle w:val="2f5"/>
              <w:jc w:val="center"/>
              <w:rPr>
                <w:rFonts w:ascii="Times New Roman" w:hAnsi="Times New Roman" w:cs="Times New Roman"/>
              </w:rPr>
            </w:pPr>
            <w:r w:rsidRPr="00C43956">
              <w:rPr>
                <w:rFonts w:ascii="Times New Roman" w:hAnsi="Times New Roman" w:cs="Times New Roman"/>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Математика</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5</w:t>
            </w:r>
          </w:p>
        </w:tc>
      </w:tr>
      <w:tr w:rsidR="00906EB8" w:rsidRPr="00C43956" w:rsidTr="002A5B32">
        <w:trPr>
          <w:cantSplit/>
          <w:trHeight w:val="284"/>
        </w:trPr>
        <w:tc>
          <w:tcPr>
            <w:tcW w:w="3119" w:type="dxa"/>
            <w:vMerge w:val="restar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center"/>
              <w:rPr>
                <w:rFonts w:ascii="Times New Roman" w:hAnsi="Times New Roman" w:cs="Times New Roman"/>
              </w:rPr>
            </w:pPr>
          </w:p>
          <w:p w:rsidR="00906EB8" w:rsidRPr="00C43956" w:rsidRDefault="00906EB8" w:rsidP="002A5B32">
            <w:pPr>
              <w:pStyle w:val="2f5"/>
              <w:jc w:val="center"/>
              <w:rPr>
                <w:rFonts w:ascii="Times New Roman" w:hAnsi="Times New Roman" w:cs="Times New Roman"/>
              </w:rPr>
            </w:pPr>
            <w:r w:rsidRPr="00C43956">
              <w:rPr>
                <w:rFonts w:ascii="Times New Roman" w:hAnsi="Times New Roman" w:cs="Times New Roman"/>
              </w:rPr>
              <w:t>Общественно - научные предметы</w:t>
            </w: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История</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r>
      <w:tr w:rsidR="00906EB8" w:rsidRPr="00C43956" w:rsidTr="002A5B32">
        <w:trPr>
          <w:cantSplit/>
          <w:trHeight w:val="284"/>
        </w:trPr>
        <w:tc>
          <w:tcPr>
            <w:tcW w:w="3119" w:type="dxa"/>
            <w:vMerge/>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География</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r>
      <w:tr w:rsidR="00906EB8" w:rsidRPr="00C43956" w:rsidTr="002A5B32">
        <w:trPr>
          <w:cantSplit/>
          <w:trHeight w:val="284"/>
        </w:trPr>
        <w:tc>
          <w:tcPr>
            <w:tcW w:w="3119"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Основы духовно- нравственной культуры народов России</w:t>
            </w: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Основы духовно-нравственной культуры народов России</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1/0</w:t>
            </w:r>
          </w:p>
        </w:tc>
      </w:tr>
      <w:tr w:rsidR="00906EB8" w:rsidRPr="00C43956" w:rsidTr="002A5B32">
        <w:trPr>
          <w:cantSplit/>
          <w:trHeight w:val="284"/>
        </w:trPr>
        <w:tc>
          <w:tcPr>
            <w:tcW w:w="3119"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Естественно - научные предметы</w:t>
            </w: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Биология</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r>
      <w:tr w:rsidR="00906EB8" w:rsidRPr="00C43956" w:rsidTr="002A5B32">
        <w:trPr>
          <w:cantSplit/>
          <w:trHeight w:val="284"/>
        </w:trPr>
        <w:tc>
          <w:tcPr>
            <w:tcW w:w="3119" w:type="dxa"/>
            <w:vMerge w:val="restar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p w:rsidR="00906EB8" w:rsidRPr="00C43956" w:rsidRDefault="00906EB8" w:rsidP="002A5B32">
            <w:pPr>
              <w:pStyle w:val="2f5"/>
              <w:jc w:val="center"/>
              <w:rPr>
                <w:rFonts w:ascii="Times New Roman" w:hAnsi="Times New Roman" w:cs="Times New Roman"/>
              </w:rPr>
            </w:pPr>
            <w:r w:rsidRPr="00C43956">
              <w:rPr>
                <w:rFonts w:ascii="Times New Roman" w:hAnsi="Times New Roman" w:cs="Times New Roman"/>
              </w:rPr>
              <w:t>Искусство</w:t>
            </w: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Музыка</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r>
      <w:tr w:rsidR="00906EB8" w:rsidRPr="00C43956" w:rsidTr="002A5B32">
        <w:trPr>
          <w:cantSplit/>
          <w:trHeight w:val="284"/>
        </w:trPr>
        <w:tc>
          <w:tcPr>
            <w:tcW w:w="3119" w:type="dxa"/>
            <w:vMerge/>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r>
      <w:tr w:rsidR="00906EB8" w:rsidRPr="00C43956" w:rsidTr="002A5B32">
        <w:trPr>
          <w:cantSplit/>
          <w:trHeight w:val="284"/>
        </w:trPr>
        <w:tc>
          <w:tcPr>
            <w:tcW w:w="3119"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center"/>
              <w:rPr>
                <w:rFonts w:ascii="Times New Roman" w:hAnsi="Times New Roman" w:cs="Times New Roman"/>
              </w:rPr>
            </w:pPr>
            <w:r w:rsidRPr="00C43956">
              <w:rPr>
                <w:rFonts w:ascii="Times New Roman" w:hAnsi="Times New Roman" w:cs="Times New Roman"/>
              </w:rPr>
              <w:t>Технология</w:t>
            </w: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Технология</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r>
      <w:tr w:rsidR="00906EB8" w:rsidRPr="00C43956" w:rsidTr="002A5B32">
        <w:trPr>
          <w:cantSplit/>
          <w:trHeight w:val="284"/>
        </w:trPr>
        <w:tc>
          <w:tcPr>
            <w:tcW w:w="3119" w:type="dxa"/>
            <w:vMerge w:val="restar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Физическая культура и основы безопасности жизнедеятельности</w:t>
            </w:r>
          </w:p>
          <w:p w:rsidR="00906EB8" w:rsidRPr="00C43956" w:rsidRDefault="00906EB8" w:rsidP="002A5B32">
            <w:pPr>
              <w:pStyle w:val="2f5"/>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Основы безопасности жизнедеятельности (ОБЖ)</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r>
      <w:tr w:rsidR="00906EB8" w:rsidRPr="00C43956" w:rsidTr="002A5B32">
        <w:trPr>
          <w:cantSplit/>
          <w:trHeight w:val="606"/>
        </w:trPr>
        <w:tc>
          <w:tcPr>
            <w:tcW w:w="3119" w:type="dxa"/>
            <w:vMerge/>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r>
      <w:tr w:rsidR="00906EB8" w:rsidRPr="00C43956" w:rsidTr="002A5B32">
        <w:trPr>
          <w:cantSplit/>
          <w:trHeight w:val="380"/>
        </w:trPr>
        <w:tc>
          <w:tcPr>
            <w:tcW w:w="5954" w:type="dxa"/>
            <w:gridSpan w:val="2"/>
            <w:tcBorders>
              <w:top w:val="single" w:sz="4" w:space="0" w:color="auto"/>
              <w:left w:val="single" w:sz="4" w:space="0" w:color="auto"/>
              <w:bottom w:val="single" w:sz="4" w:space="0" w:color="auto"/>
              <w:right w:val="single" w:sz="4" w:space="0" w:color="auto"/>
            </w:tcBorders>
          </w:tcPr>
          <w:p w:rsidR="00906EB8" w:rsidRPr="00694540" w:rsidRDefault="00906EB8" w:rsidP="002A5B32">
            <w:pPr>
              <w:pStyle w:val="2f5"/>
              <w:jc w:val="both"/>
              <w:rPr>
                <w:rFonts w:ascii="Times New Roman" w:hAnsi="Times New Roman" w:cs="Times New Roman"/>
                <w:b/>
                <w:bCs/>
              </w:rPr>
            </w:pPr>
            <w:r w:rsidRPr="00694540">
              <w:rPr>
                <w:rFonts w:ascii="Times New Roman" w:hAnsi="Times New Roman" w:cs="Times New Roman"/>
                <w:b/>
                <w:bCs/>
              </w:rPr>
              <w:t>Нагрузка обучающихся по школе</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
                <w:bCs/>
                <w:highlight w:val="lightGray"/>
                <w:lang w:val="en-US"/>
              </w:rPr>
            </w:pPr>
            <w:r>
              <w:rPr>
                <w:rFonts w:ascii="Times New Roman" w:hAnsi="Times New Roman" w:cs="Times New Roman"/>
                <w:b/>
                <w:bCs/>
              </w:rPr>
              <w:t>28</w:t>
            </w:r>
            <w:r w:rsidRPr="00C43956">
              <w:rPr>
                <w:rFonts w:ascii="Times New Roman" w:hAnsi="Times New Roman" w:cs="Times New Roman"/>
                <w:b/>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
                <w:bCs/>
                <w:highlight w:val="lightGray"/>
              </w:rPr>
            </w:pPr>
            <w:r>
              <w:rPr>
                <w:rFonts w:ascii="Times New Roman" w:hAnsi="Times New Roman" w:cs="Times New Roman"/>
                <w:b/>
                <w:bCs/>
              </w:rPr>
              <w:t>28</w:t>
            </w:r>
            <w:r w:rsidRPr="00C43956">
              <w:rPr>
                <w:rFonts w:ascii="Times New Roman" w:hAnsi="Times New Roman" w:cs="Times New Roman"/>
                <w:b/>
                <w:bCs/>
              </w:rPr>
              <w:t>,5</w:t>
            </w:r>
          </w:p>
        </w:tc>
        <w:tc>
          <w:tcPr>
            <w:tcW w:w="993"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
                <w:bCs/>
                <w:highlight w:val="lightGray"/>
              </w:rPr>
            </w:pPr>
            <w:r>
              <w:rPr>
                <w:rFonts w:ascii="Times New Roman" w:hAnsi="Times New Roman" w:cs="Times New Roman"/>
                <w:b/>
                <w:bCs/>
              </w:rPr>
              <w:t>28</w:t>
            </w:r>
            <w:r w:rsidRPr="00C43956">
              <w:rPr>
                <w:rFonts w:ascii="Times New Roman" w:hAnsi="Times New Roman" w:cs="Times New Roman"/>
                <w:b/>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
                <w:bCs/>
                <w:highlight w:val="lightGray"/>
              </w:rPr>
            </w:pPr>
            <w:r>
              <w:rPr>
                <w:rFonts w:ascii="Times New Roman" w:hAnsi="Times New Roman" w:cs="Times New Roman"/>
                <w:b/>
                <w:bCs/>
              </w:rPr>
              <w:t>28</w:t>
            </w:r>
            <w:r w:rsidRPr="00C43956">
              <w:rPr>
                <w:rFonts w:ascii="Times New Roman" w:hAnsi="Times New Roman" w:cs="Times New Roman"/>
                <w:b/>
                <w:bCs/>
              </w:rPr>
              <w:t>,5</w:t>
            </w:r>
          </w:p>
        </w:tc>
      </w:tr>
      <w:tr w:rsidR="00906EB8" w:rsidRPr="00C43956" w:rsidTr="002A5B32">
        <w:trPr>
          <w:cantSplit/>
          <w:trHeight w:val="631"/>
        </w:trPr>
        <w:tc>
          <w:tcPr>
            <w:tcW w:w="5954" w:type="dxa"/>
            <w:gridSpan w:val="2"/>
            <w:tcBorders>
              <w:top w:val="single" w:sz="4" w:space="0" w:color="auto"/>
              <w:left w:val="single" w:sz="4" w:space="0" w:color="auto"/>
              <w:bottom w:val="single" w:sz="4" w:space="0" w:color="auto"/>
              <w:right w:val="single" w:sz="4" w:space="0" w:color="auto"/>
            </w:tcBorders>
          </w:tcPr>
          <w:p w:rsidR="00906EB8" w:rsidRPr="00531D91" w:rsidRDefault="00906EB8" w:rsidP="002A5B32">
            <w:pPr>
              <w:pStyle w:val="2f5"/>
              <w:jc w:val="both"/>
              <w:rPr>
                <w:rFonts w:ascii="Times New Roman" w:hAnsi="Times New Roman" w:cs="Times New Roman"/>
                <w:b/>
                <w:bCs/>
                <w:i/>
                <w:iCs/>
              </w:rPr>
            </w:pPr>
            <w:r w:rsidRPr="00531D91">
              <w:rPr>
                <w:rFonts w:ascii="Times New Roman" w:hAnsi="Times New Roman" w:cs="Times New Roman"/>
                <w:b/>
                <w:bCs/>
                <w:i/>
                <w:iCs/>
              </w:rPr>
              <w:t>Компонент образовательного учреждения:</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531D91" w:rsidRDefault="00906EB8" w:rsidP="002A5B32">
            <w:pPr>
              <w:pStyle w:val="2f5"/>
              <w:jc w:val="center"/>
              <w:rPr>
                <w:rFonts w:ascii="Times New Roman" w:hAnsi="Times New Roman" w:cs="Times New Roman"/>
                <w:b/>
                <w:bCs/>
                <w:highlight w:val="lightGray"/>
              </w:rPr>
            </w:pPr>
            <w:r w:rsidRPr="00531D91">
              <w:rPr>
                <w:rFonts w:ascii="Times New Roman" w:hAnsi="Times New Roman" w:cs="Times New Roman"/>
                <w:b/>
                <w:bCs/>
              </w:rPr>
              <w:t>0,5</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531D91" w:rsidRDefault="00906EB8" w:rsidP="002A5B32">
            <w:pPr>
              <w:pStyle w:val="2f5"/>
              <w:jc w:val="center"/>
              <w:rPr>
                <w:rFonts w:ascii="Times New Roman" w:hAnsi="Times New Roman" w:cs="Times New Roman"/>
                <w:b/>
                <w:bCs/>
                <w:highlight w:val="lightGray"/>
              </w:rPr>
            </w:pPr>
            <w:r w:rsidRPr="00531D91">
              <w:rPr>
                <w:rFonts w:ascii="Times New Roman" w:hAnsi="Times New Roman" w:cs="Times New Roman"/>
                <w:b/>
                <w:bCs/>
              </w:rPr>
              <w:t>0,5</w:t>
            </w:r>
          </w:p>
        </w:tc>
        <w:tc>
          <w:tcPr>
            <w:tcW w:w="993" w:type="dxa"/>
            <w:tcBorders>
              <w:top w:val="single" w:sz="4" w:space="0" w:color="auto"/>
              <w:left w:val="single" w:sz="4" w:space="0" w:color="auto"/>
              <w:bottom w:val="single" w:sz="4" w:space="0" w:color="auto"/>
              <w:right w:val="single" w:sz="4" w:space="0" w:color="auto"/>
            </w:tcBorders>
            <w:vAlign w:val="center"/>
          </w:tcPr>
          <w:p w:rsidR="00906EB8" w:rsidRPr="00531D91" w:rsidRDefault="00906EB8" w:rsidP="002A5B32">
            <w:pPr>
              <w:pStyle w:val="2f5"/>
              <w:jc w:val="center"/>
              <w:rPr>
                <w:rFonts w:ascii="Times New Roman" w:hAnsi="Times New Roman" w:cs="Times New Roman"/>
                <w:b/>
                <w:bCs/>
                <w:highlight w:val="lightGray"/>
              </w:rPr>
            </w:pPr>
            <w:r w:rsidRPr="00531D91">
              <w:rPr>
                <w:rFonts w:ascii="Times New Roman" w:hAnsi="Times New Roman" w:cs="Times New Roman"/>
                <w:b/>
                <w:bCs/>
              </w:rPr>
              <w:t>0,5</w:t>
            </w:r>
          </w:p>
        </w:tc>
        <w:tc>
          <w:tcPr>
            <w:tcW w:w="1134" w:type="dxa"/>
            <w:tcBorders>
              <w:top w:val="single" w:sz="4" w:space="0" w:color="auto"/>
              <w:left w:val="single" w:sz="4" w:space="0" w:color="auto"/>
              <w:bottom w:val="single" w:sz="4" w:space="0" w:color="auto"/>
              <w:right w:val="single" w:sz="4" w:space="0" w:color="auto"/>
            </w:tcBorders>
            <w:vAlign w:val="center"/>
          </w:tcPr>
          <w:p w:rsidR="00906EB8" w:rsidRPr="00531D91" w:rsidRDefault="00906EB8" w:rsidP="002A5B32">
            <w:pPr>
              <w:pStyle w:val="2f5"/>
              <w:jc w:val="center"/>
              <w:rPr>
                <w:rFonts w:ascii="Times New Roman" w:hAnsi="Times New Roman" w:cs="Times New Roman"/>
                <w:b/>
                <w:bCs/>
                <w:highlight w:val="lightGray"/>
              </w:rPr>
            </w:pPr>
            <w:r w:rsidRPr="00531D91">
              <w:rPr>
                <w:rFonts w:ascii="Times New Roman" w:hAnsi="Times New Roman" w:cs="Times New Roman"/>
                <w:b/>
                <w:bCs/>
              </w:rPr>
              <w:t>0,5</w:t>
            </w:r>
          </w:p>
        </w:tc>
      </w:tr>
      <w:tr w:rsidR="00906EB8" w:rsidRPr="00C43956" w:rsidTr="002A5B32">
        <w:trPr>
          <w:cantSplit/>
          <w:trHeight w:val="284"/>
        </w:trPr>
        <w:tc>
          <w:tcPr>
            <w:tcW w:w="5954" w:type="dxa"/>
            <w:gridSpan w:val="2"/>
            <w:tcBorders>
              <w:top w:val="single" w:sz="4" w:space="0" w:color="auto"/>
              <w:left w:val="single" w:sz="4" w:space="0" w:color="auto"/>
              <w:bottom w:val="single" w:sz="4" w:space="0" w:color="auto"/>
              <w:right w:val="single" w:sz="4" w:space="0" w:color="auto"/>
            </w:tcBorders>
          </w:tcPr>
          <w:p w:rsidR="00906EB8" w:rsidRPr="00531D91" w:rsidRDefault="00906EB8" w:rsidP="002A5B32">
            <w:pPr>
              <w:pStyle w:val="2f5"/>
              <w:jc w:val="both"/>
              <w:rPr>
                <w:rFonts w:ascii="Times New Roman" w:hAnsi="Times New Roman" w:cs="Times New Roman"/>
              </w:rPr>
            </w:pPr>
            <w:r w:rsidRPr="00531D91">
              <w:rPr>
                <w:rFonts w:ascii="Times New Roman" w:hAnsi="Times New Roman" w:cs="Times New Roman"/>
              </w:rPr>
              <w:t xml:space="preserve">Обществознание (факультатив)                  </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531D91" w:rsidRDefault="00906EB8" w:rsidP="002A5B32">
            <w:pPr>
              <w:pStyle w:val="2f5"/>
              <w:jc w:val="center"/>
              <w:rPr>
                <w:rFonts w:ascii="Times New Roman" w:hAnsi="Times New Roman" w:cs="Times New Roman"/>
                <w:bCs/>
              </w:rPr>
            </w:pPr>
            <w:r w:rsidRPr="00531D91">
              <w:rPr>
                <w:rFonts w:ascii="Times New Roman" w:hAnsi="Times New Roman" w:cs="Times New Roman"/>
                <w:bCs/>
              </w:rPr>
              <w:t>0/1</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531D91" w:rsidRDefault="00906EB8" w:rsidP="002A5B32">
            <w:pPr>
              <w:pStyle w:val="2f5"/>
              <w:jc w:val="center"/>
              <w:rPr>
                <w:rFonts w:ascii="Times New Roman" w:hAnsi="Times New Roman" w:cs="Times New Roman"/>
                <w:bCs/>
              </w:rPr>
            </w:pPr>
            <w:r w:rsidRPr="00531D91">
              <w:rPr>
                <w:rFonts w:ascii="Times New Roman" w:hAnsi="Times New Roman" w:cs="Times New Roman"/>
                <w:bCs/>
              </w:rPr>
              <w:t>0/1</w:t>
            </w:r>
          </w:p>
        </w:tc>
        <w:tc>
          <w:tcPr>
            <w:tcW w:w="993" w:type="dxa"/>
            <w:tcBorders>
              <w:top w:val="single" w:sz="4" w:space="0" w:color="auto"/>
              <w:left w:val="single" w:sz="4" w:space="0" w:color="auto"/>
              <w:bottom w:val="single" w:sz="4" w:space="0" w:color="auto"/>
              <w:right w:val="single" w:sz="4" w:space="0" w:color="auto"/>
            </w:tcBorders>
            <w:vAlign w:val="center"/>
          </w:tcPr>
          <w:p w:rsidR="00906EB8" w:rsidRPr="00531D91" w:rsidRDefault="00906EB8" w:rsidP="002A5B32">
            <w:pPr>
              <w:pStyle w:val="2f5"/>
              <w:jc w:val="center"/>
              <w:rPr>
                <w:rFonts w:ascii="Times New Roman" w:hAnsi="Times New Roman" w:cs="Times New Roman"/>
                <w:bCs/>
              </w:rPr>
            </w:pPr>
            <w:r w:rsidRPr="00531D91">
              <w:rPr>
                <w:rFonts w:ascii="Times New Roman" w:hAnsi="Times New Roman" w:cs="Times New Roman"/>
                <w:bCs/>
              </w:rPr>
              <w:t>0/1</w:t>
            </w:r>
          </w:p>
        </w:tc>
        <w:tc>
          <w:tcPr>
            <w:tcW w:w="1134" w:type="dxa"/>
            <w:tcBorders>
              <w:top w:val="single" w:sz="4" w:space="0" w:color="auto"/>
              <w:left w:val="single" w:sz="4" w:space="0" w:color="auto"/>
              <w:bottom w:val="single" w:sz="4" w:space="0" w:color="auto"/>
              <w:right w:val="single" w:sz="4" w:space="0" w:color="auto"/>
            </w:tcBorders>
            <w:vAlign w:val="center"/>
          </w:tcPr>
          <w:p w:rsidR="00906EB8" w:rsidRPr="00531D91" w:rsidRDefault="00906EB8" w:rsidP="002A5B32">
            <w:pPr>
              <w:pStyle w:val="2f5"/>
              <w:jc w:val="center"/>
              <w:rPr>
                <w:rFonts w:ascii="Times New Roman" w:hAnsi="Times New Roman" w:cs="Times New Roman"/>
                <w:bCs/>
              </w:rPr>
            </w:pPr>
            <w:r w:rsidRPr="00531D91">
              <w:rPr>
                <w:rFonts w:ascii="Times New Roman" w:hAnsi="Times New Roman" w:cs="Times New Roman"/>
                <w:bCs/>
              </w:rPr>
              <w:t>0/1</w:t>
            </w:r>
          </w:p>
        </w:tc>
      </w:tr>
      <w:tr w:rsidR="00906EB8" w:rsidRPr="00C43956" w:rsidTr="002A5B32">
        <w:trPr>
          <w:cantSplit/>
          <w:trHeight w:val="342"/>
        </w:trPr>
        <w:tc>
          <w:tcPr>
            <w:tcW w:w="5954" w:type="dxa"/>
            <w:gridSpan w:val="2"/>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Максимально допустимая недельная  учебная нагрузка обучающихся</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
                <w:bCs/>
              </w:rPr>
            </w:pPr>
            <w:r>
              <w:rPr>
                <w:rFonts w:ascii="Times New Roman" w:hAnsi="Times New Roman" w:cs="Times New Roman"/>
                <w:b/>
                <w:bCs/>
              </w:rPr>
              <w:t>29</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
                <w:bCs/>
              </w:rPr>
            </w:pPr>
            <w:r>
              <w:rPr>
                <w:rFonts w:ascii="Times New Roman" w:hAnsi="Times New Roman" w:cs="Times New Roman"/>
                <w:b/>
                <w:bCs/>
              </w:rPr>
              <w:t>29</w:t>
            </w:r>
          </w:p>
        </w:tc>
        <w:tc>
          <w:tcPr>
            <w:tcW w:w="993"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
                <w:bCs/>
              </w:rPr>
            </w:pPr>
            <w:r>
              <w:rPr>
                <w:rFonts w:ascii="Times New Roman" w:hAnsi="Times New Roman" w:cs="Times New Roman"/>
                <w:b/>
                <w:bCs/>
              </w:rPr>
              <w:t>29</w:t>
            </w:r>
          </w:p>
        </w:tc>
        <w:tc>
          <w:tcPr>
            <w:tcW w:w="1134"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center"/>
              <w:rPr>
                <w:rFonts w:ascii="Times New Roman" w:hAnsi="Times New Roman" w:cs="Times New Roman"/>
                <w:b/>
                <w:bCs/>
              </w:rPr>
            </w:pPr>
            <w:r>
              <w:rPr>
                <w:rFonts w:ascii="Times New Roman" w:hAnsi="Times New Roman" w:cs="Times New Roman"/>
                <w:b/>
                <w:bCs/>
              </w:rPr>
              <w:t>29</w:t>
            </w:r>
          </w:p>
        </w:tc>
      </w:tr>
      <w:tr w:rsidR="00906EB8" w:rsidRPr="00C43956" w:rsidTr="002A5B32">
        <w:trPr>
          <w:cantSplit/>
          <w:trHeight w:val="284"/>
        </w:trPr>
        <w:tc>
          <w:tcPr>
            <w:tcW w:w="5954" w:type="dxa"/>
            <w:gridSpan w:val="2"/>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Внеурочная деятельность</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
                <w:bCs/>
              </w:rPr>
            </w:pPr>
            <w:r w:rsidRPr="00C43956">
              <w:rPr>
                <w:rFonts w:ascii="Times New Roman" w:hAnsi="Times New Roman" w:cs="Times New Roman"/>
                <w:b/>
                <w:bCs/>
              </w:rPr>
              <w:t>6</w:t>
            </w:r>
          </w:p>
        </w:tc>
        <w:tc>
          <w:tcPr>
            <w:tcW w:w="992"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
                <w:bCs/>
              </w:rPr>
            </w:pPr>
            <w:r w:rsidRPr="00C43956">
              <w:rPr>
                <w:rFonts w:ascii="Times New Roman" w:hAnsi="Times New Roman" w:cs="Times New Roman"/>
                <w:b/>
                <w:bCs/>
              </w:rPr>
              <w:t>6</w:t>
            </w:r>
          </w:p>
        </w:tc>
        <w:tc>
          <w:tcPr>
            <w:tcW w:w="993"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
                <w:bCs/>
              </w:rPr>
            </w:pPr>
            <w:r w:rsidRPr="00C43956">
              <w:rPr>
                <w:rFonts w:ascii="Times New Roman" w:hAnsi="Times New Roman" w:cs="Times New Roman"/>
                <w:b/>
                <w:bCs/>
              </w:rPr>
              <w:t>6</w:t>
            </w:r>
          </w:p>
        </w:tc>
        <w:tc>
          <w:tcPr>
            <w:tcW w:w="1134"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center"/>
              <w:rPr>
                <w:rFonts w:ascii="Times New Roman" w:hAnsi="Times New Roman" w:cs="Times New Roman"/>
                <w:b/>
                <w:bCs/>
              </w:rPr>
            </w:pPr>
            <w:r w:rsidRPr="00C43956">
              <w:rPr>
                <w:rFonts w:ascii="Times New Roman" w:hAnsi="Times New Roman" w:cs="Times New Roman"/>
                <w:b/>
                <w:bCs/>
              </w:rPr>
              <w:t>6</w:t>
            </w:r>
          </w:p>
        </w:tc>
      </w:tr>
    </w:tbl>
    <w:p w:rsidR="00906EB8" w:rsidRPr="00C43956" w:rsidRDefault="00906EB8" w:rsidP="00906EB8">
      <w:pPr>
        <w:pStyle w:val="2f5"/>
        <w:jc w:val="both"/>
        <w:rPr>
          <w:rFonts w:ascii="Times New Roman" w:hAnsi="Times New Roman" w:cs="Times New Roman"/>
        </w:rPr>
      </w:pPr>
    </w:p>
    <w:p w:rsidR="00D043FD" w:rsidRDefault="00D043FD" w:rsidP="00906EB8">
      <w:pPr>
        <w:pStyle w:val="2f5"/>
        <w:jc w:val="both"/>
        <w:rPr>
          <w:rFonts w:ascii="Times New Roman" w:hAnsi="Times New Roman" w:cs="Times New Roman"/>
        </w:rPr>
        <w:sectPr w:rsidR="00D043FD" w:rsidSect="002A5B32">
          <w:pgSz w:w="11906" w:h="16838"/>
          <w:pgMar w:top="426" w:right="850" w:bottom="1134" w:left="1701" w:header="708" w:footer="708" w:gutter="0"/>
          <w:cols w:space="708"/>
          <w:docGrid w:linePitch="360"/>
        </w:sectPr>
      </w:pPr>
    </w:p>
    <w:p w:rsidR="00906EB8" w:rsidRPr="00C43956" w:rsidRDefault="00906EB8" w:rsidP="00906EB8">
      <w:pPr>
        <w:pStyle w:val="2f5"/>
        <w:jc w:val="both"/>
        <w:rPr>
          <w:rFonts w:ascii="Times New Roman" w:hAnsi="Times New Roman" w:cs="Times New Roman"/>
        </w:rPr>
      </w:pP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Принят                                                                                                                        УТВЕРЖДАЮ</w:t>
      </w: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 xml:space="preserve"> Решение педсовета от            г.                                                                                Директор СОШ № 44</w:t>
      </w: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 xml:space="preserve"> Протокол №                                                                                                              ___   /Степанюк Н.В./     </w:t>
      </w:r>
    </w:p>
    <w:p w:rsidR="00906EB8" w:rsidRPr="00906EB8" w:rsidRDefault="00906EB8" w:rsidP="00906EB8">
      <w:pPr>
        <w:pStyle w:val="2f5"/>
        <w:jc w:val="both"/>
        <w:rPr>
          <w:rFonts w:ascii="Times New Roman" w:hAnsi="Times New Roman" w:cs="Times New Roman"/>
        </w:rPr>
      </w:pPr>
      <w:r w:rsidRPr="00C43956">
        <w:rPr>
          <w:rFonts w:ascii="Times New Roman" w:hAnsi="Times New Roman" w:cs="Times New Roman"/>
        </w:rPr>
        <w:t xml:space="preserve">                                                                                                                            Приказ от        </w:t>
      </w:r>
      <w:r>
        <w:rPr>
          <w:rFonts w:ascii="Times New Roman" w:hAnsi="Times New Roman" w:cs="Times New Roman"/>
        </w:rPr>
        <w:t xml:space="preserve">    №            </w:t>
      </w:r>
    </w:p>
    <w:p w:rsidR="00906EB8" w:rsidRPr="00C43956" w:rsidRDefault="00906EB8" w:rsidP="00906EB8">
      <w:pPr>
        <w:pStyle w:val="1"/>
        <w:jc w:val="center"/>
        <w:rPr>
          <w:rFonts w:ascii="Times New Roman" w:hAnsi="Times New Roman"/>
          <w:b w:val="0"/>
          <w:bCs w:val="0"/>
          <w:sz w:val="22"/>
          <w:szCs w:val="22"/>
        </w:rPr>
      </w:pPr>
      <w:r w:rsidRPr="00C43956">
        <w:rPr>
          <w:rFonts w:ascii="Times New Roman" w:hAnsi="Times New Roman"/>
          <w:b w:val="0"/>
          <w:bCs w:val="0"/>
          <w:sz w:val="22"/>
          <w:szCs w:val="22"/>
        </w:rPr>
        <w:t>УЧЕБНЫЙ ПЛАН СОШ № 44 (6 КЛАССЫ)</w:t>
      </w:r>
    </w:p>
    <w:p w:rsidR="00906EB8" w:rsidRPr="00C43956" w:rsidRDefault="00906EB8" w:rsidP="00906EB8">
      <w:pPr>
        <w:spacing w:line="240" w:lineRule="auto"/>
        <w:jc w:val="center"/>
        <w:rPr>
          <w:rFonts w:ascii="Times New Roman" w:hAnsi="Times New Roman"/>
        </w:rPr>
      </w:pPr>
      <w:r w:rsidRPr="00C43956">
        <w:rPr>
          <w:rFonts w:ascii="Times New Roman" w:hAnsi="Times New Roman"/>
        </w:rPr>
        <w:t>на 2015-2016 учебный год. ФГОС ООО</w:t>
      </w:r>
      <w:r>
        <w:rPr>
          <w:rFonts w:ascii="Times New Roman" w:hAnsi="Times New Roman"/>
        </w:rPr>
        <w:t xml:space="preserve">. </w:t>
      </w:r>
      <w:r w:rsidRPr="00C43956">
        <w:rPr>
          <w:rFonts w:ascii="Times New Roman" w:hAnsi="Times New Roman"/>
        </w:rPr>
        <w:t>6-дневная учебная неделя</w:t>
      </w:r>
    </w:p>
    <w:tbl>
      <w:tblPr>
        <w:tblpPr w:leftFromText="180" w:rightFromText="180" w:vertAnchor="text" w:horzAnchor="margin" w:tblpXSpec="center" w:tblpY="246"/>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2835"/>
        <w:gridCol w:w="1276"/>
        <w:gridCol w:w="1275"/>
        <w:gridCol w:w="1276"/>
        <w:gridCol w:w="236"/>
      </w:tblGrid>
      <w:tr w:rsidR="00906EB8" w:rsidRPr="00C43956" w:rsidTr="002A5B32">
        <w:trPr>
          <w:gridAfter w:val="1"/>
          <w:wAfter w:w="236" w:type="dxa"/>
          <w:cantSplit/>
          <w:trHeight w:val="698"/>
        </w:trPr>
        <w:tc>
          <w:tcPr>
            <w:tcW w:w="2978"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ind w:left="360" w:firstLine="540"/>
              <w:jc w:val="center"/>
              <w:rPr>
                <w:rFonts w:ascii="Times New Roman" w:hAnsi="Times New Roman" w:cs="Times New Roman"/>
                <w:b/>
                <w:bCs/>
              </w:rPr>
            </w:pPr>
          </w:p>
          <w:p w:rsidR="00906EB8" w:rsidRPr="00C43956" w:rsidRDefault="00906EB8" w:rsidP="002A5B32">
            <w:pPr>
              <w:pStyle w:val="2f5"/>
              <w:jc w:val="center"/>
              <w:rPr>
                <w:rFonts w:ascii="Times New Roman" w:hAnsi="Times New Roman" w:cs="Times New Roman"/>
                <w:b/>
                <w:bCs/>
              </w:rPr>
            </w:pPr>
            <w:r w:rsidRPr="00C43956">
              <w:rPr>
                <w:rFonts w:ascii="Times New Roman" w:hAnsi="Times New Roman" w:cs="Times New Roman"/>
                <w:b/>
                <w:bCs/>
              </w:rPr>
              <w:t>Предметные области</w:t>
            </w: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
                <w:bCs/>
                <w:lang w:val="en-US"/>
              </w:rPr>
            </w:pPr>
            <w:r w:rsidRPr="00C43956">
              <w:rPr>
                <w:rFonts w:ascii="Times New Roman" w:hAnsi="Times New Roman" w:cs="Times New Roman"/>
                <w:b/>
                <w:bCs/>
              </w:rPr>
              <w:t>Учебные предметы</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
              </w:rPr>
            </w:pPr>
            <w:r w:rsidRPr="00C43956">
              <w:rPr>
                <w:rFonts w:ascii="Times New Roman" w:hAnsi="Times New Roman" w:cs="Times New Roman"/>
                <w:b/>
              </w:rPr>
              <w:t>Количество часов в неделю по</w:t>
            </w:r>
          </w:p>
          <w:p w:rsidR="00906EB8" w:rsidRPr="00C43956" w:rsidRDefault="00906EB8" w:rsidP="002A5B32">
            <w:pPr>
              <w:pStyle w:val="2f5"/>
              <w:jc w:val="center"/>
              <w:rPr>
                <w:rFonts w:ascii="Times New Roman" w:hAnsi="Times New Roman" w:cs="Times New Roman"/>
                <w:b/>
              </w:rPr>
            </w:pPr>
            <w:r w:rsidRPr="00C43956">
              <w:rPr>
                <w:rFonts w:ascii="Times New Roman" w:hAnsi="Times New Roman" w:cs="Times New Roman"/>
                <w:b/>
              </w:rPr>
              <w:t>классам</w:t>
            </w:r>
          </w:p>
        </w:tc>
      </w:tr>
      <w:tr w:rsidR="00906EB8" w:rsidRPr="00C43956" w:rsidTr="002A5B32">
        <w:trPr>
          <w:gridAfter w:val="1"/>
          <w:wAfter w:w="236" w:type="dxa"/>
          <w:cantSplit/>
          <w:trHeight w:val="571"/>
        </w:trPr>
        <w:tc>
          <w:tcPr>
            <w:tcW w:w="2978"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b/>
              </w:rPr>
            </w:pPr>
            <w:r w:rsidRPr="00C43956">
              <w:rPr>
                <w:rFonts w:ascii="Times New Roman" w:hAnsi="Times New Roman" w:cs="Times New Roman"/>
                <w:b/>
              </w:rPr>
              <w:t>6А</w:t>
            </w:r>
          </w:p>
        </w:tc>
        <w:tc>
          <w:tcPr>
            <w:tcW w:w="127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b/>
              </w:rPr>
            </w:pPr>
          </w:p>
          <w:p w:rsidR="00906EB8" w:rsidRPr="00C43956" w:rsidRDefault="00906EB8" w:rsidP="002A5B32">
            <w:pPr>
              <w:pStyle w:val="2f5"/>
              <w:jc w:val="both"/>
              <w:rPr>
                <w:rFonts w:ascii="Times New Roman" w:hAnsi="Times New Roman" w:cs="Times New Roman"/>
                <w:b/>
              </w:rPr>
            </w:pPr>
            <w:r w:rsidRPr="00C43956">
              <w:rPr>
                <w:rFonts w:ascii="Times New Roman" w:hAnsi="Times New Roman" w:cs="Times New Roman"/>
                <w:b/>
              </w:rPr>
              <w:t>6Б</w:t>
            </w:r>
          </w:p>
          <w:p w:rsidR="00906EB8" w:rsidRPr="00C43956" w:rsidRDefault="00906EB8" w:rsidP="002A5B32">
            <w:pPr>
              <w:pStyle w:val="2f5"/>
              <w:jc w:val="both"/>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b/>
              </w:rPr>
            </w:pPr>
          </w:p>
          <w:p w:rsidR="00906EB8" w:rsidRPr="00C43956" w:rsidRDefault="00906EB8" w:rsidP="002A5B32">
            <w:pPr>
              <w:pStyle w:val="2f5"/>
              <w:jc w:val="both"/>
              <w:rPr>
                <w:rFonts w:ascii="Times New Roman" w:hAnsi="Times New Roman" w:cs="Times New Roman"/>
                <w:b/>
              </w:rPr>
            </w:pPr>
            <w:r w:rsidRPr="00C43956">
              <w:rPr>
                <w:rFonts w:ascii="Times New Roman" w:hAnsi="Times New Roman" w:cs="Times New Roman"/>
                <w:b/>
              </w:rPr>
              <w:t>6В</w:t>
            </w:r>
          </w:p>
          <w:p w:rsidR="00906EB8" w:rsidRPr="00C43956" w:rsidRDefault="00906EB8" w:rsidP="002A5B32">
            <w:pPr>
              <w:pStyle w:val="2f5"/>
              <w:jc w:val="both"/>
              <w:rPr>
                <w:rFonts w:ascii="Times New Roman" w:hAnsi="Times New Roman" w:cs="Times New Roman"/>
                <w:b/>
              </w:rPr>
            </w:pPr>
          </w:p>
        </w:tc>
      </w:tr>
      <w:tr w:rsidR="00906EB8" w:rsidRPr="00C43956" w:rsidTr="002A5B32">
        <w:trPr>
          <w:gridAfter w:val="1"/>
          <w:wAfter w:w="236" w:type="dxa"/>
          <w:cantSplit/>
          <w:trHeight w:val="284"/>
        </w:trPr>
        <w:tc>
          <w:tcPr>
            <w:tcW w:w="2978" w:type="dxa"/>
            <w:vMerge w:val="restar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p w:rsidR="00906EB8" w:rsidRPr="00C43956" w:rsidRDefault="00906EB8" w:rsidP="002A5B32">
            <w:pPr>
              <w:pStyle w:val="2f5"/>
              <w:jc w:val="center"/>
              <w:rPr>
                <w:rFonts w:ascii="Times New Roman" w:hAnsi="Times New Roman" w:cs="Times New Roman"/>
              </w:rPr>
            </w:pPr>
            <w:r w:rsidRPr="00C43956">
              <w:rPr>
                <w:rFonts w:ascii="Times New Roman" w:hAnsi="Times New Roman" w:cs="Times New Roman"/>
              </w:rPr>
              <w:t>Филология</w:t>
            </w: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Русский язык</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6</w:t>
            </w:r>
          </w:p>
        </w:tc>
      </w:tr>
      <w:tr w:rsidR="00906EB8" w:rsidRPr="00C43956" w:rsidTr="002A5B32">
        <w:trPr>
          <w:gridAfter w:val="1"/>
          <w:wAfter w:w="236" w:type="dxa"/>
          <w:cantSplit/>
          <w:trHeight w:val="284"/>
        </w:trPr>
        <w:tc>
          <w:tcPr>
            <w:tcW w:w="2978" w:type="dxa"/>
            <w:vMerge/>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Литература</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r>
      <w:tr w:rsidR="00906EB8" w:rsidRPr="00C43956" w:rsidTr="002A5B32">
        <w:trPr>
          <w:gridAfter w:val="1"/>
          <w:wAfter w:w="236" w:type="dxa"/>
          <w:cantSplit/>
          <w:trHeight w:val="284"/>
        </w:trPr>
        <w:tc>
          <w:tcPr>
            <w:tcW w:w="2978" w:type="dxa"/>
            <w:vMerge/>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Иностранный язык (английский, французский, немецкий)</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r>
      <w:tr w:rsidR="00906EB8" w:rsidRPr="00C43956" w:rsidTr="002A5B32">
        <w:trPr>
          <w:gridAfter w:val="1"/>
          <w:wAfter w:w="236" w:type="dxa"/>
          <w:cantSplit/>
          <w:trHeight w:val="284"/>
        </w:trPr>
        <w:tc>
          <w:tcPr>
            <w:tcW w:w="2978" w:type="dxa"/>
            <w:vMerge w:val="restar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center"/>
              <w:rPr>
                <w:rFonts w:ascii="Times New Roman" w:hAnsi="Times New Roman" w:cs="Times New Roman"/>
              </w:rPr>
            </w:pPr>
          </w:p>
          <w:p w:rsidR="00906EB8" w:rsidRPr="00C43956" w:rsidRDefault="00906EB8" w:rsidP="002A5B32">
            <w:pPr>
              <w:pStyle w:val="2f5"/>
              <w:jc w:val="center"/>
              <w:rPr>
                <w:rFonts w:ascii="Times New Roman" w:hAnsi="Times New Roman" w:cs="Times New Roman"/>
              </w:rPr>
            </w:pPr>
            <w:r w:rsidRPr="00C43956">
              <w:rPr>
                <w:rFonts w:ascii="Times New Roman" w:hAnsi="Times New Roman" w:cs="Times New Roman"/>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Математика</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5</w:t>
            </w:r>
          </w:p>
        </w:tc>
      </w:tr>
      <w:tr w:rsidR="00906EB8" w:rsidRPr="00C43956" w:rsidTr="002A5B32">
        <w:trPr>
          <w:gridAfter w:val="1"/>
          <w:wAfter w:w="236" w:type="dxa"/>
          <w:cantSplit/>
          <w:trHeight w:val="284"/>
        </w:trPr>
        <w:tc>
          <w:tcPr>
            <w:tcW w:w="2978" w:type="dxa"/>
            <w:vMerge/>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 xml:space="preserve">Информатика </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r>
      <w:tr w:rsidR="00906EB8" w:rsidRPr="00C43956" w:rsidTr="002A5B32">
        <w:trPr>
          <w:gridAfter w:val="1"/>
          <w:wAfter w:w="236" w:type="dxa"/>
          <w:cantSplit/>
          <w:trHeight w:val="284"/>
        </w:trPr>
        <w:tc>
          <w:tcPr>
            <w:tcW w:w="2978" w:type="dxa"/>
            <w:vMerge w:val="restar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center"/>
              <w:rPr>
                <w:rFonts w:ascii="Times New Roman" w:hAnsi="Times New Roman" w:cs="Times New Roman"/>
              </w:rPr>
            </w:pPr>
          </w:p>
          <w:p w:rsidR="00906EB8" w:rsidRPr="00C43956" w:rsidRDefault="00906EB8" w:rsidP="002A5B32">
            <w:pPr>
              <w:pStyle w:val="2f5"/>
              <w:jc w:val="center"/>
              <w:rPr>
                <w:rFonts w:ascii="Times New Roman" w:hAnsi="Times New Roman" w:cs="Times New Roman"/>
              </w:rPr>
            </w:pPr>
            <w:r w:rsidRPr="00C43956">
              <w:rPr>
                <w:rFonts w:ascii="Times New Roman" w:hAnsi="Times New Roman" w:cs="Times New Roman"/>
              </w:rPr>
              <w:t>Общественно - научные предметы</w:t>
            </w: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История</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r>
      <w:tr w:rsidR="00906EB8" w:rsidRPr="00C43956" w:rsidTr="002A5B32">
        <w:trPr>
          <w:gridAfter w:val="1"/>
          <w:wAfter w:w="236" w:type="dxa"/>
          <w:cantSplit/>
          <w:trHeight w:val="284"/>
        </w:trPr>
        <w:tc>
          <w:tcPr>
            <w:tcW w:w="2978" w:type="dxa"/>
            <w:vMerge/>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 xml:space="preserve">Обществознание </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r>
      <w:tr w:rsidR="00906EB8" w:rsidRPr="00C43956" w:rsidTr="002A5B32">
        <w:trPr>
          <w:gridAfter w:val="1"/>
          <w:wAfter w:w="236" w:type="dxa"/>
          <w:cantSplit/>
          <w:trHeight w:val="284"/>
        </w:trPr>
        <w:tc>
          <w:tcPr>
            <w:tcW w:w="2978" w:type="dxa"/>
            <w:vMerge/>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География</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r>
      <w:tr w:rsidR="00906EB8" w:rsidRPr="00C43956" w:rsidTr="002A5B32">
        <w:trPr>
          <w:gridAfter w:val="1"/>
          <w:wAfter w:w="236" w:type="dxa"/>
          <w:cantSplit/>
          <w:trHeight w:val="284"/>
        </w:trPr>
        <w:tc>
          <w:tcPr>
            <w:tcW w:w="2978"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Естественно - научные предметы</w:t>
            </w: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Биология</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r>
      <w:tr w:rsidR="00906EB8" w:rsidRPr="00C43956" w:rsidTr="002A5B32">
        <w:trPr>
          <w:gridAfter w:val="1"/>
          <w:wAfter w:w="236" w:type="dxa"/>
          <w:cantSplit/>
          <w:trHeight w:val="284"/>
        </w:trPr>
        <w:tc>
          <w:tcPr>
            <w:tcW w:w="2978" w:type="dxa"/>
            <w:vMerge w:val="restar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p w:rsidR="00906EB8" w:rsidRPr="00C43956" w:rsidRDefault="00906EB8" w:rsidP="002A5B32">
            <w:pPr>
              <w:pStyle w:val="2f5"/>
              <w:jc w:val="center"/>
              <w:rPr>
                <w:rFonts w:ascii="Times New Roman" w:hAnsi="Times New Roman" w:cs="Times New Roman"/>
              </w:rPr>
            </w:pPr>
            <w:r w:rsidRPr="00C43956">
              <w:rPr>
                <w:rFonts w:ascii="Times New Roman" w:hAnsi="Times New Roman" w:cs="Times New Roman"/>
              </w:rPr>
              <w:t>Искусство</w:t>
            </w: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Музыка</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r>
      <w:tr w:rsidR="00906EB8" w:rsidRPr="00C43956" w:rsidTr="002A5B32">
        <w:trPr>
          <w:gridAfter w:val="1"/>
          <w:wAfter w:w="236" w:type="dxa"/>
          <w:cantSplit/>
          <w:trHeight w:val="284"/>
        </w:trPr>
        <w:tc>
          <w:tcPr>
            <w:tcW w:w="2978" w:type="dxa"/>
            <w:vMerge/>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Изобразительное искусство</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r>
      <w:tr w:rsidR="00906EB8" w:rsidRPr="00C43956" w:rsidTr="002A5B32">
        <w:trPr>
          <w:gridAfter w:val="1"/>
          <w:wAfter w:w="236" w:type="dxa"/>
          <w:cantSplit/>
          <w:trHeight w:val="284"/>
        </w:trPr>
        <w:tc>
          <w:tcPr>
            <w:tcW w:w="2978" w:type="dxa"/>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center"/>
              <w:rPr>
                <w:rFonts w:ascii="Times New Roman" w:hAnsi="Times New Roman" w:cs="Times New Roman"/>
              </w:rPr>
            </w:pPr>
            <w:r w:rsidRPr="00C43956">
              <w:rPr>
                <w:rFonts w:ascii="Times New Roman" w:hAnsi="Times New Roman" w:cs="Times New Roman"/>
              </w:rPr>
              <w:t>Технология</w:t>
            </w: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Технология</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r>
      <w:tr w:rsidR="00906EB8" w:rsidRPr="00C43956" w:rsidTr="002A5B32">
        <w:trPr>
          <w:gridAfter w:val="1"/>
          <w:wAfter w:w="236" w:type="dxa"/>
          <w:cantSplit/>
          <w:trHeight w:val="284"/>
        </w:trPr>
        <w:tc>
          <w:tcPr>
            <w:tcW w:w="2978" w:type="dxa"/>
            <w:vMerge w:val="restar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Физическая культура и основы безопасности жизнедеятельности</w:t>
            </w:r>
          </w:p>
          <w:p w:rsidR="00906EB8" w:rsidRPr="00C43956" w:rsidRDefault="00906EB8" w:rsidP="002A5B32">
            <w:pPr>
              <w:pStyle w:val="2f5"/>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Основы безопасности жизнедеятельности (ОБЖ)</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r>
      <w:tr w:rsidR="00906EB8" w:rsidRPr="00C43956" w:rsidTr="002A5B32">
        <w:trPr>
          <w:cantSplit/>
          <w:trHeight w:val="284"/>
        </w:trPr>
        <w:tc>
          <w:tcPr>
            <w:tcW w:w="2978" w:type="dxa"/>
            <w:vMerge/>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Физическая культура</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236" w:type="dxa"/>
            <w:vMerge w:val="restart"/>
            <w:tcBorders>
              <w:top w:val="nil"/>
              <w:left w:val="single" w:sz="4" w:space="0" w:color="auto"/>
              <w:right w:val="nil"/>
            </w:tcBorders>
            <w:vAlign w:val="center"/>
          </w:tcPr>
          <w:p w:rsidR="00906EB8" w:rsidRPr="00C43956" w:rsidRDefault="00906EB8" w:rsidP="002A5B32">
            <w:pPr>
              <w:pStyle w:val="2f5"/>
              <w:jc w:val="both"/>
              <w:rPr>
                <w:rFonts w:ascii="Times New Roman" w:hAnsi="Times New Roman" w:cs="Times New Roman"/>
              </w:rPr>
            </w:pPr>
          </w:p>
          <w:p w:rsidR="00906EB8" w:rsidRPr="00C43956" w:rsidRDefault="00906EB8" w:rsidP="002A5B32">
            <w:pPr>
              <w:pStyle w:val="2f5"/>
              <w:jc w:val="center"/>
              <w:rPr>
                <w:rFonts w:ascii="Times New Roman" w:hAnsi="Times New Roman" w:cs="Times New Roman"/>
              </w:rPr>
            </w:pPr>
          </w:p>
        </w:tc>
      </w:tr>
      <w:tr w:rsidR="00906EB8" w:rsidRPr="00C43956" w:rsidTr="002A5B32">
        <w:trPr>
          <w:cantSplit/>
          <w:trHeight w:val="380"/>
        </w:trPr>
        <w:tc>
          <w:tcPr>
            <w:tcW w:w="5813" w:type="dxa"/>
            <w:gridSpan w:val="2"/>
            <w:tcBorders>
              <w:top w:val="single" w:sz="4" w:space="0" w:color="auto"/>
              <w:left w:val="single" w:sz="4" w:space="0" w:color="auto"/>
              <w:bottom w:val="single" w:sz="4" w:space="0" w:color="auto"/>
              <w:right w:val="single" w:sz="4" w:space="0" w:color="auto"/>
            </w:tcBorders>
          </w:tcPr>
          <w:p w:rsidR="00906EB8" w:rsidRPr="00694540" w:rsidRDefault="00906EB8" w:rsidP="002A5B32">
            <w:pPr>
              <w:pStyle w:val="2f5"/>
              <w:jc w:val="both"/>
              <w:rPr>
                <w:rFonts w:ascii="Times New Roman" w:hAnsi="Times New Roman" w:cs="Times New Roman"/>
                <w:b/>
                <w:bCs/>
              </w:rPr>
            </w:pPr>
            <w:r w:rsidRPr="00694540">
              <w:rPr>
                <w:rFonts w:ascii="Times New Roman" w:hAnsi="Times New Roman" w:cs="Times New Roman"/>
                <w:b/>
                <w:bCs/>
              </w:rPr>
              <w:t>Нагрузка обучающихся по школе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06EB8" w:rsidRPr="00C43956" w:rsidRDefault="00906EB8" w:rsidP="002A5B32">
            <w:pPr>
              <w:pStyle w:val="2f5"/>
              <w:jc w:val="center"/>
              <w:rPr>
                <w:rFonts w:ascii="Times New Roman" w:hAnsi="Times New Roman" w:cs="Times New Roman"/>
                <w:b/>
                <w:bCs/>
                <w:highlight w:val="lightGray"/>
              </w:rPr>
            </w:pPr>
            <w:r w:rsidRPr="00C43956">
              <w:rPr>
                <w:rFonts w:ascii="Times New Roman" w:hAnsi="Times New Roman" w:cs="Times New Roman"/>
                <w:b/>
                <w:bCs/>
              </w:rPr>
              <w:t>31</w:t>
            </w:r>
          </w:p>
        </w:tc>
        <w:tc>
          <w:tcPr>
            <w:tcW w:w="127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
                <w:bCs/>
                <w:highlight w:val="lightGray"/>
              </w:rPr>
            </w:pPr>
            <w:r w:rsidRPr="00C43956">
              <w:rPr>
                <w:rFonts w:ascii="Times New Roman" w:hAnsi="Times New Roman" w:cs="Times New Roman"/>
                <w:b/>
                <w:b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
                <w:bCs/>
                <w:highlight w:val="lightGray"/>
              </w:rPr>
            </w:pPr>
            <w:r w:rsidRPr="00C43956">
              <w:rPr>
                <w:rFonts w:ascii="Times New Roman" w:hAnsi="Times New Roman" w:cs="Times New Roman"/>
                <w:b/>
                <w:bCs/>
              </w:rPr>
              <w:t>31</w:t>
            </w:r>
          </w:p>
        </w:tc>
        <w:tc>
          <w:tcPr>
            <w:tcW w:w="236" w:type="dxa"/>
            <w:vMerge/>
            <w:tcBorders>
              <w:top w:val="nil"/>
              <w:left w:val="single" w:sz="4" w:space="0" w:color="auto"/>
              <w:right w:val="nil"/>
            </w:tcBorders>
            <w:vAlign w:val="center"/>
          </w:tcPr>
          <w:p w:rsidR="00906EB8" w:rsidRPr="00C43956" w:rsidRDefault="00906EB8" w:rsidP="002A5B32">
            <w:pPr>
              <w:pStyle w:val="2f5"/>
              <w:jc w:val="center"/>
              <w:rPr>
                <w:rFonts w:ascii="Times New Roman" w:hAnsi="Times New Roman" w:cs="Times New Roman"/>
                <w:b/>
                <w:bCs/>
                <w:highlight w:val="lightGray"/>
              </w:rPr>
            </w:pPr>
          </w:p>
        </w:tc>
      </w:tr>
      <w:tr w:rsidR="00906EB8" w:rsidRPr="00C43956" w:rsidTr="002A5B32">
        <w:trPr>
          <w:cantSplit/>
          <w:trHeight w:val="631"/>
        </w:trPr>
        <w:tc>
          <w:tcPr>
            <w:tcW w:w="5813" w:type="dxa"/>
            <w:gridSpan w:val="2"/>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i/>
                <w:iCs/>
              </w:rPr>
            </w:pPr>
            <w:r w:rsidRPr="00C43956">
              <w:rPr>
                <w:rFonts w:ascii="Times New Roman" w:hAnsi="Times New Roman" w:cs="Times New Roman"/>
                <w:b/>
                <w:bCs/>
                <w:i/>
                <w:iCs/>
              </w:rPr>
              <w:t>Компонент образовательного учреждения: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06EB8" w:rsidRPr="00C43956" w:rsidRDefault="00906EB8" w:rsidP="002A5B32">
            <w:pPr>
              <w:pStyle w:val="2f5"/>
              <w:jc w:val="center"/>
              <w:rPr>
                <w:rFonts w:ascii="Times New Roman" w:hAnsi="Times New Roman" w:cs="Times New Roman"/>
                <w:b/>
                <w:bCs/>
                <w:highlight w:val="lightGray"/>
              </w:rPr>
            </w:pPr>
            <w:r w:rsidRPr="00C43956">
              <w:rPr>
                <w:rFonts w:ascii="Times New Roman" w:hAnsi="Times New Roman" w:cs="Times New Roman"/>
                <w:b/>
                <w:bCs/>
              </w:rPr>
              <w:t>2</w:t>
            </w:r>
          </w:p>
        </w:tc>
        <w:tc>
          <w:tcPr>
            <w:tcW w:w="127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
                <w:bCs/>
                <w:highlight w:val="lightGray"/>
              </w:rPr>
            </w:pPr>
            <w:r w:rsidRPr="00C43956">
              <w:rPr>
                <w:rFonts w:ascii="Times New Roman" w:hAnsi="Times New Roman" w:cs="Times New Roman"/>
                <w:b/>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
                <w:bCs/>
                <w:highlight w:val="lightGray"/>
              </w:rPr>
            </w:pPr>
            <w:r w:rsidRPr="00C43956">
              <w:rPr>
                <w:rFonts w:ascii="Times New Roman" w:hAnsi="Times New Roman" w:cs="Times New Roman"/>
                <w:b/>
                <w:bCs/>
              </w:rPr>
              <w:t>2</w:t>
            </w:r>
          </w:p>
        </w:tc>
        <w:tc>
          <w:tcPr>
            <w:tcW w:w="236" w:type="dxa"/>
            <w:vMerge/>
            <w:tcBorders>
              <w:top w:val="nil"/>
              <w:left w:val="single" w:sz="4" w:space="0" w:color="auto"/>
              <w:right w:val="nil"/>
            </w:tcBorders>
            <w:vAlign w:val="center"/>
          </w:tcPr>
          <w:p w:rsidR="00906EB8" w:rsidRPr="00C43956" w:rsidRDefault="00906EB8" w:rsidP="002A5B32">
            <w:pPr>
              <w:pStyle w:val="2f5"/>
              <w:jc w:val="center"/>
              <w:rPr>
                <w:rFonts w:ascii="Times New Roman" w:hAnsi="Times New Roman" w:cs="Times New Roman"/>
                <w:b/>
                <w:bCs/>
                <w:highlight w:val="lightGray"/>
              </w:rPr>
            </w:pPr>
          </w:p>
        </w:tc>
      </w:tr>
      <w:tr w:rsidR="00906EB8" w:rsidRPr="00C43956" w:rsidTr="002A5B32">
        <w:trPr>
          <w:cantSplit/>
          <w:trHeight w:val="284"/>
        </w:trPr>
        <w:tc>
          <w:tcPr>
            <w:tcW w:w="5813" w:type="dxa"/>
            <w:gridSpan w:val="2"/>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 xml:space="preserve">Расти здоровым (факультатив)                  </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Cs/>
              </w:rPr>
            </w:pPr>
            <w:r w:rsidRPr="00C43956">
              <w:rPr>
                <w:rFonts w:ascii="Times New Roman" w:hAnsi="Times New Roman" w:cs="Times New Roman"/>
                <w:bCs/>
              </w:rPr>
              <w:t>1</w:t>
            </w:r>
          </w:p>
        </w:tc>
        <w:tc>
          <w:tcPr>
            <w:tcW w:w="127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Cs/>
              </w:rPr>
            </w:pPr>
          </w:p>
        </w:tc>
        <w:tc>
          <w:tcPr>
            <w:tcW w:w="236" w:type="dxa"/>
            <w:vMerge/>
            <w:tcBorders>
              <w:top w:val="nil"/>
              <w:left w:val="single" w:sz="4" w:space="0" w:color="auto"/>
              <w:right w:val="nil"/>
            </w:tcBorders>
            <w:vAlign w:val="center"/>
          </w:tcPr>
          <w:p w:rsidR="00906EB8" w:rsidRPr="00C43956" w:rsidRDefault="00906EB8" w:rsidP="002A5B32">
            <w:pPr>
              <w:pStyle w:val="2f5"/>
              <w:jc w:val="center"/>
              <w:rPr>
                <w:rFonts w:ascii="Times New Roman" w:hAnsi="Times New Roman" w:cs="Times New Roman"/>
                <w:bCs/>
              </w:rPr>
            </w:pPr>
          </w:p>
        </w:tc>
      </w:tr>
      <w:tr w:rsidR="00906EB8" w:rsidRPr="00C43956" w:rsidTr="002A5B32">
        <w:trPr>
          <w:cantSplit/>
          <w:trHeight w:val="284"/>
        </w:trPr>
        <w:tc>
          <w:tcPr>
            <w:tcW w:w="5813" w:type="dxa"/>
            <w:gridSpan w:val="2"/>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 xml:space="preserve">Основы ландшафтного дизайна (факультатив)                  </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Cs/>
              </w:rPr>
            </w:pPr>
            <w:r w:rsidRPr="00C43956">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Cs/>
              </w:rPr>
            </w:pPr>
          </w:p>
        </w:tc>
        <w:tc>
          <w:tcPr>
            <w:tcW w:w="236" w:type="dxa"/>
            <w:vMerge/>
            <w:tcBorders>
              <w:top w:val="nil"/>
              <w:left w:val="single" w:sz="4" w:space="0" w:color="auto"/>
              <w:right w:val="nil"/>
            </w:tcBorders>
          </w:tcPr>
          <w:p w:rsidR="00906EB8" w:rsidRPr="00C43956" w:rsidRDefault="00906EB8" w:rsidP="002A5B32">
            <w:pPr>
              <w:pStyle w:val="2f5"/>
              <w:jc w:val="center"/>
              <w:rPr>
                <w:rFonts w:ascii="Times New Roman" w:hAnsi="Times New Roman" w:cs="Times New Roman"/>
                <w:bCs/>
              </w:rPr>
            </w:pPr>
          </w:p>
        </w:tc>
      </w:tr>
      <w:tr w:rsidR="00906EB8" w:rsidRPr="00C43956" w:rsidTr="002A5B32">
        <w:trPr>
          <w:cantSplit/>
          <w:trHeight w:val="284"/>
        </w:trPr>
        <w:tc>
          <w:tcPr>
            <w:tcW w:w="5813" w:type="dxa"/>
            <w:gridSpan w:val="2"/>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 xml:space="preserve">Технология обработки древесины (факультатив)                  </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Cs/>
              </w:rPr>
            </w:pPr>
            <w:r w:rsidRPr="00C43956">
              <w:rPr>
                <w:rFonts w:ascii="Times New Roman" w:hAnsi="Times New Roman" w:cs="Times New Roman"/>
                <w:bCs/>
              </w:rPr>
              <w:t>1</w:t>
            </w:r>
          </w:p>
        </w:tc>
        <w:tc>
          <w:tcPr>
            <w:tcW w:w="236" w:type="dxa"/>
            <w:vMerge/>
            <w:tcBorders>
              <w:top w:val="nil"/>
              <w:left w:val="single" w:sz="4" w:space="0" w:color="auto"/>
              <w:right w:val="nil"/>
            </w:tcBorders>
          </w:tcPr>
          <w:p w:rsidR="00906EB8" w:rsidRPr="00C43956" w:rsidRDefault="00906EB8" w:rsidP="002A5B32">
            <w:pPr>
              <w:pStyle w:val="2f5"/>
              <w:jc w:val="center"/>
              <w:rPr>
                <w:rFonts w:ascii="Times New Roman" w:hAnsi="Times New Roman" w:cs="Times New Roman"/>
                <w:bCs/>
              </w:rPr>
            </w:pPr>
          </w:p>
        </w:tc>
      </w:tr>
      <w:tr w:rsidR="00906EB8" w:rsidRPr="00C43956" w:rsidTr="002A5B32">
        <w:trPr>
          <w:cantSplit/>
          <w:trHeight w:val="284"/>
        </w:trPr>
        <w:tc>
          <w:tcPr>
            <w:tcW w:w="5813" w:type="dxa"/>
            <w:gridSpan w:val="2"/>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 xml:space="preserve">Мой родной край (факультатив)                  </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Cs/>
              </w:rPr>
            </w:pPr>
            <w:r w:rsidRPr="00C43956">
              <w:rPr>
                <w:rFonts w:ascii="Times New Roman" w:hAnsi="Times New Roman" w:cs="Times New Roman"/>
                <w:bCs/>
              </w:rPr>
              <w:t>1</w:t>
            </w:r>
          </w:p>
        </w:tc>
        <w:tc>
          <w:tcPr>
            <w:tcW w:w="236" w:type="dxa"/>
            <w:vMerge/>
            <w:tcBorders>
              <w:top w:val="nil"/>
              <w:left w:val="single" w:sz="4" w:space="0" w:color="auto"/>
              <w:right w:val="nil"/>
            </w:tcBorders>
          </w:tcPr>
          <w:p w:rsidR="00906EB8" w:rsidRPr="00C43956" w:rsidRDefault="00906EB8" w:rsidP="002A5B32">
            <w:pPr>
              <w:pStyle w:val="2f5"/>
              <w:jc w:val="center"/>
              <w:rPr>
                <w:rFonts w:ascii="Times New Roman" w:hAnsi="Times New Roman" w:cs="Times New Roman"/>
                <w:bCs/>
              </w:rPr>
            </w:pPr>
          </w:p>
        </w:tc>
      </w:tr>
      <w:tr w:rsidR="00906EB8" w:rsidRPr="00C43956" w:rsidTr="002A5B32">
        <w:trPr>
          <w:cantSplit/>
          <w:trHeight w:val="284"/>
        </w:trPr>
        <w:tc>
          <w:tcPr>
            <w:tcW w:w="5813" w:type="dxa"/>
            <w:gridSpan w:val="2"/>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 xml:space="preserve">Подросток и закон (факультатив)                  </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Cs/>
              </w:rPr>
            </w:pPr>
            <w:r w:rsidRPr="00C43956">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Cs/>
              </w:rPr>
            </w:pPr>
          </w:p>
        </w:tc>
        <w:tc>
          <w:tcPr>
            <w:tcW w:w="236" w:type="dxa"/>
            <w:vMerge/>
            <w:tcBorders>
              <w:top w:val="nil"/>
              <w:left w:val="single" w:sz="4" w:space="0" w:color="auto"/>
              <w:right w:val="nil"/>
            </w:tcBorders>
          </w:tcPr>
          <w:p w:rsidR="00906EB8" w:rsidRPr="00C43956" w:rsidRDefault="00906EB8" w:rsidP="002A5B32">
            <w:pPr>
              <w:pStyle w:val="2f5"/>
              <w:jc w:val="center"/>
              <w:rPr>
                <w:rFonts w:ascii="Times New Roman" w:hAnsi="Times New Roman" w:cs="Times New Roman"/>
                <w:bCs/>
              </w:rPr>
            </w:pPr>
          </w:p>
        </w:tc>
      </w:tr>
      <w:tr w:rsidR="00906EB8" w:rsidRPr="00C43956" w:rsidTr="002A5B32">
        <w:trPr>
          <w:cantSplit/>
          <w:trHeight w:val="284"/>
        </w:trPr>
        <w:tc>
          <w:tcPr>
            <w:tcW w:w="5813" w:type="dxa"/>
            <w:gridSpan w:val="2"/>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 xml:space="preserve">Я – исследователь (факультатив)                  </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Cs/>
              </w:rPr>
            </w:pPr>
            <w:r w:rsidRPr="00C43956">
              <w:rPr>
                <w:rFonts w:ascii="Times New Roman" w:hAnsi="Times New Roman" w:cs="Times New Roman"/>
                <w:bCs/>
              </w:rPr>
              <w:t>1</w:t>
            </w:r>
          </w:p>
        </w:tc>
        <w:tc>
          <w:tcPr>
            <w:tcW w:w="127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Cs/>
              </w:rPr>
            </w:pPr>
          </w:p>
        </w:tc>
        <w:tc>
          <w:tcPr>
            <w:tcW w:w="236" w:type="dxa"/>
            <w:vMerge/>
            <w:tcBorders>
              <w:top w:val="nil"/>
              <w:left w:val="single" w:sz="4" w:space="0" w:color="auto"/>
              <w:right w:val="nil"/>
            </w:tcBorders>
          </w:tcPr>
          <w:p w:rsidR="00906EB8" w:rsidRPr="00C43956" w:rsidRDefault="00906EB8" w:rsidP="002A5B32">
            <w:pPr>
              <w:pStyle w:val="2f5"/>
              <w:jc w:val="center"/>
              <w:rPr>
                <w:rFonts w:ascii="Times New Roman" w:hAnsi="Times New Roman" w:cs="Times New Roman"/>
                <w:bCs/>
              </w:rPr>
            </w:pPr>
          </w:p>
        </w:tc>
      </w:tr>
      <w:tr w:rsidR="00906EB8" w:rsidRPr="00C43956" w:rsidTr="002A5B32">
        <w:trPr>
          <w:cantSplit/>
          <w:trHeight w:val="284"/>
        </w:trPr>
        <w:tc>
          <w:tcPr>
            <w:tcW w:w="5813" w:type="dxa"/>
            <w:gridSpan w:val="2"/>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Максимально допустимая недельная  учебная нагрузка обучающихся</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
                <w:bCs/>
              </w:rPr>
            </w:pPr>
          </w:p>
          <w:p w:rsidR="00906EB8" w:rsidRPr="00C43956" w:rsidRDefault="00906EB8" w:rsidP="002A5B32">
            <w:pPr>
              <w:pStyle w:val="2f5"/>
              <w:jc w:val="center"/>
              <w:rPr>
                <w:rFonts w:ascii="Times New Roman" w:hAnsi="Times New Roman" w:cs="Times New Roman"/>
                <w:b/>
                <w:bCs/>
              </w:rPr>
            </w:pPr>
            <w:r w:rsidRPr="00C43956">
              <w:rPr>
                <w:rFonts w:ascii="Times New Roman" w:hAnsi="Times New Roman" w:cs="Times New Roman"/>
                <w:b/>
                <w:bCs/>
              </w:rPr>
              <w:t>33</w:t>
            </w:r>
          </w:p>
        </w:tc>
        <w:tc>
          <w:tcPr>
            <w:tcW w:w="127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
                <w:bCs/>
              </w:rPr>
            </w:pPr>
          </w:p>
          <w:p w:rsidR="00906EB8" w:rsidRPr="00C43956" w:rsidRDefault="00906EB8" w:rsidP="002A5B32">
            <w:pPr>
              <w:pStyle w:val="2f5"/>
              <w:jc w:val="center"/>
              <w:rPr>
                <w:rFonts w:ascii="Times New Roman" w:hAnsi="Times New Roman" w:cs="Times New Roman"/>
                <w:b/>
                <w:bCs/>
              </w:rPr>
            </w:pPr>
            <w:r w:rsidRPr="00C43956">
              <w:rPr>
                <w:rFonts w:ascii="Times New Roman" w:hAnsi="Times New Roman" w:cs="Times New Roman"/>
                <w:b/>
                <w:bCs/>
              </w:rPr>
              <w:t>33</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
                <w:bCs/>
              </w:rPr>
            </w:pPr>
          </w:p>
          <w:p w:rsidR="00906EB8" w:rsidRPr="00C43956" w:rsidRDefault="00906EB8" w:rsidP="002A5B32">
            <w:pPr>
              <w:pStyle w:val="2f5"/>
              <w:jc w:val="center"/>
              <w:rPr>
                <w:rFonts w:ascii="Times New Roman" w:hAnsi="Times New Roman" w:cs="Times New Roman"/>
                <w:b/>
                <w:bCs/>
              </w:rPr>
            </w:pPr>
            <w:r w:rsidRPr="00C43956">
              <w:rPr>
                <w:rFonts w:ascii="Times New Roman" w:hAnsi="Times New Roman" w:cs="Times New Roman"/>
                <w:b/>
                <w:bCs/>
              </w:rPr>
              <w:t>33</w:t>
            </w:r>
          </w:p>
        </w:tc>
        <w:tc>
          <w:tcPr>
            <w:tcW w:w="236" w:type="dxa"/>
            <w:vMerge/>
            <w:tcBorders>
              <w:top w:val="nil"/>
              <w:left w:val="single" w:sz="4" w:space="0" w:color="auto"/>
              <w:right w:val="nil"/>
            </w:tcBorders>
          </w:tcPr>
          <w:p w:rsidR="00906EB8" w:rsidRPr="00C43956" w:rsidRDefault="00906EB8" w:rsidP="002A5B32">
            <w:pPr>
              <w:pStyle w:val="2f5"/>
              <w:jc w:val="center"/>
              <w:rPr>
                <w:rFonts w:ascii="Times New Roman" w:hAnsi="Times New Roman" w:cs="Times New Roman"/>
                <w:bCs/>
              </w:rPr>
            </w:pPr>
          </w:p>
        </w:tc>
      </w:tr>
      <w:tr w:rsidR="00906EB8" w:rsidRPr="00C43956" w:rsidTr="002A5B32">
        <w:trPr>
          <w:cantSplit/>
          <w:trHeight w:val="284"/>
        </w:trPr>
        <w:tc>
          <w:tcPr>
            <w:tcW w:w="5813" w:type="dxa"/>
            <w:gridSpan w:val="2"/>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Pr>
                <w:rFonts w:ascii="Times New Roman" w:hAnsi="Times New Roman" w:cs="Times New Roman"/>
                <w:b/>
                <w:bCs/>
              </w:rPr>
              <w:t>Внеурочная деятельность</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
                <w:bCs/>
              </w:rPr>
            </w:pPr>
            <w:r>
              <w:rPr>
                <w:rFonts w:ascii="Times New Roman" w:hAnsi="Times New Roman" w:cs="Times New Roman"/>
                <w:b/>
                <w:bCs/>
              </w:rPr>
              <w:t>6</w:t>
            </w:r>
          </w:p>
        </w:tc>
        <w:tc>
          <w:tcPr>
            <w:tcW w:w="1275"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
                <w:bCs/>
              </w:rPr>
            </w:pPr>
            <w:r>
              <w:rPr>
                <w:rFonts w:ascii="Times New Roman" w:hAnsi="Times New Roman" w:cs="Times New Roman"/>
                <w:b/>
                <w:bCs/>
              </w:rPr>
              <w:t>6</w:t>
            </w:r>
          </w:p>
        </w:tc>
        <w:tc>
          <w:tcPr>
            <w:tcW w:w="1276" w:type="dxa"/>
            <w:tcBorders>
              <w:top w:val="single" w:sz="4" w:space="0" w:color="auto"/>
              <w:left w:val="single" w:sz="4" w:space="0" w:color="auto"/>
              <w:bottom w:val="single" w:sz="4" w:space="0" w:color="auto"/>
              <w:right w:val="single" w:sz="4" w:space="0" w:color="auto"/>
            </w:tcBorders>
            <w:vAlign w:val="center"/>
          </w:tcPr>
          <w:p w:rsidR="00906EB8" w:rsidRPr="00C43956" w:rsidRDefault="00906EB8" w:rsidP="002A5B32">
            <w:pPr>
              <w:pStyle w:val="2f5"/>
              <w:jc w:val="center"/>
              <w:rPr>
                <w:rFonts w:ascii="Times New Roman" w:hAnsi="Times New Roman" w:cs="Times New Roman"/>
                <w:b/>
                <w:bCs/>
              </w:rPr>
            </w:pPr>
            <w:r>
              <w:rPr>
                <w:rFonts w:ascii="Times New Roman" w:hAnsi="Times New Roman" w:cs="Times New Roman"/>
                <w:b/>
                <w:bCs/>
              </w:rPr>
              <w:t>6</w:t>
            </w:r>
          </w:p>
        </w:tc>
        <w:tc>
          <w:tcPr>
            <w:tcW w:w="236" w:type="dxa"/>
            <w:vMerge/>
            <w:tcBorders>
              <w:top w:val="nil"/>
              <w:left w:val="single" w:sz="4" w:space="0" w:color="auto"/>
              <w:right w:val="nil"/>
            </w:tcBorders>
          </w:tcPr>
          <w:p w:rsidR="00906EB8" w:rsidRPr="00C43956" w:rsidRDefault="00906EB8" w:rsidP="002A5B32">
            <w:pPr>
              <w:pStyle w:val="2f5"/>
              <w:jc w:val="center"/>
              <w:rPr>
                <w:rFonts w:ascii="Times New Roman" w:hAnsi="Times New Roman" w:cs="Times New Roman"/>
                <w:b/>
                <w:bCs/>
              </w:rPr>
            </w:pPr>
          </w:p>
        </w:tc>
      </w:tr>
    </w:tbl>
    <w:p w:rsidR="00906EB8" w:rsidRPr="00C43956" w:rsidRDefault="00906EB8" w:rsidP="00906EB8">
      <w:pPr>
        <w:pStyle w:val="2f5"/>
        <w:jc w:val="both"/>
        <w:rPr>
          <w:rFonts w:ascii="Times New Roman" w:hAnsi="Times New Roman" w:cs="Times New Roman"/>
        </w:rPr>
      </w:pPr>
    </w:p>
    <w:p w:rsidR="00D043FD" w:rsidRDefault="00D043FD" w:rsidP="00906EB8">
      <w:pPr>
        <w:pStyle w:val="2f5"/>
        <w:jc w:val="both"/>
        <w:rPr>
          <w:rFonts w:ascii="Times New Roman" w:hAnsi="Times New Roman" w:cs="Times New Roman"/>
        </w:rPr>
        <w:sectPr w:rsidR="00D043FD" w:rsidSect="002A5B32">
          <w:pgSz w:w="11906" w:h="16838"/>
          <w:pgMar w:top="426" w:right="850" w:bottom="1134" w:left="1701" w:header="708" w:footer="708" w:gutter="0"/>
          <w:cols w:space="708"/>
          <w:docGrid w:linePitch="360"/>
        </w:sectPr>
      </w:pPr>
    </w:p>
    <w:p w:rsidR="00906EB8" w:rsidRPr="00C43956" w:rsidRDefault="00906EB8" w:rsidP="00906EB8">
      <w:pPr>
        <w:pStyle w:val="2f5"/>
        <w:jc w:val="both"/>
        <w:rPr>
          <w:rFonts w:ascii="Times New Roman" w:hAnsi="Times New Roman" w:cs="Times New Roman"/>
        </w:rPr>
      </w:pP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 xml:space="preserve"> Принят                                                                                                                          УТВЕРЖДАЮ</w:t>
      </w: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 xml:space="preserve"> Решение педсовета от            г.                                                                                Директор СОШ № 44</w:t>
      </w: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 xml:space="preserve"> Протокол №                                                                                                              ___  /Степанюк Н.В./     </w:t>
      </w: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 xml:space="preserve">                                                                                                                                       Приказ       от  №                 </w:t>
      </w:r>
    </w:p>
    <w:p w:rsidR="00906EB8" w:rsidRPr="00C43956" w:rsidRDefault="00906EB8" w:rsidP="00906EB8">
      <w:pPr>
        <w:pStyle w:val="2f5"/>
        <w:jc w:val="both"/>
        <w:rPr>
          <w:rFonts w:ascii="Times New Roman" w:hAnsi="Times New Roman" w:cs="Times New Roman"/>
        </w:rPr>
      </w:pPr>
    </w:p>
    <w:p w:rsidR="00906EB8" w:rsidRPr="00C43956" w:rsidRDefault="00906EB8" w:rsidP="00906EB8">
      <w:pPr>
        <w:pStyle w:val="2f5"/>
        <w:jc w:val="center"/>
        <w:rPr>
          <w:rFonts w:ascii="Times New Roman" w:hAnsi="Times New Roman" w:cs="Times New Roman"/>
          <w:b/>
          <w:bCs/>
        </w:rPr>
      </w:pPr>
      <w:r w:rsidRPr="00C43956">
        <w:rPr>
          <w:rFonts w:ascii="Times New Roman" w:hAnsi="Times New Roman" w:cs="Times New Roman"/>
          <w:b/>
          <w:bCs/>
        </w:rPr>
        <w:t>УЧЕБНЫЙ ПЛАН СОШ № 44 (7 - 8 КЛАССЫ)</w:t>
      </w:r>
    </w:p>
    <w:p w:rsidR="00906EB8" w:rsidRPr="00C43956" w:rsidRDefault="00906EB8" w:rsidP="00906EB8">
      <w:pPr>
        <w:pStyle w:val="2f5"/>
        <w:jc w:val="center"/>
        <w:rPr>
          <w:rFonts w:ascii="Times New Roman" w:hAnsi="Times New Roman" w:cs="Times New Roman"/>
        </w:rPr>
      </w:pPr>
      <w:r w:rsidRPr="00C43956">
        <w:rPr>
          <w:rFonts w:ascii="Times New Roman" w:hAnsi="Times New Roman" w:cs="Times New Roman"/>
        </w:rPr>
        <w:t>на 2015-2016 учебный год</w:t>
      </w:r>
    </w:p>
    <w:p w:rsidR="00906EB8" w:rsidRPr="00C43956" w:rsidRDefault="00906EB8" w:rsidP="00906EB8">
      <w:pPr>
        <w:pStyle w:val="2f5"/>
        <w:jc w:val="center"/>
        <w:rPr>
          <w:rFonts w:ascii="Times New Roman" w:hAnsi="Times New Roman" w:cs="Times New Roman"/>
        </w:rPr>
      </w:pPr>
      <w:r w:rsidRPr="00C43956">
        <w:rPr>
          <w:rFonts w:ascii="Times New Roman" w:hAnsi="Times New Roman" w:cs="Times New Roman"/>
        </w:rPr>
        <w:t>6-дневная учебная неделя</w:t>
      </w:r>
    </w:p>
    <w:p w:rsidR="00906EB8" w:rsidRPr="00C43956" w:rsidRDefault="00906EB8" w:rsidP="00906EB8">
      <w:pPr>
        <w:pStyle w:val="2f5"/>
        <w:jc w:val="center"/>
        <w:rPr>
          <w:rFonts w:ascii="Times New Roman" w:hAnsi="Times New Roman" w:cs="Times New Roman"/>
        </w:rPr>
      </w:pPr>
      <w:r w:rsidRPr="00C43956">
        <w:rPr>
          <w:rFonts w:ascii="Times New Roman" w:hAnsi="Times New Roman" w:cs="Times New Roman"/>
        </w:rPr>
        <w:t>БУП-2004</w:t>
      </w:r>
    </w:p>
    <w:p w:rsidR="00906EB8" w:rsidRPr="00C43956" w:rsidRDefault="00906EB8" w:rsidP="00906EB8">
      <w:pPr>
        <w:pStyle w:val="2f5"/>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5"/>
        <w:gridCol w:w="436"/>
        <w:gridCol w:w="436"/>
        <w:gridCol w:w="436"/>
        <w:gridCol w:w="436"/>
        <w:gridCol w:w="436"/>
        <w:gridCol w:w="436"/>
      </w:tblGrid>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rPr>
            </w:pPr>
            <w:r w:rsidRPr="00C43956">
              <w:rPr>
                <w:rFonts w:ascii="Times New Roman" w:hAnsi="Times New Roman" w:cs="Times New Roman"/>
                <w:b/>
              </w:rPr>
              <w:t>Учебные предметы</w:t>
            </w:r>
          </w:p>
        </w:tc>
        <w:tc>
          <w:tcPr>
            <w:tcW w:w="0" w:type="auto"/>
            <w:gridSpan w:val="3"/>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center"/>
              <w:rPr>
                <w:rFonts w:ascii="Times New Roman" w:hAnsi="Times New Roman" w:cs="Times New Roman"/>
                <w:b/>
              </w:rPr>
            </w:pPr>
            <w:r w:rsidRPr="00C43956">
              <w:rPr>
                <w:rFonts w:ascii="Times New Roman" w:hAnsi="Times New Roman" w:cs="Times New Roman"/>
                <w:b/>
              </w:rPr>
              <w:t>7</w:t>
            </w:r>
          </w:p>
        </w:tc>
        <w:tc>
          <w:tcPr>
            <w:tcW w:w="0" w:type="auto"/>
            <w:gridSpan w:val="3"/>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center"/>
              <w:rPr>
                <w:rFonts w:ascii="Times New Roman" w:hAnsi="Times New Roman" w:cs="Times New Roman"/>
                <w:b/>
              </w:rPr>
            </w:pPr>
            <w:r w:rsidRPr="00C43956">
              <w:rPr>
                <w:rFonts w:ascii="Times New Roman" w:hAnsi="Times New Roman" w:cs="Times New Roman"/>
                <w:b/>
              </w:rPr>
              <w:t>8</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sz w:val="20"/>
                <w:szCs w:val="20"/>
              </w:rPr>
            </w:pPr>
            <w:r w:rsidRPr="00C43956">
              <w:rPr>
                <w:rFonts w:ascii="Times New Roman" w:hAnsi="Times New Roman" w:cs="Times New Roman"/>
                <w:b/>
              </w:rPr>
              <w:t>А</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rPr>
            </w:pPr>
            <w:r w:rsidRPr="00C43956">
              <w:rPr>
                <w:rFonts w:ascii="Times New Roman" w:hAnsi="Times New Roman" w:cs="Times New Roman"/>
                <w:b/>
              </w:rPr>
              <w:t>Б</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rPr>
            </w:pPr>
            <w:r w:rsidRPr="00C43956">
              <w:rPr>
                <w:rFonts w:ascii="Times New Roman" w:hAnsi="Times New Roman" w:cs="Times New Roman"/>
                <w:b/>
              </w:rPr>
              <w:t>В</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rPr>
            </w:pPr>
            <w:r w:rsidRPr="00C43956">
              <w:rPr>
                <w:rFonts w:ascii="Times New Roman" w:hAnsi="Times New Roman" w:cs="Times New Roman"/>
                <w:b/>
              </w:rPr>
              <w:t>А</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rPr>
            </w:pPr>
            <w:r w:rsidRPr="00C43956">
              <w:rPr>
                <w:rFonts w:ascii="Times New Roman" w:hAnsi="Times New Roman" w:cs="Times New Roman"/>
                <w:b/>
              </w:rPr>
              <w:t>Б</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rPr>
            </w:pPr>
            <w:r w:rsidRPr="00C43956">
              <w:rPr>
                <w:rFonts w:ascii="Times New Roman" w:hAnsi="Times New Roman" w:cs="Times New Roman"/>
                <w:b/>
              </w:rPr>
              <w:t>В</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Русский язык</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shd w:val="clear" w:color="auto" w:fill="FFFFFF"/>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Литература</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Иностранный язык (английский, французский, немецкий)</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694540" w:rsidRDefault="00906EB8" w:rsidP="002A5B32">
            <w:pPr>
              <w:pStyle w:val="2f5"/>
              <w:jc w:val="both"/>
              <w:rPr>
                <w:rFonts w:ascii="Times New Roman" w:hAnsi="Times New Roman" w:cs="Times New Roman"/>
              </w:rPr>
            </w:pPr>
            <w:r w:rsidRPr="00694540">
              <w:rPr>
                <w:rFonts w:ascii="Times New Roman" w:hAnsi="Times New Roman" w:cs="Times New Roman"/>
              </w:rPr>
              <w:t>Математика (алгебра)</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694540" w:rsidRDefault="00906EB8" w:rsidP="002A5B32">
            <w:pPr>
              <w:pStyle w:val="2f5"/>
              <w:jc w:val="both"/>
              <w:rPr>
                <w:rFonts w:ascii="Times New Roman" w:hAnsi="Times New Roman" w:cs="Times New Roman"/>
              </w:rPr>
            </w:pPr>
            <w:r w:rsidRPr="00694540">
              <w:rPr>
                <w:rFonts w:ascii="Times New Roman" w:hAnsi="Times New Roman" w:cs="Times New Roman"/>
              </w:rPr>
              <w:t>Математика (геометрия)</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Информатика и ИКТ</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История</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Обществознание (включая экономику и право)</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География</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Физика</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Химия</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Биология</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Искусство (Музыка)</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Искусство (Изобразительное искусство)</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Технология</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Основы безопасности  жизнедеятельности (ОБЖ)</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Pr>
                <w:rFonts w:ascii="Times New Roman" w:hAnsi="Times New Roman" w:cs="Times New Roman"/>
                <w:b/>
                <w:bCs/>
              </w:rPr>
              <w:t>Н</w:t>
            </w:r>
            <w:r w:rsidRPr="00C43956">
              <w:rPr>
                <w:rFonts w:ascii="Times New Roman" w:hAnsi="Times New Roman" w:cs="Times New Roman"/>
                <w:b/>
                <w:bCs/>
              </w:rPr>
              <w:t>агрузка обучающихся по школе</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32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32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32</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33</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33</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33</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i/>
                <w:iCs/>
              </w:rPr>
            </w:pPr>
            <w:r w:rsidRPr="00C43956">
              <w:rPr>
                <w:rFonts w:ascii="Times New Roman" w:hAnsi="Times New Roman" w:cs="Times New Roman"/>
                <w:b/>
                <w:bCs/>
                <w:i/>
                <w:iCs/>
              </w:rPr>
              <w:t>Компонент образовательного учреждения:</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3</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3</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3</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3</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3</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3</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Православные традиции в русской литературе (факультатив)</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Слово в жизни и жизнь слова (факультатив)</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В мире русского языка (факультатив)</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Язык в речевом общении (индивидуально-групповое)</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Человек и общество (факультатив)</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Подросток и закон (факультатив)</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Pr>
                <w:rFonts w:ascii="Times New Roman" w:hAnsi="Times New Roman" w:cs="Times New Roman"/>
              </w:rPr>
              <w:t>Основы экономических знаний (факультатив)</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Решение математических задач (факультатив)</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Решение экспериментальных задач по физике (факультатив)</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Электричество и мы (факультатив)</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Экология (факультатив)</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Основы ландшафтного дизайна (факультатив)</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Расти здоровым (факультатив)</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Береги здоровье смолоду (факультатив)</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Pr>
                <w:rFonts w:ascii="Times New Roman" w:hAnsi="Times New Roman" w:cs="Times New Roman"/>
              </w:rPr>
              <w:t>1</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Учимся учиться химии (индивидуально-групповое)</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Pr>
                <w:rFonts w:ascii="Times New Roman" w:hAnsi="Times New Roman" w:cs="Times New Roman"/>
              </w:rPr>
              <w:t>1</w:t>
            </w: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Педагогическая мастерская</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Твоя профессиональная карьера</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r>
      <w:tr w:rsidR="00906EB8" w:rsidRPr="00C43956" w:rsidTr="002A5B32">
        <w:tc>
          <w:tcPr>
            <w:tcW w:w="0" w:type="auto"/>
            <w:tcBorders>
              <w:top w:val="single" w:sz="4" w:space="0" w:color="auto"/>
              <w:left w:val="single" w:sz="4" w:space="0" w:color="auto"/>
              <w:bottom w:val="single" w:sz="4" w:space="0" w:color="auto"/>
              <w:right w:val="single" w:sz="4" w:space="0" w:color="auto"/>
            </w:tcBorders>
          </w:tcPr>
          <w:p w:rsidR="00906EB8" w:rsidRPr="00694540" w:rsidRDefault="00906EB8" w:rsidP="002A5B32">
            <w:pPr>
              <w:pStyle w:val="2f5"/>
              <w:jc w:val="both"/>
              <w:rPr>
                <w:rFonts w:ascii="Times New Roman" w:hAnsi="Times New Roman" w:cs="Times New Roman"/>
                <w:b/>
                <w:bCs/>
              </w:rPr>
            </w:pPr>
            <w:r w:rsidRPr="00694540">
              <w:rPr>
                <w:rFonts w:ascii="Times New Roman" w:hAnsi="Times New Roman" w:cs="Times New Roman"/>
                <w:b/>
                <w:bCs/>
              </w:rPr>
              <w:t>Предельно допустимая аудиторная  учебная нагрузка обучающихся</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35</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35</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35</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36</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36</w:t>
            </w:r>
          </w:p>
        </w:tc>
        <w:tc>
          <w:tcPr>
            <w:tcW w:w="0" w:type="auto"/>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36</w:t>
            </w:r>
          </w:p>
        </w:tc>
      </w:tr>
    </w:tbl>
    <w:p w:rsidR="00D043FD" w:rsidRDefault="00D043FD" w:rsidP="00906EB8">
      <w:pPr>
        <w:pStyle w:val="2f5"/>
        <w:jc w:val="both"/>
        <w:rPr>
          <w:rFonts w:ascii="Times New Roman" w:hAnsi="Times New Roman" w:cs="Times New Roman"/>
        </w:rPr>
        <w:sectPr w:rsidR="00D043FD" w:rsidSect="002A5B32">
          <w:pgSz w:w="11906" w:h="16838"/>
          <w:pgMar w:top="426" w:right="850" w:bottom="1134" w:left="1701" w:header="708" w:footer="708" w:gutter="0"/>
          <w:cols w:space="708"/>
          <w:docGrid w:linePitch="360"/>
        </w:sectPr>
      </w:pPr>
    </w:p>
    <w:p w:rsidR="00906EB8" w:rsidRPr="00C43956" w:rsidRDefault="00906EB8" w:rsidP="00906EB8">
      <w:pPr>
        <w:pStyle w:val="2f5"/>
        <w:jc w:val="both"/>
        <w:rPr>
          <w:rFonts w:ascii="Times New Roman" w:hAnsi="Times New Roman" w:cs="Times New Roman"/>
        </w:rPr>
      </w:pP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 xml:space="preserve"> Принят                                                                                                                             УТВЕРЖДАЮ</w:t>
      </w: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 xml:space="preserve"> Решение педсовета от            г.                                                                                     Директор СОШ № 44</w:t>
      </w: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 xml:space="preserve"> Протокол №                                                                                                              ___  /Степанюк Н.В./     </w:t>
      </w:r>
    </w:p>
    <w:p w:rsidR="00906EB8" w:rsidRPr="00C43956" w:rsidRDefault="00906EB8" w:rsidP="00906EB8">
      <w:pPr>
        <w:pStyle w:val="2f5"/>
        <w:jc w:val="both"/>
        <w:rPr>
          <w:rFonts w:ascii="Times New Roman" w:hAnsi="Times New Roman" w:cs="Times New Roman"/>
        </w:rPr>
      </w:pPr>
      <w:r w:rsidRPr="00C43956">
        <w:rPr>
          <w:rFonts w:ascii="Times New Roman" w:hAnsi="Times New Roman" w:cs="Times New Roman"/>
        </w:rPr>
        <w:t xml:space="preserve">                                                                                                                                      Приказ      от   №</w:t>
      </w:r>
      <w:r>
        <w:rPr>
          <w:rFonts w:ascii="Times New Roman" w:hAnsi="Times New Roman" w:cs="Times New Roman"/>
        </w:rPr>
        <w:t xml:space="preserve">                </w:t>
      </w:r>
    </w:p>
    <w:p w:rsidR="00906EB8" w:rsidRPr="00C43956" w:rsidRDefault="00906EB8" w:rsidP="00906EB8">
      <w:pPr>
        <w:pStyle w:val="2f5"/>
        <w:jc w:val="both"/>
        <w:rPr>
          <w:rFonts w:ascii="Times New Roman" w:hAnsi="Times New Roman" w:cs="Times New Roman"/>
        </w:rPr>
      </w:pPr>
    </w:p>
    <w:p w:rsidR="00906EB8" w:rsidRPr="00C43956" w:rsidRDefault="00906EB8" w:rsidP="00906EB8">
      <w:pPr>
        <w:pStyle w:val="2f5"/>
        <w:jc w:val="center"/>
        <w:rPr>
          <w:rFonts w:ascii="Times New Roman" w:hAnsi="Times New Roman" w:cs="Times New Roman"/>
          <w:b/>
          <w:bCs/>
        </w:rPr>
      </w:pPr>
      <w:r w:rsidRPr="00C43956">
        <w:rPr>
          <w:rFonts w:ascii="Times New Roman" w:hAnsi="Times New Roman" w:cs="Times New Roman"/>
          <w:b/>
          <w:bCs/>
        </w:rPr>
        <w:t>УЧЕБНЫЙ ПЛАН СОШ № 44 (9 КЛАССЫ)</w:t>
      </w:r>
    </w:p>
    <w:p w:rsidR="00906EB8" w:rsidRPr="00C43956" w:rsidRDefault="00906EB8" w:rsidP="00906EB8">
      <w:pPr>
        <w:pStyle w:val="2f5"/>
        <w:jc w:val="center"/>
        <w:rPr>
          <w:rFonts w:ascii="Times New Roman" w:hAnsi="Times New Roman" w:cs="Times New Roman"/>
        </w:rPr>
      </w:pPr>
      <w:r w:rsidRPr="00C43956">
        <w:rPr>
          <w:rFonts w:ascii="Times New Roman" w:hAnsi="Times New Roman" w:cs="Times New Roman"/>
        </w:rPr>
        <w:t>на 2015-2016учебный год. БУП-2004</w:t>
      </w:r>
    </w:p>
    <w:p w:rsidR="00906EB8" w:rsidRPr="00906EB8" w:rsidRDefault="00906EB8" w:rsidP="00906EB8">
      <w:pPr>
        <w:pStyle w:val="2f5"/>
        <w:jc w:val="center"/>
        <w:rPr>
          <w:rFonts w:ascii="Times New Roman" w:hAnsi="Times New Roman" w:cs="Times New Roman"/>
        </w:rPr>
      </w:pPr>
      <w:r>
        <w:rPr>
          <w:rFonts w:ascii="Times New Roman" w:hAnsi="Times New Roman" w:cs="Times New Roman"/>
        </w:rPr>
        <w:t>6-дневная учебная неделя</w:t>
      </w: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
        <w:gridCol w:w="4014"/>
        <w:gridCol w:w="1561"/>
        <w:gridCol w:w="1414"/>
      </w:tblGrid>
      <w:tr w:rsidR="00906EB8" w:rsidRPr="00C43956" w:rsidTr="002A5B32">
        <w:trPr>
          <w:cantSplit/>
        </w:trPr>
        <w:tc>
          <w:tcPr>
            <w:tcW w:w="3380" w:type="pct"/>
            <w:gridSpan w:val="3"/>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Учебные предметы</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rPr>
            </w:pPr>
            <w:r w:rsidRPr="00C43956">
              <w:rPr>
                <w:rFonts w:ascii="Times New Roman" w:hAnsi="Times New Roman" w:cs="Times New Roman"/>
                <w:b/>
              </w:rPr>
              <w:t>9А</w:t>
            </w: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rPr>
            </w:pPr>
            <w:r w:rsidRPr="00C43956">
              <w:rPr>
                <w:rFonts w:ascii="Times New Roman" w:hAnsi="Times New Roman" w:cs="Times New Roman"/>
                <w:b/>
              </w:rPr>
              <w:t>9Б</w:t>
            </w:r>
          </w:p>
        </w:tc>
      </w:tr>
      <w:tr w:rsidR="00906EB8" w:rsidRPr="00C43956" w:rsidTr="002A5B32">
        <w:trPr>
          <w:cantSplit/>
        </w:trPr>
        <w:tc>
          <w:tcPr>
            <w:tcW w:w="3380" w:type="pct"/>
            <w:gridSpan w:val="3"/>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 xml:space="preserve">Русский язык                                                              </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r>
      <w:tr w:rsidR="00906EB8" w:rsidRPr="00C43956" w:rsidTr="002A5B32">
        <w:trPr>
          <w:cantSplit/>
        </w:trPr>
        <w:tc>
          <w:tcPr>
            <w:tcW w:w="3380" w:type="pct"/>
            <w:gridSpan w:val="3"/>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Литература</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r>
      <w:tr w:rsidR="00906EB8" w:rsidRPr="00C43956" w:rsidTr="002A5B32">
        <w:trPr>
          <w:cantSplit/>
        </w:trPr>
        <w:tc>
          <w:tcPr>
            <w:tcW w:w="3380" w:type="pct"/>
            <w:gridSpan w:val="3"/>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Иностранный язык (английский, французский, немецкий)</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r>
      <w:tr w:rsidR="00906EB8" w:rsidRPr="00C43956" w:rsidTr="002A5B32">
        <w:trPr>
          <w:cantSplit/>
        </w:trPr>
        <w:tc>
          <w:tcPr>
            <w:tcW w:w="3380" w:type="pct"/>
            <w:gridSpan w:val="3"/>
            <w:tcBorders>
              <w:top w:val="single" w:sz="4" w:space="0" w:color="auto"/>
              <w:left w:val="single" w:sz="4" w:space="0" w:color="auto"/>
              <w:bottom w:val="single" w:sz="4" w:space="0" w:color="auto"/>
              <w:right w:val="single" w:sz="4" w:space="0" w:color="auto"/>
            </w:tcBorders>
          </w:tcPr>
          <w:p w:rsidR="00906EB8" w:rsidRPr="00A661AE" w:rsidRDefault="00906EB8" w:rsidP="002A5B32">
            <w:pPr>
              <w:pStyle w:val="2f5"/>
              <w:jc w:val="both"/>
              <w:rPr>
                <w:rFonts w:ascii="Times New Roman" w:hAnsi="Times New Roman" w:cs="Times New Roman"/>
                <w:highlight w:val="lightGray"/>
              </w:rPr>
            </w:pPr>
            <w:r w:rsidRPr="00694540">
              <w:rPr>
                <w:rFonts w:ascii="Times New Roman" w:hAnsi="Times New Roman" w:cs="Times New Roman"/>
              </w:rPr>
              <w:t>Математика (алгебра</w:t>
            </w:r>
            <w:r>
              <w:rPr>
                <w:rFonts w:ascii="Times New Roman" w:hAnsi="Times New Roman" w:cs="Times New Roman"/>
              </w:rPr>
              <w:t>)</w:t>
            </w:r>
          </w:p>
        </w:tc>
        <w:tc>
          <w:tcPr>
            <w:tcW w:w="850" w:type="pct"/>
            <w:tcBorders>
              <w:top w:val="single" w:sz="4" w:space="0" w:color="auto"/>
              <w:left w:val="single" w:sz="4" w:space="0" w:color="auto"/>
              <w:bottom w:val="single" w:sz="4" w:space="0" w:color="auto"/>
              <w:right w:val="single" w:sz="4" w:space="0" w:color="auto"/>
            </w:tcBorders>
          </w:tcPr>
          <w:p w:rsidR="00906EB8" w:rsidRPr="00694540" w:rsidRDefault="00906EB8" w:rsidP="002A5B32">
            <w:pPr>
              <w:pStyle w:val="2f5"/>
              <w:jc w:val="both"/>
              <w:rPr>
                <w:rFonts w:ascii="Times New Roman" w:hAnsi="Times New Roman" w:cs="Times New Roman"/>
              </w:rPr>
            </w:pPr>
            <w:r w:rsidRPr="00694540">
              <w:rPr>
                <w:rFonts w:ascii="Times New Roman" w:hAnsi="Times New Roman" w:cs="Times New Roman"/>
              </w:rPr>
              <w:t>3</w:t>
            </w:r>
          </w:p>
        </w:tc>
        <w:tc>
          <w:tcPr>
            <w:tcW w:w="770" w:type="pct"/>
            <w:tcBorders>
              <w:top w:val="single" w:sz="4" w:space="0" w:color="auto"/>
              <w:left w:val="single" w:sz="4" w:space="0" w:color="auto"/>
              <w:bottom w:val="single" w:sz="4" w:space="0" w:color="auto"/>
              <w:right w:val="single" w:sz="4" w:space="0" w:color="auto"/>
            </w:tcBorders>
          </w:tcPr>
          <w:p w:rsidR="00906EB8" w:rsidRPr="00694540" w:rsidRDefault="00906EB8" w:rsidP="002A5B32">
            <w:pPr>
              <w:pStyle w:val="2f5"/>
              <w:jc w:val="both"/>
              <w:rPr>
                <w:rFonts w:ascii="Times New Roman" w:hAnsi="Times New Roman" w:cs="Times New Roman"/>
              </w:rPr>
            </w:pPr>
            <w:r w:rsidRPr="00694540">
              <w:rPr>
                <w:rFonts w:ascii="Times New Roman" w:hAnsi="Times New Roman" w:cs="Times New Roman"/>
              </w:rPr>
              <w:t>3</w:t>
            </w:r>
          </w:p>
        </w:tc>
      </w:tr>
      <w:tr w:rsidR="00906EB8" w:rsidRPr="00C43956" w:rsidTr="002A5B32">
        <w:trPr>
          <w:cantSplit/>
        </w:trPr>
        <w:tc>
          <w:tcPr>
            <w:tcW w:w="3380" w:type="pct"/>
            <w:gridSpan w:val="3"/>
            <w:tcBorders>
              <w:top w:val="single" w:sz="4" w:space="0" w:color="auto"/>
              <w:left w:val="single" w:sz="4" w:space="0" w:color="auto"/>
              <w:bottom w:val="single" w:sz="4" w:space="0" w:color="auto"/>
              <w:right w:val="single" w:sz="4" w:space="0" w:color="auto"/>
            </w:tcBorders>
          </w:tcPr>
          <w:p w:rsidR="00906EB8" w:rsidRPr="00694540" w:rsidRDefault="00906EB8" w:rsidP="002A5B32">
            <w:pPr>
              <w:pStyle w:val="2f5"/>
              <w:jc w:val="both"/>
              <w:rPr>
                <w:rFonts w:ascii="Times New Roman" w:hAnsi="Times New Roman" w:cs="Times New Roman"/>
              </w:rPr>
            </w:pPr>
            <w:r w:rsidRPr="00694540">
              <w:rPr>
                <w:rFonts w:ascii="Times New Roman" w:hAnsi="Times New Roman" w:cs="Times New Roman"/>
              </w:rPr>
              <w:t>Математика (</w:t>
            </w:r>
            <w:r>
              <w:rPr>
                <w:rFonts w:ascii="Times New Roman" w:hAnsi="Times New Roman" w:cs="Times New Roman"/>
              </w:rPr>
              <w:t>геометрия)</w:t>
            </w:r>
          </w:p>
        </w:tc>
        <w:tc>
          <w:tcPr>
            <w:tcW w:w="850" w:type="pct"/>
            <w:tcBorders>
              <w:top w:val="single" w:sz="4" w:space="0" w:color="auto"/>
              <w:left w:val="single" w:sz="4" w:space="0" w:color="auto"/>
              <w:bottom w:val="single" w:sz="4" w:space="0" w:color="auto"/>
              <w:right w:val="single" w:sz="4" w:space="0" w:color="auto"/>
            </w:tcBorders>
          </w:tcPr>
          <w:p w:rsidR="00906EB8" w:rsidRPr="00694540" w:rsidRDefault="00906EB8" w:rsidP="002A5B32">
            <w:pPr>
              <w:pStyle w:val="2f5"/>
              <w:jc w:val="both"/>
              <w:rPr>
                <w:rFonts w:ascii="Times New Roman" w:hAnsi="Times New Roman" w:cs="Times New Roman"/>
              </w:rPr>
            </w:pPr>
            <w:r w:rsidRPr="00694540">
              <w:rPr>
                <w:rFonts w:ascii="Times New Roman" w:hAnsi="Times New Roman" w:cs="Times New Roman"/>
              </w:rPr>
              <w:t>2</w:t>
            </w:r>
          </w:p>
        </w:tc>
        <w:tc>
          <w:tcPr>
            <w:tcW w:w="770" w:type="pct"/>
            <w:tcBorders>
              <w:top w:val="single" w:sz="4" w:space="0" w:color="auto"/>
              <w:left w:val="single" w:sz="4" w:space="0" w:color="auto"/>
              <w:bottom w:val="single" w:sz="4" w:space="0" w:color="auto"/>
              <w:right w:val="single" w:sz="4" w:space="0" w:color="auto"/>
            </w:tcBorders>
          </w:tcPr>
          <w:p w:rsidR="00906EB8" w:rsidRPr="00694540" w:rsidRDefault="00906EB8" w:rsidP="002A5B32">
            <w:pPr>
              <w:pStyle w:val="2f5"/>
              <w:jc w:val="both"/>
              <w:rPr>
                <w:rFonts w:ascii="Times New Roman" w:hAnsi="Times New Roman" w:cs="Times New Roman"/>
              </w:rPr>
            </w:pPr>
            <w:r w:rsidRPr="00694540">
              <w:rPr>
                <w:rFonts w:ascii="Times New Roman" w:hAnsi="Times New Roman" w:cs="Times New Roman"/>
              </w:rPr>
              <w:t>2</w:t>
            </w:r>
          </w:p>
        </w:tc>
      </w:tr>
      <w:tr w:rsidR="00906EB8" w:rsidRPr="00C43956" w:rsidTr="002A5B32">
        <w:trPr>
          <w:cantSplit/>
        </w:trPr>
        <w:tc>
          <w:tcPr>
            <w:tcW w:w="3380" w:type="pct"/>
            <w:gridSpan w:val="3"/>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Информатика и ИКТ</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r>
      <w:tr w:rsidR="00906EB8" w:rsidRPr="00C43956" w:rsidTr="002A5B32">
        <w:trPr>
          <w:cantSplit/>
        </w:trPr>
        <w:tc>
          <w:tcPr>
            <w:tcW w:w="3380" w:type="pct"/>
            <w:gridSpan w:val="3"/>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История</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r>
      <w:tr w:rsidR="00906EB8" w:rsidRPr="00C43956" w:rsidTr="002A5B32">
        <w:trPr>
          <w:cantSplit/>
        </w:trPr>
        <w:tc>
          <w:tcPr>
            <w:tcW w:w="3380" w:type="pct"/>
            <w:gridSpan w:val="3"/>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Обществознание (включая экономику и право)</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r>
      <w:tr w:rsidR="00906EB8" w:rsidRPr="00C43956" w:rsidTr="002A5B32">
        <w:trPr>
          <w:cantSplit/>
          <w:trHeight w:val="349"/>
        </w:trPr>
        <w:tc>
          <w:tcPr>
            <w:tcW w:w="3380" w:type="pct"/>
            <w:gridSpan w:val="3"/>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География</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r>
      <w:tr w:rsidR="00906EB8" w:rsidRPr="00C43956" w:rsidTr="002A5B32">
        <w:trPr>
          <w:cantSplit/>
        </w:trPr>
        <w:tc>
          <w:tcPr>
            <w:tcW w:w="3380" w:type="pct"/>
            <w:gridSpan w:val="3"/>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Физика</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r>
      <w:tr w:rsidR="00906EB8" w:rsidRPr="00C43956" w:rsidTr="002A5B32">
        <w:trPr>
          <w:cantSplit/>
        </w:trPr>
        <w:tc>
          <w:tcPr>
            <w:tcW w:w="3380" w:type="pct"/>
            <w:gridSpan w:val="3"/>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Химия</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r>
      <w:tr w:rsidR="00906EB8" w:rsidRPr="00C43956" w:rsidTr="002A5B32">
        <w:trPr>
          <w:cantSplit/>
        </w:trPr>
        <w:tc>
          <w:tcPr>
            <w:tcW w:w="3380" w:type="pct"/>
            <w:gridSpan w:val="3"/>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Биология</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2</w:t>
            </w:r>
          </w:p>
        </w:tc>
      </w:tr>
      <w:tr w:rsidR="00906EB8" w:rsidRPr="00C43956" w:rsidTr="002A5B32">
        <w:trPr>
          <w:cantSplit/>
        </w:trPr>
        <w:tc>
          <w:tcPr>
            <w:tcW w:w="3380" w:type="pct"/>
            <w:gridSpan w:val="3"/>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Искусство (Музыка)</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0,5</w:t>
            </w: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0,5</w:t>
            </w:r>
          </w:p>
        </w:tc>
      </w:tr>
      <w:tr w:rsidR="00906EB8" w:rsidRPr="00C43956" w:rsidTr="002A5B32">
        <w:trPr>
          <w:cantSplit/>
          <w:trHeight w:val="349"/>
        </w:trPr>
        <w:tc>
          <w:tcPr>
            <w:tcW w:w="3380" w:type="pct"/>
            <w:gridSpan w:val="3"/>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Искусство (Изобразительное искусство)</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0,5</w:t>
            </w: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0,5</w:t>
            </w:r>
          </w:p>
        </w:tc>
      </w:tr>
      <w:tr w:rsidR="00906EB8" w:rsidRPr="00C43956" w:rsidTr="002A5B32">
        <w:trPr>
          <w:cantSplit/>
        </w:trPr>
        <w:tc>
          <w:tcPr>
            <w:tcW w:w="3380" w:type="pct"/>
            <w:gridSpan w:val="3"/>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Основы безопасности жизнедеятельности (ОБЖ)</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r>
      <w:tr w:rsidR="00906EB8" w:rsidRPr="00C43956" w:rsidTr="002A5B32">
        <w:trPr>
          <w:cantSplit/>
        </w:trPr>
        <w:tc>
          <w:tcPr>
            <w:tcW w:w="3380" w:type="pct"/>
            <w:gridSpan w:val="3"/>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Физическая культура</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3</w:t>
            </w:r>
          </w:p>
        </w:tc>
      </w:tr>
      <w:tr w:rsidR="00906EB8" w:rsidRPr="00C43956" w:rsidTr="002A5B32">
        <w:trPr>
          <w:cantSplit/>
          <w:trHeight w:val="364"/>
        </w:trPr>
        <w:tc>
          <w:tcPr>
            <w:tcW w:w="3380" w:type="pct"/>
            <w:gridSpan w:val="3"/>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b/>
                <w:bCs/>
              </w:rPr>
              <w:t>Нагрузка обучающихся по школе</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33</w:t>
            </w: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33</w:t>
            </w:r>
          </w:p>
        </w:tc>
      </w:tr>
      <w:tr w:rsidR="00906EB8" w:rsidRPr="00C43956" w:rsidTr="002A5B32">
        <w:trPr>
          <w:cantSplit/>
          <w:trHeight w:val="364"/>
        </w:trPr>
        <w:tc>
          <w:tcPr>
            <w:tcW w:w="1190" w:type="pct"/>
            <w:vMerge w:val="restart"/>
            <w:tcBorders>
              <w:top w:val="single" w:sz="4" w:space="0" w:color="auto"/>
              <w:left w:val="single" w:sz="4" w:space="0" w:color="auto"/>
              <w:bottom w:val="nil"/>
              <w:right w:val="single" w:sz="4" w:space="0" w:color="auto"/>
            </w:tcBorders>
          </w:tcPr>
          <w:p w:rsidR="00906EB8" w:rsidRPr="00C43956" w:rsidRDefault="00906EB8" w:rsidP="002A5B32">
            <w:pPr>
              <w:pStyle w:val="2f5"/>
              <w:jc w:val="both"/>
              <w:rPr>
                <w:rFonts w:ascii="Times New Roman" w:hAnsi="Times New Roman" w:cs="Times New Roman"/>
                <w:b/>
                <w:bCs/>
                <w:i/>
                <w:iCs/>
              </w:rPr>
            </w:pPr>
            <w:r w:rsidRPr="00C43956">
              <w:rPr>
                <w:rFonts w:ascii="Times New Roman" w:hAnsi="Times New Roman" w:cs="Times New Roman"/>
                <w:b/>
                <w:bCs/>
                <w:i/>
                <w:iCs/>
              </w:rPr>
              <w:t>Компонент образовательного учреждения</w:t>
            </w:r>
          </w:p>
        </w:tc>
        <w:tc>
          <w:tcPr>
            <w:tcW w:w="2190" w:type="pct"/>
            <w:gridSpan w:val="2"/>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i/>
                <w:iCs/>
              </w:rPr>
            </w:pPr>
            <w:r w:rsidRPr="00C43956">
              <w:rPr>
                <w:rFonts w:ascii="Times New Roman" w:hAnsi="Times New Roman" w:cs="Times New Roman"/>
                <w:b/>
                <w:bCs/>
                <w:i/>
              </w:rPr>
              <w:t>Предпрофильная  подготовка</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3</w:t>
            </w: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3</w:t>
            </w:r>
          </w:p>
        </w:tc>
      </w:tr>
      <w:tr w:rsidR="00906EB8" w:rsidRPr="00C43956" w:rsidTr="002A5B32">
        <w:trPr>
          <w:cantSplit/>
        </w:trPr>
        <w:tc>
          <w:tcPr>
            <w:tcW w:w="0" w:type="auto"/>
            <w:vMerge/>
            <w:tcBorders>
              <w:top w:val="single" w:sz="4" w:space="0" w:color="auto"/>
              <w:left w:val="single" w:sz="4" w:space="0" w:color="auto"/>
              <w:bottom w:val="nil"/>
              <w:right w:val="single" w:sz="4" w:space="0" w:color="auto"/>
            </w:tcBorders>
            <w:vAlign w:val="center"/>
          </w:tcPr>
          <w:p w:rsidR="00906EB8" w:rsidRPr="00C43956" w:rsidRDefault="00906EB8" w:rsidP="002A5B32">
            <w:pPr>
              <w:spacing w:after="0" w:line="240" w:lineRule="auto"/>
              <w:rPr>
                <w:rFonts w:ascii="Times New Roman" w:hAnsi="Times New Roman"/>
                <w:b/>
                <w:bCs/>
                <w:i/>
                <w:iCs/>
              </w:rPr>
            </w:pPr>
          </w:p>
        </w:tc>
        <w:tc>
          <w:tcPr>
            <w:tcW w:w="2190" w:type="pct"/>
            <w:gridSpan w:val="2"/>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rPr>
              <w:t>Твоя профессиональная карьера</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1</w:t>
            </w: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p>
        </w:tc>
      </w:tr>
      <w:tr w:rsidR="00906EB8" w:rsidRPr="00C43956" w:rsidTr="002A5B32">
        <w:trPr>
          <w:cantSplit/>
          <w:trHeight w:val="210"/>
        </w:trPr>
        <w:tc>
          <w:tcPr>
            <w:tcW w:w="1194" w:type="pct"/>
            <w:gridSpan w:val="2"/>
            <w:vMerge w:val="restart"/>
            <w:tcBorders>
              <w:top w:val="nil"/>
              <w:left w:val="single" w:sz="4" w:space="0" w:color="auto"/>
              <w:bottom w:val="single" w:sz="4" w:space="0" w:color="auto"/>
              <w:right w:val="single" w:sz="4" w:space="0" w:color="auto"/>
            </w:tcBorders>
            <w:vAlign w:val="center"/>
          </w:tcPr>
          <w:p w:rsidR="00906EB8" w:rsidRPr="00C43956" w:rsidRDefault="00906EB8" w:rsidP="002A5B32">
            <w:pPr>
              <w:pStyle w:val="2f5"/>
              <w:jc w:val="both"/>
              <w:rPr>
                <w:rFonts w:ascii="Times New Roman" w:hAnsi="Times New Roman" w:cs="Times New Roman"/>
                <w:b/>
                <w:bCs/>
              </w:rPr>
            </w:pPr>
          </w:p>
        </w:tc>
        <w:tc>
          <w:tcPr>
            <w:tcW w:w="2186"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i/>
                <w:iCs/>
              </w:rPr>
            </w:pPr>
            <w:r w:rsidRPr="00C43956">
              <w:rPr>
                <w:rFonts w:ascii="Times New Roman" w:hAnsi="Times New Roman" w:cs="Times New Roman"/>
                <w:b/>
                <w:bCs/>
                <w:i/>
                <w:iCs/>
              </w:rPr>
              <w:t>Элективные курсы:</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2</w:t>
            </w: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3</w:t>
            </w:r>
          </w:p>
        </w:tc>
      </w:tr>
      <w:tr w:rsidR="00906EB8" w:rsidRPr="00C43956" w:rsidTr="002A5B32">
        <w:trPr>
          <w:cantSplit/>
          <w:trHeight w:val="240"/>
        </w:trPr>
        <w:tc>
          <w:tcPr>
            <w:tcW w:w="0" w:type="auto"/>
            <w:gridSpan w:val="2"/>
            <w:vMerge/>
            <w:tcBorders>
              <w:top w:val="nil"/>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b/>
                <w:bCs/>
              </w:rPr>
            </w:pPr>
          </w:p>
        </w:tc>
        <w:tc>
          <w:tcPr>
            <w:tcW w:w="2186"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 xml:space="preserve">Функциональная грамматика и её роль в письменном общении </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0,5</w:t>
            </w: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r>
      <w:tr w:rsidR="00906EB8" w:rsidRPr="00C43956" w:rsidTr="002A5B32">
        <w:trPr>
          <w:cantSplit/>
          <w:trHeight w:val="253"/>
        </w:trPr>
        <w:tc>
          <w:tcPr>
            <w:tcW w:w="0" w:type="auto"/>
            <w:gridSpan w:val="2"/>
            <w:vMerge/>
            <w:tcBorders>
              <w:top w:val="nil"/>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b/>
                <w:bCs/>
              </w:rPr>
            </w:pPr>
          </w:p>
        </w:tc>
        <w:tc>
          <w:tcPr>
            <w:tcW w:w="2186"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Русское правописание: орфография и пунктуация</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0,5</w:t>
            </w:r>
          </w:p>
        </w:tc>
      </w:tr>
      <w:tr w:rsidR="00906EB8" w:rsidRPr="00C43956" w:rsidTr="002A5B32">
        <w:trPr>
          <w:cantSplit/>
          <w:trHeight w:val="287"/>
        </w:trPr>
        <w:tc>
          <w:tcPr>
            <w:tcW w:w="0" w:type="auto"/>
            <w:gridSpan w:val="2"/>
            <w:vMerge/>
            <w:tcBorders>
              <w:top w:val="nil"/>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b/>
                <w:bCs/>
              </w:rPr>
            </w:pPr>
          </w:p>
        </w:tc>
        <w:tc>
          <w:tcPr>
            <w:tcW w:w="2186"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Проценты вокруг нас</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0,5</w:t>
            </w: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r>
      <w:tr w:rsidR="00906EB8" w:rsidRPr="00C43956" w:rsidTr="002A5B32">
        <w:trPr>
          <w:cantSplit/>
          <w:trHeight w:val="287"/>
        </w:trPr>
        <w:tc>
          <w:tcPr>
            <w:tcW w:w="0" w:type="auto"/>
            <w:gridSpan w:val="2"/>
            <w:vMerge/>
            <w:tcBorders>
              <w:top w:val="nil"/>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b/>
                <w:bCs/>
              </w:rPr>
            </w:pPr>
          </w:p>
        </w:tc>
        <w:tc>
          <w:tcPr>
            <w:tcW w:w="2186"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Статистический анализ данных в повседневной жизни</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0,5</w:t>
            </w:r>
          </w:p>
        </w:tc>
      </w:tr>
      <w:tr w:rsidR="00906EB8" w:rsidRPr="00C43956" w:rsidTr="002A5B32">
        <w:trPr>
          <w:cantSplit/>
          <w:trHeight w:val="287"/>
        </w:trPr>
        <w:tc>
          <w:tcPr>
            <w:tcW w:w="0" w:type="auto"/>
            <w:gridSpan w:val="2"/>
            <w:vMerge/>
            <w:tcBorders>
              <w:top w:val="nil"/>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b/>
                <w:bCs/>
              </w:rPr>
            </w:pPr>
          </w:p>
        </w:tc>
        <w:tc>
          <w:tcPr>
            <w:tcW w:w="2186"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Система, многообразие и эволюция живой природы</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0,5</w:t>
            </w: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r>
      <w:tr w:rsidR="00906EB8" w:rsidRPr="00C43956" w:rsidTr="002A5B32">
        <w:trPr>
          <w:cantSplit/>
          <w:trHeight w:val="255"/>
        </w:trPr>
        <w:tc>
          <w:tcPr>
            <w:tcW w:w="0" w:type="auto"/>
            <w:gridSpan w:val="2"/>
            <w:vMerge/>
            <w:tcBorders>
              <w:top w:val="nil"/>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b/>
                <w:bCs/>
              </w:rPr>
            </w:pPr>
          </w:p>
        </w:tc>
        <w:tc>
          <w:tcPr>
            <w:tcW w:w="2186"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Психология здоровья школьников</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1</w:t>
            </w:r>
          </w:p>
        </w:tc>
      </w:tr>
      <w:tr w:rsidR="00906EB8" w:rsidRPr="00C43956" w:rsidTr="002A5B32">
        <w:trPr>
          <w:cantSplit/>
          <w:trHeight w:val="316"/>
        </w:trPr>
        <w:tc>
          <w:tcPr>
            <w:tcW w:w="0" w:type="auto"/>
            <w:gridSpan w:val="2"/>
            <w:vMerge/>
            <w:tcBorders>
              <w:top w:val="nil"/>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b/>
                <w:bCs/>
              </w:rPr>
            </w:pPr>
          </w:p>
        </w:tc>
        <w:tc>
          <w:tcPr>
            <w:tcW w:w="2186"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Право и политика</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0,5</w:t>
            </w: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r>
      <w:tr w:rsidR="00906EB8" w:rsidRPr="00C43956" w:rsidTr="002A5B32">
        <w:trPr>
          <w:cantSplit/>
          <w:trHeight w:val="241"/>
        </w:trPr>
        <w:tc>
          <w:tcPr>
            <w:tcW w:w="0" w:type="auto"/>
            <w:gridSpan w:val="2"/>
            <w:vMerge/>
            <w:tcBorders>
              <w:top w:val="nil"/>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b/>
                <w:bCs/>
              </w:rPr>
            </w:pPr>
          </w:p>
        </w:tc>
        <w:tc>
          <w:tcPr>
            <w:tcW w:w="2186"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Межкультурная коммуникация (английский язык</w:t>
            </w:r>
            <w:r>
              <w:rPr>
                <w:rFonts w:ascii="Times New Roman" w:hAnsi="Times New Roman" w:cs="Times New Roman"/>
              </w:rPr>
              <w:t>)</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0,5</w:t>
            </w:r>
          </w:p>
        </w:tc>
      </w:tr>
      <w:tr w:rsidR="00906EB8" w:rsidRPr="00C43956" w:rsidTr="002A5B32">
        <w:trPr>
          <w:cantSplit/>
          <w:trHeight w:val="241"/>
        </w:trPr>
        <w:tc>
          <w:tcPr>
            <w:tcW w:w="0" w:type="auto"/>
            <w:gridSpan w:val="2"/>
            <w:vMerge/>
            <w:tcBorders>
              <w:top w:val="nil"/>
              <w:left w:val="single" w:sz="4" w:space="0" w:color="auto"/>
              <w:bottom w:val="single" w:sz="4" w:space="0" w:color="auto"/>
              <w:right w:val="single" w:sz="4" w:space="0" w:color="auto"/>
            </w:tcBorders>
            <w:vAlign w:val="center"/>
          </w:tcPr>
          <w:p w:rsidR="00906EB8" w:rsidRPr="00C43956" w:rsidRDefault="00906EB8" w:rsidP="002A5B32">
            <w:pPr>
              <w:spacing w:after="0" w:line="240" w:lineRule="auto"/>
              <w:rPr>
                <w:rFonts w:ascii="Times New Roman" w:hAnsi="Times New Roman"/>
                <w:b/>
                <w:bCs/>
              </w:rPr>
            </w:pPr>
          </w:p>
        </w:tc>
        <w:tc>
          <w:tcPr>
            <w:tcW w:w="2186"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Деловая компьютерная графика и издательское дело</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rPr>
            </w:pPr>
            <w:r w:rsidRPr="00C43956">
              <w:rPr>
                <w:rFonts w:ascii="Times New Roman" w:hAnsi="Times New Roman" w:cs="Times New Roman"/>
              </w:rPr>
              <w:t>0,5</w:t>
            </w:r>
          </w:p>
        </w:tc>
      </w:tr>
      <w:tr w:rsidR="00906EB8" w:rsidRPr="00C43956" w:rsidTr="002A5B32">
        <w:trPr>
          <w:cantSplit/>
        </w:trPr>
        <w:tc>
          <w:tcPr>
            <w:tcW w:w="3380" w:type="pct"/>
            <w:gridSpan w:val="3"/>
            <w:tcBorders>
              <w:top w:val="single" w:sz="4" w:space="0" w:color="auto"/>
              <w:left w:val="single" w:sz="4" w:space="0" w:color="auto"/>
              <w:bottom w:val="single" w:sz="4" w:space="0" w:color="auto"/>
              <w:right w:val="single" w:sz="4" w:space="0" w:color="auto"/>
            </w:tcBorders>
          </w:tcPr>
          <w:p w:rsidR="00906EB8" w:rsidRPr="00694540" w:rsidRDefault="00906EB8" w:rsidP="002A5B32">
            <w:pPr>
              <w:pStyle w:val="2f5"/>
              <w:jc w:val="both"/>
              <w:rPr>
                <w:rFonts w:ascii="Times New Roman" w:hAnsi="Times New Roman" w:cs="Times New Roman"/>
                <w:b/>
                <w:bCs/>
              </w:rPr>
            </w:pPr>
            <w:r w:rsidRPr="00694540">
              <w:rPr>
                <w:rFonts w:ascii="Times New Roman" w:hAnsi="Times New Roman" w:cs="Times New Roman"/>
                <w:b/>
                <w:bCs/>
              </w:rPr>
              <w:t>Предельно допустимая аудиторная  учебная нагрузка обучающихся</w:t>
            </w:r>
          </w:p>
        </w:tc>
        <w:tc>
          <w:tcPr>
            <w:tcW w:w="85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36</w:t>
            </w:r>
          </w:p>
        </w:tc>
        <w:tc>
          <w:tcPr>
            <w:tcW w:w="770" w:type="pct"/>
            <w:tcBorders>
              <w:top w:val="single" w:sz="4" w:space="0" w:color="auto"/>
              <w:left w:val="single" w:sz="4" w:space="0" w:color="auto"/>
              <w:bottom w:val="single" w:sz="4" w:space="0" w:color="auto"/>
              <w:right w:val="single" w:sz="4" w:space="0" w:color="auto"/>
            </w:tcBorders>
          </w:tcPr>
          <w:p w:rsidR="00906EB8" w:rsidRPr="00C43956" w:rsidRDefault="00906EB8" w:rsidP="002A5B32">
            <w:pPr>
              <w:pStyle w:val="2f5"/>
              <w:jc w:val="both"/>
              <w:rPr>
                <w:rFonts w:ascii="Times New Roman" w:hAnsi="Times New Roman" w:cs="Times New Roman"/>
                <w:b/>
                <w:bCs/>
              </w:rPr>
            </w:pPr>
            <w:r w:rsidRPr="00C43956">
              <w:rPr>
                <w:rFonts w:ascii="Times New Roman" w:hAnsi="Times New Roman" w:cs="Times New Roman"/>
                <w:b/>
                <w:bCs/>
              </w:rPr>
              <w:t>36</w:t>
            </w:r>
          </w:p>
        </w:tc>
      </w:tr>
    </w:tbl>
    <w:p w:rsidR="00906EB8" w:rsidRPr="00C43956" w:rsidRDefault="00906EB8" w:rsidP="00906EB8">
      <w:pPr>
        <w:pStyle w:val="1"/>
        <w:jc w:val="both"/>
        <w:rPr>
          <w:rFonts w:ascii="Times New Roman" w:hAnsi="Times New Roman"/>
          <w:sz w:val="22"/>
          <w:szCs w:val="22"/>
        </w:rPr>
      </w:pPr>
    </w:p>
    <w:p w:rsidR="00906EB8" w:rsidRPr="00C43956" w:rsidRDefault="00906EB8" w:rsidP="00906EB8">
      <w:pPr>
        <w:pStyle w:val="1"/>
        <w:jc w:val="right"/>
        <w:rPr>
          <w:rFonts w:ascii="Times New Roman" w:hAnsi="Times New Roman"/>
          <w:b w:val="0"/>
          <w:bCs w:val="0"/>
          <w:sz w:val="22"/>
          <w:szCs w:val="22"/>
        </w:rPr>
      </w:pPr>
      <w:r w:rsidRPr="00C43956">
        <w:rPr>
          <w:rFonts w:ascii="Times New Roman" w:hAnsi="Times New Roman"/>
          <w:b w:val="0"/>
          <w:bCs w:val="0"/>
          <w:sz w:val="22"/>
          <w:szCs w:val="22"/>
        </w:rPr>
        <w:t>Приложение 1</w:t>
      </w:r>
    </w:p>
    <w:p w:rsidR="00906EB8" w:rsidRPr="00C43956" w:rsidRDefault="00906EB8" w:rsidP="00906EB8">
      <w:pPr>
        <w:pStyle w:val="1"/>
        <w:jc w:val="both"/>
        <w:rPr>
          <w:rFonts w:ascii="Times New Roman" w:hAnsi="Times New Roman"/>
          <w:b w:val="0"/>
          <w:bCs w:val="0"/>
          <w:sz w:val="22"/>
          <w:szCs w:val="22"/>
        </w:rPr>
      </w:pPr>
      <w:r w:rsidRPr="00C43956">
        <w:rPr>
          <w:rFonts w:ascii="Times New Roman" w:hAnsi="Times New Roman"/>
          <w:b w:val="0"/>
          <w:bCs w:val="0"/>
          <w:sz w:val="22"/>
          <w:szCs w:val="22"/>
        </w:rPr>
        <w:t>Обоснование изменений и дополнений инвариантной части учебного плана</w:t>
      </w:r>
    </w:p>
    <w:p w:rsidR="00906EB8" w:rsidRPr="00D043FD" w:rsidRDefault="00906EB8" w:rsidP="00906EB8">
      <w:pPr>
        <w:pStyle w:val="1"/>
        <w:jc w:val="both"/>
        <w:rPr>
          <w:rFonts w:ascii="Times New Roman" w:hAnsi="Times New Roman"/>
          <w:b w:val="0"/>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1"/>
        <w:gridCol w:w="3115"/>
        <w:gridCol w:w="992"/>
        <w:gridCol w:w="955"/>
        <w:gridCol w:w="3864"/>
      </w:tblGrid>
      <w:tr w:rsidR="00906EB8" w:rsidRPr="00D043FD" w:rsidTr="002A5B32">
        <w:tc>
          <w:tcPr>
            <w:tcW w:w="821"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Класс</w:t>
            </w:r>
          </w:p>
        </w:tc>
        <w:tc>
          <w:tcPr>
            <w:tcW w:w="3115"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Предмет</w:t>
            </w:r>
          </w:p>
        </w:tc>
        <w:tc>
          <w:tcPr>
            <w:tcW w:w="992"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 xml:space="preserve">Количество часов в неделю </w:t>
            </w:r>
          </w:p>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по БУП</w:t>
            </w:r>
          </w:p>
        </w:tc>
        <w:tc>
          <w:tcPr>
            <w:tcW w:w="955"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Количество</w:t>
            </w:r>
          </w:p>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часов</w:t>
            </w:r>
          </w:p>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в неделю</w:t>
            </w:r>
          </w:p>
          <w:p w:rsidR="00906EB8" w:rsidRPr="00D043FD" w:rsidRDefault="00906EB8" w:rsidP="002A5B32">
            <w:pPr>
              <w:spacing w:after="0" w:line="240" w:lineRule="auto"/>
              <w:jc w:val="both"/>
              <w:rPr>
                <w:rFonts w:ascii="Times New Roman" w:hAnsi="Times New Roman"/>
              </w:rPr>
            </w:pPr>
            <w:r w:rsidRPr="00D043FD">
              <w:rPr>
                <w:rFonts w:ascii="Times New Roman" w:hAnsi="Times New Roman"/>
              </w:rPr>
              <w:t>по учебному плану школы</w:t>
            </w:r>
          </w:p>
        </w:tc>
        <w:tc>
          <w:tcPr>
            <w:tcW w:w="3864"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ind w:right="317"/>
              <w:jc w:val="both"/>
              <w:rPr>
                <w:rFonts w:ascii="Times New Roman" w:hAnsi="Times New Roman"/>
                <w:b w:val="0"/>
                <w:sz w:val="22"/>
                <w:szCs w:val="22"/>
              </w:rPr>
            </w:pPr>
            <w:r w:rsidRPr="00D043FD">
              <w:rPr>
                <w:rFonts w:ascii="Times New Roman" w:hAnsi="Times New Roman"/>
                <w:b w:val="0"/>
                <w:sz w:val="22"/>
                <w:szCs w:val="22"/>
              </w:rPr>
              <w:t>Цель</w:t>
            </w:r>
          </w:p>
        </w:tc>
      </w:tr>
      <w:tr w:rsidR="00906EB8" w:rsidRPr="00D043FD" w:rsidTr="002A5B32">
        <w:tc>
          <w:tcPr>
            <w:tcW w:w="821"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6</w:t>
            </w:r>
          </w:p>
        </w:tc>
        <w:tc>
          <w:tcPr>
            <w:tcW w:w="3115"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 xml:space="preserve">Информатика </w:t>
            </w:r>
          </w:p>
          <w:p w:rsidR="00906EB8" w:rsidRPr="00D043FD" w:rsidRDefault="00906EB8" w:rsidP="002A5B32">
            <w:pPr>
              <w:spacing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0</w:t>
            </w:r>
          </w:p>
        </w:tc>
        <w:tc>
          <w:tcPr>
            <w:tcW w:w="955"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1</w:t>
            </w:r>
          </w:p>
        </w:tc>
        <w:tc>
          <w:tcPr>
            <w:tcW w:w="3864"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Преемственность в изучении предмета обучающихся по программе «Школа 2100», формирование базиса компьютерной грамотности школьников, необходимой для организации  проектно-исследовательской деятельности.</w:t>
            </w:r>
          </w:p>
        </w:tc>
      </w:tr>
      <w:tr w:rsidR="00906EB8" w:rsidRPr="00D043FD" w:rsidTr="002A5B32">
        <w:tc>
          <w:tcPr>
            <w:tcW w:w="821"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7</w:t>
            </w:r>
          </w:p>
        </w:tc>
        <w:tc>
          <w:tcPr>
            <w:tcW w:w="3115"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Информатика и ИКТ</w:t>
            </w:r>
          </w:p>
          <w:p w:rsidR="00906EB8" w:rsidRPr="00D043FD" w:rsidRDefault="00906EB8" w:rsidP="002A5B32">
            <w:pPr>
              <w:pStyle w:val="1"/>
              <w:jc w:val="both"/>
              <w:rPr>
                <w:rFonts w:ascii="Times New Roman" w:hAnsi="Times New Roman"/>
                <w:b w:val="0"/>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0</w:t>
            </w:r>
          </w:p>
        </w:tc>
        <w:tc>
          <w:tcPr>
            <w:tcW w:w="955"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1</w:t>
            </w:r>
          </w:p>
        </w:tc>
        <w:tc>
          <w:tcPr>
            <w:tcW w:w="3864"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Преемственность в изучении предмета обучающихся по программе «Школа 2100», формирование базиса компьютерной грамотности школьников, необходимой для организации  проектно-исследовательской деятельности.</w:t>
            </w:r>
          </w:p>
        </w:tc>
      </w:tr>
      <w:tr w:rsidR="00906EB8" w:rsidRPr="00D043FD" w:rsidTr="002A5B32">
        <w:tc>
          <w:tcPr>
            <w:tcW w:w="821"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5,6,7,9</w:t>
            </w:r>
          </w:p>
        </w:tc>
        <w:tc>
          <w:tcPr>
            <w:tcW w:w="3115"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Основы безопасности  жизнедеятельности (ОБЖ)</w:t>
            </w:r>
          </w:p>
        </w:tc>
        <w:tc>
          <w:tcPr>
            <w:tcW w:w="992"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0</w:t>
            </w:r>
          </w:p>
        </w:tc>
        <w:tc>
          <w:tcPr>
            <w:tcW w:w="955"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1</w:t>
            </w:r>
          </w:p>
        </w:tc>
        <w:tc>
          <w:tcPr>
            <w:tcW w:w="3864"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Реализация программы ОУ «Здоровье через образование» и формирование навыков безопасного поведения. Непрерывность в изучении предмета.</w:t>
            </w:r>
          </w:p>
        </w:tc>
      </w:tr>
      <w:tr w:rsidR="00906EB8" w:rsidRPr="00D043FD" w:rsidTr="002A5B32">
        <w:tc>
          <w:tcPr>
            <w:tcW w:w="821"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8</w:t>
            </w:r>
          </w:p>
        </w:tc>
        <w:tc>
          <w:tcPr>
            <w:tcW w:w="3115"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Музыка</w:t>
            </w:r>
          </w:p>
          <w:p w:rsidR="00906EB8" w:rsidRPr="00D043FD" w:rsidRDefault="00906EB8" w:rsidP="002A5B32">
            <w:pPr>
              <w:spacing w:after="0" w:line="240" w:lineRule="auto"/>
              <w:jc w:val="both"/>
              <w:rPr>
                <w:rFonts w:ascii="Times New Roman" w:hAnsi="Times New Roman"/>
              </w:rPr>
            </w:pPr>
            <w:r w:rsidRPr="00D043FD">
              <w:rPr>
                <w:rFonts w:ascii="Times New Roman" w:hAnsi="Times New Roman"/>
              </w:rPr>
              <w:t>Изобразительное искусство</w:t>
            </w:r>
          </w:p>
          <w:p w:rsidR="00906EB8" w:rsidRPr="00D043FD" w:rsidRDefault="00906EB8" w:rsidP="002A5B32">
            <w:pPr>
              <w:spacing w:after="0" w:line="240" w:lineRule="auto"/>
              <w:jc w:val="both"/>
              <w:rPr>
                <w:rFonts w:ascii="Times New Roman" w:hAnsi="Times New Roman"/>
              </w:rPr>
            </w:pPr>
            <w:r w:rsidRPr="00D043FD">
              <w:rPr>
                <w:rFonts w:ascii="Times New Roman" w:hAnsi="Times New Roman"/>
              </w:rPr>
              <w:t>Технология</w:t>
            </w:r>
          </w:p>
        </w:tc>
        <w:tc>
          <w:tcPr>
            <w:tcW w:w="992"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0,5</w:t>
            </w:r>
          </w:p>
          <w:p w:rsidR="00906EB8" w:rsidRPr="00D043FD" w:rsidRDefault="00906EB8" w:rsidP="002A5B32">
            <w:pPr>
              <w:spacing w:after="0" w:line="240" w:lineRule="auto"/>
              <w:jc w:val="both"/>
              <w:rPr>
                <w:rFonts w:ascii="Times New Roman" w:hAnsi="Times New Roman"/>
              </w:rPr>
            </w:pPr>
            <w:r w:rsidRPr="00D043FD">
              <w:rPr>
                <w:rFonts w:ascii="Times New Roman" w:hAnsi="Times New Roman"/>
              </w:rPr>
              <w:t>0,5</w:t>
            </w:r>
          </w:p>
          <w:p w:rsidR="00906EB8" w:rsidRPr="00D043FD" w:rsidRDefault="00906EB8" w:rsidP="002A5B32">
            <w:pPr>
              <w:spacing w:after="0" w:line="240" w:lineRule="auto"/>
              <w:jc w:val="both"/>
              <w:rPr>
                <w:rFonts w:ascii="Times New Roman" w:hAnsi="Times New Roman"/>
              </w:rPr>
            </w:pPr>
            <w:r w:rsidRPr="00D043FD">
              <w:rPr>
                <w:rFonts w:ascii="Times New Roman" w:hAnsi="Times New Roman"/>
              </w:rPr>
              <w:t>1</w:t>
            </w:r>
          </w:p>
        </w:tc>
        <w:tc>
          <w:tcPr>
            <w:tcW w:w="955"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spacing w:after="0" w:line="240" w:lineRule="auto"/>
              <w:jc w:val="both"/>
              <w:rPr>
                <w:rFonts w:ascii="Times New Roman" w:hAnsi="Times New Roman"/>
              </w:rPr>
            </w:pPr>
            <w:r w:rsidRPr="00D043FD">
              <w:rPr>
                <w:rFonts w:ascii="Times New Roman" w:hAnsi="Times New Roman"/>
              </w:rPr>
              <w:t>1</w:t>
            </w:r>
          </w:p>
          <w:p w:rsidR="00906EB8" w:rsidRPr="00D043FD" w:rsidRDefault="00906EB8" w:rsidP="002A5B32">
            <w:pPr>
              <w:spacing w:after="0" w:line="240" w:lineRule="auto"/>
              <w:jc w:val="both"/>
              <w:rPr>
                <w:rFonts w:ascii="Times New Roman" w:hAnsi="Times New Roman"/>
              </w:rPr>
            </w:pPr>
            <w:r w:rsidRPr="00D043FD">
              <w:rPr>
                <w:rFonts w:ascii="Times New Roman" w:hAnsi="Times New Roman"/>
              </w:rPr>
              <w:t>1</w:t>
            </w:r>
          </w:p>
          <w:p w:rsidR="00906EB8" w:rsidRPr="00D043FD" w:rsidRDefault="00906EB8" w:rsidP="002A5B32">
            <w:pPr>
              <w:spacing w:after="0" w:line="240" w:lineRule="auto"/>
              <w:jc w:val="both"/>
              <w:rPr>
                <w:rFonts w:ascii="Times New Roman" w:hAnsi="Times New Roman"/>
              </w:rPr>
            </w:pPr>
            <w:r w:rsidRPr="00D043FD">
              <w:rPr>
                <w:rFonts w:ascii="Times New Roman" w:hAnsi="Times New Roman"/>
              </w:rPr>
              <w:t>2</w:t>
            </w:r>
          </w:p>
        </w:tc>
        <w:tc>
          <w:tcPr>
            <w:tcW w:w="3864"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Организация изучения обучающимися содержания образования краеведческой направленности.</w:t>
            </w:r>
          </w:p>
        </w:tc>
      </w:tr>
      <w:tr w:rsidR="00906EB8" w:rsidRPr="00D043FD" w:rsidTr="002A5B32">
        <w:tc>
          <w:tcPr>
            <w:tcW w:w="821"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9</w:t>
            </w:r>
          </w:p>
        </w:tc>
        <w:tc>
          <w:tcPr>
            <w:tcW w:w="3115"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История</w:t>
            </w:r>
          </w:p>
        </w:tc>
        <w:tc>
          <w:tcPr>
            <w:tcW w:w="992"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2</w:t>
            </w:r>
          </w:p>
        </w:tc>
        <w:tc>
          <w:tcPr>
            <w:tcW w:w="955"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3</w:t>
            </w:r>
          </w:p>
        </w:tc>
        <w:tc>
          <w:tcPr>
            <w:tcW w:w="3864"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Добавлен 1 час на изучение модуля предмета «историческое краеведение».</w:t>
            </w:r>
          </w:p>
        </w:tc>
      </w:tr>
      <w:tr w:rsidR="00906EB8" w:rsidRPr="00D043FD" w:rsidTr="002A5B32">
        <w:tc>
          <w:tcPr>
            <w:tcW w:w="821"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9</w:t>
            </w:r>
          </w:p>
        </w:tc>
        <w:tc>
          <w:tcPr>
            <w:tcW w:w="3115"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Русский язык</w:t>
            </w:r>
          </w:p>
        </w:tc>
        <w:tc>
          <w:tcPr>
            <w:tcW w:w="992"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2</w:t>
            </w:r>
          </w:p>
        </w:tc>
        <w:tc>
          <w:tcPr>
            <w:tcW w:w="955"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3</w:t>
            </w:r>
          </w:p>
        </w:tc>
        <w:tc>
          <w:tcPr>
            <w:tcW w:w="3864" w:type="dxa"/>
            <w:tcBorders>
              <w:top w:val="single" w:sz="4" w:space="0" w:color="000000"/>
              <w:left w:val="single" w:sz="4" w:space="0" w:color="000000"/>
              <w:bottom w:val="single" w:sz="4" w:space="0" w:color="000000"/>
              <w:right w:val="single" w:sz="4" w:space="0" w:color="000000"/>
            </w:tcBorders>
          </w:tcPr>
          <w:p w:rsidR="00906EB8" w:rsidRPr="00D043FD" w:rsidRDefault="00906EB8" w:rsidP="002A5B32">
            <w:pPr>
              <w:pStyle w:val="1"/>
              <w:jc w:val="both"/>
              <w:rPr>
                <w:rFonts w:ascii="Times New Roman" w:hAnsi="Times New Roman"/>
                <w:b w:val="0"/>
                <w:sz w:val="22"/>
                <w:szCs w:val="22"/>
              </w:rPr>
            </w:pPr>
            <w:r w:rsidRPr="00D043FD">
              <w:rPr>
                <w:rFonts w:ascii="Times New Roman" w:hAnsi="Times New Roman"/>
                <w:b w:val="0"/>
                <w:sz w:val="22"/>
                <w:szCs w:val="22"/>
              </w:rPr>
              <w:t xml:space="preserve">Добавлен 1 час для расширения и более детального изучения отдельных тем программы выше базового уровня. </w:t>
            </w:r>
          </w:p>
        </w:tc>
      </w:tr>
    </w:tbl>
    <w:p w:rsidR="00906EB8" w:rsidRPr="00C43956" w:rsidRDefault="00906EB8" w:rsidP="00906EB8">
      <w:pPr>
        <w:spacing w:line="240" w:lineRule="auto"/>
        <w:jc w:val="both"/>
        <w:rPr>
          <w:rFonts w:ascii="Times New Roman" w:hAnsi="Times New Roman"/>
        </w:rPr>
      </w:pPr>
    </w:p>
    <w:p w:rsidR="00906EB8" w:rsidRPr="00C43956" w:rsidRDefault="00906EB8" w:rsidP="00906EB8">
      <w:pPr>
        <w:pStyle w:val="1"/>
        <w:jc w:val="right"/>
        <w:rPr>
          <w:rFonts w:ascii="Times New Roman" w:hAnsi="Times New Roman"/>
          <w:b w:val="0"/>
          <w:bCs w:val="0"/>
          <w:sz w:val="22"/>
          <w:szCs w:val="22"/>
        </w:rPr>
      </w:pPr>
      <w:r w:rsidRPr="00C43956">
        <w:rPr>
          <w:rFonts w:ascii="Times New Roman" w:hAnsi="Times New Roman"/>
          <w:b w:val="0"/>
          <w:bCs w:val="0"/>
          <w:sz w:val="22"/>
          <w:szCs w:val="22"/>
        </w:rPr>
        <w:lastRenderedPageBreak/>
        <w:t>Приложение 2</w:t>
      </w:r>
    </w:p>
    <w:p w:rsidR="00906EB8" w:rsidRPr="00C43956" w:rsidRDefault="00906EB8" w:rsidP="00906EB8">
      <w:pPr>
        <w:pStyle w:val="1"/>
        <w:jc w:val="both"/>
        <w:rPr>
          <w:rFonts w:ascii="Times New Roman" w:hAnsi="Times New Roman"/>
          <w:b w:val="0"/>
          <w:bCs w:val="0"/>
          <w:sz w:val="22"/>
          <w:szCs w:val="22"/>
        </w:rPr>
      </w:pPr>
    </w:p>
    <w:p w:rsidR="00906EB8" w:rsidRPr="00C43956" w:rsidRDefault="00906EB8" w:rsidP="00906EB8">
      <w:pPr>
        <w:pStyle w:val="1"/>
        <w:jc w:val="both"/>
        <w:rPr>
          <w:rFonts w:ascii="Times New Roman" w:hAnsi="Times New Roman"/>
          <w:b w:val="0"/>
          <w:bCs w:val="0"/>
          <w:sz w:val="22"/>
          <w:szCs w:val="22"/>
        </w:rPr>
      </w:pPr>
    </w:p>
    <w:p w:rsidR="00906EB8" w:rsidRPr="00C43956" w:rsidRDefault="00906EB8" w:rsidP="00906EB8">
      <w:pPr>
        <w:pStyle w:val="1"/>
        <w:jc w:val="center"/>
        <w:rPr>
          <w:rFonts w:ascii="Times New Roman" w:hAnsi="Times New Roman"/>
          <w:b w:val="0"/>
          <w:bCs w:val="0"/>
          <w:sz w:val="22"/>
          <w:szCs w:val="22"/>
        </w:rPr>
      </w:pPr>
      <w:r w:rsidRPr="00C43956">
        <w:rPr>
          <w:rFonts w:ascii="Times New Roman" w:hAnsi="Times New Roman"/>
          <w:b w:val="0"/>
          <w:bCs w:val="0"/>
          <w:sz w:val="22"/>
          <w:szCs w:val="22"/>
        </w:rPr>
        <w:t>Часы школьного компонента в вариативной части УП распределены по классам следующим образом:</w:t>
      </w:r>
    </w:p>
    <w:p w:rsidR="00906EB8" w:rsidRPr="00C43956" w:rsidRDefault="00906EB8" w:rsidP="00906EB8">
      <w:pPr>
        <w:spacing w:line="240" w:lineRule="auto"/>
        <w:jc w:val="center"/>
        <w:rPr>
          <w:rFonts w:ascii="Times New Roman" w:hAnsi="Times New Roman"/>
          <w:b/>
        </w:rPr>
      </w:pPr>
    </w:p>
    <w:tbl>
      <w:tblPr>
        <w:tblW w:w="10696"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2410"/>
        <w:gridCol w:w="1843"/>
        <w:gridCol w:w="850"/>
        <w:gridCol w:w="3120"/>
        <w:gridCol w:w="1655"/>
      </w:tblGrid>
      <w:tr w:rsidR="00906EB8" w:rsidRPr="00C43956" w:rsidTr="002A5B32">
        <w:tc>
          <w:tcPr>
            <w:tcW w:w="8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center"/>
              <w:rPr>
                <w:rFonts w:ascii="Times New Roman" w:hAnsi="Times New Roman"/>
                <w:b/>
              </w:rPr>
            </w:pPr>
            <w:r w:rsidRPr="00C43956">
              <w:rPr>
                <w:rFonts w:ascii="Times New Roman" w:hAnsi="Times New Roman"/>
                <w:b/>
              </w:rPr>
              <w:t>Класс</w:t>
            </w:r>
          </w:p>
        </w:tc>
        <w:tc>
          <w:tcPr>
            <w:tcW w:w="241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center"/>
              <w:rPr>
                <w:rFonts w:ascii="Times New Roman" w:hAnsi="Times New Roman"/>
                <w:b/>
              </w:rPr>
            </w:pPr>
            <w:r w:rsidRPr="00C43956">
              <w:rPr>
                <w:rFonts w:ascii="Times New Roman" w:hAnsi="Times New Roman"/>
                <w:b/>
              </w:rPr>
              <w:t>Наименование</w:t>
            </w:r>
          </w:p>
        </w:tc>
        <w:tc>
          <w:tcPr>
            <w:tcW w:w="1843"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center"/>
              <w:rPr>
                <w:rFonts w:ascii="Times New Roman" w:hAnsi="Times New Roman"/>
                <w:b/>
              </w:rPr>
            </w:pPr>
            <w:r w:rsidRPr="00C43956">
              <w:rPr>
                <w:rFonts w:ascii="Times New Roman" w:hAnsi="Times New Roman"/>
                <w:b/>
              </w:rPr>
              <w:t>Тип занятия</w:t>
            </w:r>
          </w:p>
        </w:tc>
        <w:tc>
          <w:tcPr>
            <w:tcW w:w="85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center"/>
              <w:rPr>
                <w:rFonts w:ascii="Times New Roman" w:hAnsi="Times New Roman"/>
                <w:b/>
              </w:rPr>
            </w:pPr>
            <w:r w:rsidRPr="00C43956">
              <w:rPr>
                <w:rFonts w:ascii="Times New Roman" w:hAnsi="Times New Roman"/>
                <w:b/>
              </w:rPr>
              <w:t>Количество</w:t>
            </w:r>
          </w:p>
          <w:p w:rsidR="00906EB8" w:rsidRPr="00C43956" w:rsidRDefault="00906EB8" w:rsidP="002A5B32">
            <w:pPr>
              <w:spacing w:after="0" w:line="240" w:lineRule="auto"/>
              <w:jc w:val="center"/>
              <w:rPr>
                <w:rFonts w:ascii="Times New Roman" w:hAnsi="Times New Roman"/>
                <w:b/>
              </w:rPr>
            </w:pPr>
            <w:r w:rsidRPr="00C43956">
              <w:rPr>
                <w:rFonts w:ascii="Times New Roman" w:hAnsi="Times New Roman"/>
                <w:b/>
              </w:rPr>
              <w:t>часов  в неделю</w:t>
            </w:r>
          </w:p>
        </w:tc>
        <w:tc>
          <w:tcPr>
            <w:tcW w:w="312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center"/>
              <w:rPr>
                <w:rFonts w:ascii="Times New Roman" w:hAnsi="Times New Roman"/>
                <w:b/>
              </w:rPr>
            </w:pPr>
            <w:r w:rsidRPr="00C43956">
              <w:rPr>
                <w:rFonts w:ascii="Times New Roman" w:hAnsi="Times New Roman"/>
                <w:b/>
              </w:rPr>
              <w:t>Цель</w:t>
            </w:r>
          </w:p>
        </w:tc>
        <w:tc>
          <w:tcPr>
            <w:tcW w:w="1655"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center"/>
              <w:rPr>
                <w:rFonts w:ascii="Times New Roman" w:hAnsi="Times New Roman"/>
                <w:b/>
              </w:rPr>
            </w:pPr>
            <w:r w:rsidRPr="00C43956">
              <w:rPr>
                <w:rFonts w:ascii="Times New Roman" w:hAnsi="Times New Roman"/>
                <w:b/>
              </w:rPr>
              <w:t>Целесообразность</w:t>
            </w:r>
          </w:p>
        </w:tc>
      </w:tr>
      <w:tr w:rsidR="00906EB8" w:rsidRPr="00C43956" w:rsidTr="002A5B32">
        <w:tc>
          <w:tcPr>
            <w:tcW w:w="8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6б,7б</w:t>
            </w:r>
          </w:p>
        </w:tc>
        <w:tc>
          <w:tcPr>
            <w:tcW w:w="241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Основы ландшафтного дизайна</w:t>
            </w:r>
          </w:p>
        </w:tc>
        <w:tc>
          <w:tcPr>
            <w:tcW w:w="1843"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Факультативное</w:t>
            </w:r>
          </w:p>
        </w:tc>
        <w:tc>
          <w:tcPr>
            <w:tcW w:w="85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1</w:t>
            </w:r>
          </w:p>
        </w:tc>
        <w:tc>
          <w:tcPr>
            <w:tcW w:w="312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Воспитание положительного эмоционально-ценностного отношения к природе и реализация проектно-исследовательской деятельности на пришкольном участке ОУ.</w:t>
            </w:r>
          </w:p>
        </w:tc>
        <w:tc>
          <w:tcPr>
            <w:tcW w:w="1655"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Реализация школьного проекта «Школа-территория красоты и здоровья» и подпроекта «Цветочная рапсодия».</w:t>
            </w:r>
          </w:p>
        </w:tc>
      </w:tr>
      <w:tr w:rsidR="00906EB8" w:rsidRPr="00C43956" w:rsidTr="002A5B32">
        <w:tc>
          <w:tcPr>
            <w:tcW w:w="8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6а,7в</w:t>
            </w:r>
          </w:p>
        </w:tc>
        <w:tc>
          <w:tcPr>
            <w:tcW w:w="241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Расти здоровым</w:t>
            </w:r>
          </w:p>
        </w:tc>
        <w:tc>
          <w:tcPr>
            <w:tcW w:w="1843"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Факультативное</w:t>
            </w:r>
          </w:p>
        </w:tc>
        <w:tc>
          <w:tcPr>
            <w:tcW w:w="85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1</w:t>
            </w:r>
          </w:p>
        </w:tc>
        <w:tc>
          <w:tcPr>
            <w:tcW w:w="4775" w:type="dxa"/>
            <w:gridSpan w:val="2"/>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Формирование навыков здорового образа жизни и реализация программы ОУ «Здоровье через образование».</w:t>
            </w:r>
          </w:p>
        </w:tc>
      </w:tr>
      <w:tr w:rsidR="00906EB8" w:rsidRPr="00C43956" w:rsidTr="002A5B32">
        <w:tc>
          <w:tcPr>
            <w:tcW w:w="8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6</w:t>
            </w:r>
            <w:r>
              <w:rPr>
                <w:rFonts w:ascii="Times New Roman" w:hAnsi="Times New Roman"/>
              </w:rPr>
              <w:t>в</w:t>
            </w:r>
          </w:p>
        </w:tc>
        <w:tc>
          <w:tcPr>
            <w:tcW w:w="241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Технология обработки древесины</w:t>
            </w:r>
          </w:p>
        </w:tc>
        <w:tc>
          <w:tcPr>
            <w:tcW w:w="1843"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Индивидуально-групповые</w:t>
            </w:r>
          </w:p>
        </w:tc>
        <w:tc>
          <w:tcPr>
            <w:tcW w:w="85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1</w:t>
            </w:r>
          </w:p>
        </w:tc>
        <w:tc>
          <w:tcPr>
            <w:tcW w:w="4775" w:type="dxa"/>
            <w:gridSpan w:val="2"/>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Создание условий для осмысления обучающимися   перспективы собственной трудовой и профессиональной деятельности и формирование  навыков практического применения знаний в области художественной обработки древесины и декоративно-прикладного искусства.</w:t>
            </w:r>
          </w:p>
        </w:tc>
      </w:tr>
      <w:tr w:rsidR="00906EB8" w:rsidRPr="00C43956" w:rsidTr="002A5B32">
        <w:tc>
          <w:tcPr>
            <w:tcW w:w="8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6в</w:t>
            </w:r>
          </w:p>
        </w:tc>
        <w:tc>
          <w:tcPr>
            <w:tcW w:w="241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Мой родной край</w:t>
            </w:r>
          </w:p>
        </w:tc>
        <w:tc>
          <w:tcPr>
            <w:tcW w:w="1843"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Факультативное</w:t>
            </w:r>
          </w:p>
        </w:tc>
        <w:tc>
          <w:tcPr>
            <w:tcW w:w="85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1</w:t>
            </w:r>
          </w:p>
        </w:tc>
        <w:tc>
          <w:tcPr>
            <w:tcW w:w="4775" w:type="dxa"/>
            <w:gridSpan w:val="2"/>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Формирование гражданских качеств обучающихся на основе знания и уважения нравственных ценностей и исторических традиций, сложившихся в Ярославском крае.</w:t>
            </w:r>
          </w:p>
        </w:tc>
      </w:tr>
      <w:tr w:rsidR="00906EB8" w:rsidRPr="00C43956" w:rsidTr="002A5B32">
        <w:tc>
          <w:tcPr>
            <w:tcW w:w="8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6б,7</w:t>
            </w:r>
            <w:r>
              <w:rPr>
                <w:rFonts w:ascii="Times New Roman" w:hAnsi="Times New Roman"/>
              </w:rPr>
              <w:t>б</w:t>
            </w:r>
          </w:p>
        </w:tc>
        <w:tc>
          <w:tcPr>
            <w:tcW w:w="241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Подросток и закон</w:t>
            </w:r>
          </w:p>
        </w:tc>
        <w:tc>
          <w:tcPr>
            <w:tcW w:w="1843"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Факультативное</w:t>
            </w:r>
          </w:p>
        </w:tc>
        <w:tc>
          <w:tcPr>
            <w:tcW w:w="85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1</w:t>
            </w:r>
          </w:p>
        </w:tc>
        <w:tc>
          <w:tcPr>
            <w:tcW w:w="312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Формирование правовой компетентности обучающихся.</w:t>
            </w:r>
          </w:p>
        </w:tc>
        <w:tc>
          <w:tcPr>
            <w:tcW w:w="1655"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shd w:val="clear" w:color="auto" w:fill="FFFFFF"/>
              </w:rPr>
              <w:t>Подготовка учащихся к осмысленной жизни и деятельности в</w:t>
            </w:r>
            <w:r w:rsidRPr="00C43956">
              <w:rPr>
                <w:rStyle w:val="apple-converted-space"/>
                <w:shd w:val="clear" w:color="auto" w:fill="FFFFFF"/>
              </w:rPr>
              <w:t> </w:t>
            </w:r>
            <w:r w:rsidRPr="00C43956">
              <w:rPr>
                <w:rFonts w:ascii="Times New Roman" w:hAnsi="Times New Roman"/>
                <w:shd w:val="clear" w:color="auto" w:fill="FFFFFF"/>
              </w:rPr>
              <w:t xml:space="preserve">демократическом, </w:t>
            </w:r>
            <w:r w:rsidRPr="00C43956">
              <w:rPr>
                <w:rFonts w:ascii="Times New Roman" w:hAnsi="Times New Roman"/>
                <w:bCs/>
                <w:shd w:val="clear" w:color="auto" w:fill="FFFFFF"/>
              </w:rPr>
              <w:t>правовом</w:t>
            </w:r>
            <w:r w:rsidRPr="00C43956">
              <w:rPr>
                <w:rStyle w:val="apple-converted-space"/>
                <w:shd w:val="clear" w:color="auto" w:fill="FFFFFF"/>
              </w:rPr>
              <w:t> </w:t>
            </w:r>
            <w:r w:rsidRPr="00C43956">
              <w:rPr>
                <w:rFonts w:ascii="Times New Roman" w:hAnsi="Times New Roman"/>
                <w:shd w:val="clear" w:color="auto" w:fill="FFFFFF"/>
              </w:rPr>
              <w:t>государстве, гражданском</w:t>
            </w:r>
            <w:r w:rsidRPr="00C43956">
              <w:rPr>
                <w:rStyle w:val="apple-converted-space"/>
                <w:shd w:val="clear" w:color="auto" w:fill="FFFFFF"/>
              </w:rPr>
              <w:t> </w:t>
            </w:r>
            <w:r w:rsidRPr="00C43956">
              <w:rPr>
                <w:rFonts w:ascii="Times New Roman" w:hAnsi="Times New Roman"/>
                <w:bCs/>
                <w:shd w:val="clear" w:color="auto" w:fill="FFFFFF"/>
              </w:rPr>
              <w:t>обществе</w:t>
            </w:r>
            <w:r w:rsidRPr="00C43956">
              <w:rPr>
                <w:rFonts w:ascii="Times New Roman" w:hAnsi="Times New Roman"/>
                <w:shd w:val="clear" w:color="auto" w:fill="FFFFFF"/>
              </w:rPr>
              <w:t>. </w:t>
            </w:r>
          </w:p>
        </w:tc>
      </w:tr>
      <w:tr w:rsidR="00906EB8" w:rsidRPr="00C43956" w:rsidTr="002A5B32">
        <w:tc>
          <w:tcPr>
            <w:tcW w:w="8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Pr>
                <w:rFonts w:ascii="Times New Roman" w:hAnsi="Times New Roman"/>
              </w:rPr>
              <w:t>8в</w:t>
            </w:r>
          </w:p>
        </w:tc>
        <w:tc>
          <w:tcPr>
            <w:tcW w:w="241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Учимся учиться химии</w:t>
            </w:r>
          </w:p>
        </w:tc>
        <w:tc>
          <w:tcPr>
            <w:tcW w:w="1843"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Индивидуально-групповое</w:t>
            </w:r>
          </w:p>
        </w:tc>
        <w:tc>
          <w:tcPr>
            <w:tcW w:w="85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1</w:t>
            </w:r>
          </w:p>
        </w:tc>
        <w:tc>
          <w:tcPr>
            <w:tcW w:w="4775" w:type="dxa"/>
            <w:gridSpan w:val="2"/>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Ориентация на естественно - научный профиль обучения, повышение интереса учащихся к химии.</w:t>
            </w:r>
          </w:p>
        </w:tc>
      </w:tr>
      <w:tr w:rsidR="00906EB8" w:rsidRPr="00C43956" w:rsidTr="002A5B32">
        <w:tc>
          <w:tcPr>
            <w:tcW w:w="8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7а</w:t>
            </w:r>
          </w:p>
        </w:tc>
        <w:tc>
          <w:tcPr>
            <w:tcW w:w="241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Решение экспериментальных задач по физике</w:t>
            </w:r>
          </w:p>
        </w:tc>
        <w:tc>
          <w:tcPr>
            <w:tcW w:w="1843"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Факультативное</w:t>
            </w:r>
          </w:p>
        </w:tc>
        <w:tc>
          <w:tcPr>
            <w:tcW w:w="85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1</w:t>
            </w:r>
          </w:p>
        </w:tc>
        <w:tc>
          <w:tcPr>
            <w:tcW w:w="4775" w:type="dxa"/>
            <w:gridSpan w:val="2"/>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Формирование у обучающихся интеллектуальных и практических умений в области физического эксперимента.</w:t>
            </w:r>
          </w:p>
        </w:tc>
      </w:tr>
      <w:tr w:rsidR="00906EB8" w:rsidRPr="00C43956" w:rsidTr="002A5B32">
        <w:tc>
          <w:tcPr>
            <w:tcW w:w="8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7а,</w:t>
            </w:r>
            <w:r>
              <w:rPr>
                <w:rFonts w:ascii="Times New Roman" w:hAnsi="Times New Roman"/>
              </w:rPr>
              <w:t>8а</w:t>
            </w:r>
          </w:p>
        </w:tc>
        <w:tc>
          <w:tcPr>
            <w:tcW w:w="241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Экология</w:t>
            </w:r>
          </w:p>
        </w:tc>
        <w:tc>
          <w:tcPr>
            <w:tcW w:w="1843"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Факультативное</w:t>
            </w:r>
          </w:p>
        </w:tc>
        <w:tc>
          <w:tcPr>
            <w:tcW w:w="85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1</w:t>
            </w:r>
          </w:p>
        </w:tc>
        <w:tc>
          <w:tcPr>
            <w:tcW w:w="4775" w:type="dxa"/>
            <w:gridSpan w:val="2"/>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 xml:space="preserve">Создание ориентационной и мотивационной </w:t>
            </w:r>
            <w:r w:rsidRPr="00C43956">
              <w:rPr>
                <w:rFonts w:ascii="Times New Roman" w:hAnsi="Times New Roman"/>
              </w:rPr>
              <w:lastRenderedPageBreak/>
              <w:t>основы для осознанного выбора естественно -научного профиля обучения;  формирование экологического сознания учащихся.</w:t>
            </w:r>
          </w:p>
        </w:tc>
      </w:tr>
      <w:tr w:rsidR="00906EB8" w:rsidRPr="00C43956" w:rsidTr="002A5B32">
        <w:tc>
          <w:tcPr>
            <w:tcW w:w="8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Pr>
                <w:rFonts w:ascii="Times New Roman" w:hAnsi="Times New Roman"/>
              </w:rPr>
              <w:lastRenderedPageBreak/>
              <w:t>8б,</w:t>
            </w:r>
            <w:r w:rsidRPr="00C43956">
              <w:rPr>
                <w:rFonts w:ascii="Times New Roman" w:hAnsi="Times New Roman"/>
              </w:rPr>
              <w:t>9а</w:t>
            </w:r>
          </w:p>
        </w:tc>
        <w:tc>
          <w:tcPr>
            <w:tcW w:w="241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Твоя профессиональная карьера</w:t>
            </w:r>
          </w:p>
        </w:tc>
        <w:tc>
          <w:tcPr>
            <w:tcW w:w="1843"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Предмет предпрофильной подготовки</w:t>
            </w:r>
          </w:p>
        </w:tc>
        <w:tc>
          <w:tcPr>
            <w:tcW w:w="85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1</w:t>
            </w:r>
          </w:p>
        </w:tc>
        <w:tc>
          <w:tcPr>
            <w:tcW w:w="4775" w:type="dxa"/>
            <w:gridSpan w:val="2"/>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Профессиональное самоопределение и адаптация к новым социально-экономическим условиям.</w:t>
            </w:r>
          </w:p>
        </w:tc>
      </w:tr>
      <w:tr w:rsidR="00906EB8" w:rsidRPr="00C43956" w:rsidTr="002A5B32">
        <w:trPr>
          <w:trHeight w:val="2096"/>
        </w:trPr>
        <w:tc>
          <w:tcPr>
            <w:tcW w:w="8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Pr>
                <w:rFonts w:ascii="Times New Roman" w:hAnsi="Times New Roman"/>
              </w:rPr>
              <w:t>7в</w:t>
            </w:r>
          </w:p>
        </w:tc>
        <w:tc>
          <w:tcPr>
            <w:tcW w:w="241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Язык в речевом общении</w:t>
            </w:r>
          </w:p>
        </w:tc>
        <w:tc>
          <w:tcPr>
            <w:tcW w:w="1843"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Индивидуально-групповое</w:t>
            </w:r>
          </w:p>
        </w:tc>
        <w:tc>
          <w:tcPr>
            <w:tcW w:w="85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1</w:t>
            </w:r>
          </w:p>
        </w:tc>
        <w:tc>
          <w:tcPr>
            <w:tcW w:w="312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 xml:space="preserve">Изучение возможностей немецкого языка </w:t>
            </w:r>
          </w:p>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 xml:space="preserve">в разных ситуациях общения. </w:t>
            </w:r>
          </w:p>
        </w:tc>
        <w:tc>
          <w:tcPr>
            <w:tcW w:w="1655"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Формирование коммуникативных навыков школьников при изучении иностранных языков.</w:t>
            </w:r>
          </w:p>
        </w:tc>
      </w:tr>
      <w:tr w:rsidR="00906EB8" w:rsidRPr="00C43956" w:rsidTr="002A5B32">
        <w:trPr>
          <w:trHeight w:val="553"/>
        </w:trPr>
        <w:tc>
          <w:tcPr>
            <w:tcW w:w="8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6а</w:t>
            </w:r>
          </w:p>
        </w:tc>
        <w:tc>
          <w:tcPr>
            <w:tcW w:w="241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Я - исследователь</w:t>
            </w:r>
          </w:p>
        </w:tc>
        <w:tc>
          <w:tcPr>
            <w:tcW w:w="1843"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line="240" w:lineRule="auto"/>
              <w:rPr>
                <w:rFonts w:ascii="Times New Roman" w:hAnsi="Times New Roman"/>
              </w:rPr>
            </w:pPr>
            <w:r w:rsidRPr="00C43956">
              <w:rPr>
                <w:rFonts w:ascii="Times New Roman" w:hAnsi="Times New Roman"/>
              </w:rPr>
              <w:t>Факультативное</w:t>
            </w:r>
          </w:p>
        </w:tc>
        <w:tc>
          <w:tcPr>
            <w:tcW w:w="85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line="240" w:lineRule="auto"/>
              <w:rPr>
                <w:rFonts w:ascii="Times New Roman" w:hAnsi="Times New Roman"/>
              </w:rPr>
            </w:pPr>
            <w:r w:rsidRPr="00C43956">
              <w:rPr>
                <w:rFonts w:ascii="Times New Roman" w:hAnsi="Times New Roman"/>
              </w:rPr>
              <w:t>1</w:t>
            </w:r>
          </w:p>
        </w:tc>
        <w:tc>
          <w:tcPr>
            <w:tcW w:w="4775" w:type="dxa"/>
            <w:gridSpan w:val="2"/>
            <w:tcBorders>
              <w:top w:val="single" w:sz="4" w:space="0" w:color="000000"/>
              <w:left w:val="single" w:sz="4" w:space="0" w:color="000000"/>
              <w:bottom w:val="single" w:sz="4" w:space="0" w:color="000000"/>
              <w:right w:val="single" w:sz="4" w:space="0" w:color="000000"/>
            </w:tcBorders>
          </w:tcPr>
          <w:p w:rsidR="00906EB8" w:rsidRPr="00CB4CE6" w:rsidRDefault="00906EB8" w:rsidP="002A5B32">
            <w:pPr>
              <w:spacing w:after="0" w:line="240" w:lineRule="auto"/>
              <w:jc w:val="both"/>
              <w:rPr>
                <w:rFonts w:ascii="Times New Roman" w:hAnsi="Times New Roman"/>
              </w:rPr>
            </w:pPr>
            <w:r w:rsidRPr="00CB4CE6">
              <w:rPr>
                <w:rStyle w:val="apple-style-span"/>
                <w:rFonts w:ascii="Times New Roman" w:hAnsi="Times New Roman"/>
              </w:rPr>
              <w:t>Создание условий для освоения учащимися знаний и навыков, необходимых для научно - исследовательской деятельности.</w:t>
            </w:r>
          </w:p>
        </w:tc>
      </w:tr>
      <w:tr w:rsidR="00906EB8" w:rsidRPr="00C43956" w:rsidTr="002A5B32">
        <w:trPr>
          <w:trHeight w:val="418"/>
        </w:trPr>
        <w:tc>
          <w:tcPr>
            <w:tcW w:w="8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7в</w:t>
            </w:r>
          </w:p>
        </w:tc>
        <w:tc>
          <w:tcPr>
            <w:tcW w:w="241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Православные традиции в русской литературе</w:t>
            </w:r>
          </w:p>
        </w:tc>
        <w:tc>
          <w:tcPr>
            <w:tcW w:w="1843"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line="240" w:lineRule="auto"/>
              <w:rPr>
                <w:rFonts w:ascii="Times New Roman" w:hAnsi="Times New Roman"/>
              </w:rPr>
            </w:pPr>
            <w:r w:rsidRPr="00C43956">
              <w:rPr>
                <w:rFonts w:ascii="Times New Roman" w:hAnsi="Times New Roman"/>
              </w:rPr>
              <w:t>Факультативное</w:t>
            </w:r>
          </w:p>
        </w:tc>
        <w:tc>
          <w:tcPr>
            <w:tcW w:w="85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line="240" w:lineRule="auto"/>
              <w:rPr>
                <w:rFonts w:ascii="Times New Roman" w:hAnsi="Times New Roman"/>
              </w:rPr>
            </w:pPr>
            <w:r w:rsidRPr="00C43956">
              <w:rPr>
                <w:rFonts w:ascii="Times New Roman" w:hAnsi="Times New Roman"/>
              </w:rPr>
              <w:t>1</w:t>
            </w:r>
          </w:p>
        </w:tc>
        <w:tc>
          <w:tcPr>
            <w:tcW w:w="4775" w:type="dxa"/>
            <w:gridSpan w:val="2"/>
            <w:tcBorders>
              <w:top w:val="single" w:sz="4" w:space="0" w:color="000000"/>
              <w:left w:val="single" w:sz="4" w:space="0" w:color="000000"/>
              <w:bottom w:val="single" w:sz="4" w:space="0" w:color="000000"/>
              <w:right w:val="single" w:sz="4" w:space="0" w:color="000000"/>
            </w:tcBorders>
          </w:tcPr>
          <w:p w:rsidR="00906EB8" w:rsidRPr="00CB4CE6" w:rsidRDefault="00906EB8" w:rsidP="002A5B32">
            <w:pPr>
              <w:spacing w:after="0" w:line="240" w:lineRule="auto"/>
              <w:rPr>
                <w:rFonts w:ascii="Times New Roman" w:hAnsi="Times New Roman"/>
              </w:rPr>
            </w:pPr>
            <w:r w:rsidRPr="00CB4CE6">
              <w:rPr>
                <w:rStyle w:val="apple-style-span"/>
                <w:rFonts w:ascii="Times New Roman" w:hAnsi="Times New Roman"/>
              </w:rPr>
              <w:t>Воспитание духовно - нравственной личности ребенка через            приобщение к историко - культурному  наследию, основанному  на        русской  православной традиции.</w:t>
            </w:r>
          </w:p>
        </w:tc>
      </w:tr>
      <w:tr w:rsidR="00906EB8" w:rsidRPr="00C43956" w:rsidTr="002A5B32">
        <w:trPr>
          <w:trHeight w:val="418"/>
        </w:trPr>
        <w:tc>
          <w:tcPr>
            <w:tcW w:w="8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8в</w:t>
            </w:r>
          </w:p>
        </w:tc>
        <w:tc>
          <w:tcPr>
            <w:tcW w:w="241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Слово в жизни и жизнь слова</w:t>
            </w:r>
          </w:p>
        </w:tc>
        <w:tc>
          <w:tcPr>
            <w:tcW w:w="1843"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line="240" w:lineRule="auto"/>
              <w:rPr>
                <w:rFonts w:ascii="Times New Roman" w:hAnsi="Times New Roman"/>
              </w:rPr>
            </w:pPr>
            <w:r w:rsidRPr="00C43956">
              <w:rPr>
                <w:rFonts w:ascii="Times New Roman" w:hAnsi="Times New Roman"/>
              </w:rPr>
              <w:t>Факультативное</w:t>
            </w:r>
          </w:p>
        </w:tc>
        <w:tc>
          <w:tcPr>
            <w:tcW w:w="85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line="240" w:lineRule="auto"/>
              <w:rPr>
                <w:rFonts w:ascii="Times New Roman" w:hAnsi="Times New Roman"/>
              </w:rPr>
            </w:pPr>
            <w:r w:rsidRPr="00C43956">
              <w:rPr>
                <w:rFonts w:ascii="Times New Roman" w:hAnsi="Times New Roman"/>
              </w:rPr>
              <w:t>1</w:t>
            </w:r>
          </w:p>
        </w:tc>
        <w:tc>
          <w:tcPr>
            <w:tcW w:w="3120" w:type="dxa"/>
            <w:tcBorders>
              <w:top w:val="single" w:sz="4" w:space="0" w:color="000000"/>
              <w:left w:val="single" w:sz="4" w:space="0" w:color="000000"/>
              <w:bottom w:val="single" w:sz="4" w:space="0" w:color="000000"/>
              <w:right w:val="single" w:sz="4" w:space="0" w:color="000000"/>
            </w:tcBorders>
          </w:tcPr>
          <w:p w:rsidR="00906EB8" w:rsidRPr="00CB4CE6" w:rsidRDefault="00906EB8" w:rsidP="002A5B32">
            <w:pPr>
              <w:spacing w:before="100" w:beforeAutospacing="1" w:after="100" w:afterAutospacing="1" w:line="240" w:lineRule="auto"/>
              <w:rPr>
                <w:rFonts w:ascii="Times New Roman" w:hAnsi="Times New Roman"/>
              </w:rPr>
            </w:pPr>
            <w:r w:rsidRPr="00CB4CE6">
              <w:rPr>
                <w:rFonts w:ascii="Times New Roman" w:hAnsi="Times New Roman"/>
              </w:rPr>
              <w:t>Расширение лингвистического кругозора, приобщение к языковым ценностям, увеличение словарного запаса учащихся.</w:t>
            </w:r>
          </w:p>
        </w:tc>
        <w:tc>
          <w:tcPr>
            <w:tcW w:w="1655" w:type="dxa"/>
            <w:vMerge w:val="restart"/>
            <w:tcBorders>
              <w:top w:val="single" w:sz="4" w:space="0" w:color="000000"/>
              <w:left w:val="single" w:sz="4" w:space="0" w:color="000000"/>
              <w:right w:val="single" w:sz="4" w:space="0" w:color="000000"/>
            </w:tcBorders>
          </w:tcPr>
          <w:p w:rsidR="00906EB8" w:rsidRPr="00CB4CE6" w:rsidRDefault="00906EB8" w:rsidP="002A5B32">
            <w:pPr>
              <w:spacing w:after="0" w:line="240" w:lineRule="auto"/>
              <w:jc w:val="both"/>
              <w:rPr>
                <w:rFonts w:ascii="Times New Roman" w:hAnsi="Times New Roman"/>
              </w:rPr>
            </w:pPr>
            <w:r w:rsidRPr="00CB4CE6">
              <w:rPr>
                <w:rFonts w:ascii="Times New Roman" w:hAnsi="Times New Roman"/>
              </w:rPr>
              <w:t>Подготовка к ГИА-9.</w:t>
            </w:r>
          </w:p>
        </w:tc>
      </w:tr>
      <w:tr w:rsidR="00906EB8" w:rsidRPr="00C43956" w:rsidTr="002A5B32">
        <w:trPr>
          <w:trHeight w:val="418"/>
        </w:trPr>
        <w:tc>
          <w:tcPr>
            <w:tcW w:w="8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8а</w:t>
            </w:r>
          </w:p>
        </w:tc>
        <w:tc>
          <w:tcPr>
            <w:tcW w:w="241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В мире русского языка</w:t>
            </w:r>
          </w:p>
        </w:tc>
        <w:tc>
          <w:tcPr>
            <w:tcW w:w="1843"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line="240" w:lineRule="auto"/>
              <w:rPr>
                <w:rFonts w:ascii="Times New Roman" w:hAnsi="Times New Roman"/>
              </w:rPr>
            </w:pPr>
            <w:r w:rsidRPr="00C43956">
              <w:rPr>
                <w:rFonts w:ascii="Times New Roman" w:hAnsi="Times New Roman"/>
              </w:rPr>
              <w:t>Факультативное</w:t>
            </w:r>
          </w:p>
        </w:tc>
        <w:tc>
          <w:tcPr>
            <w:tcW w:w="85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line="240" w:lineRule="auto"/>
              <w:rPr>
                <w:rFonts w:ascii="Times New Roman" w:hAnsi="Times New Roman"/>
              </w:rPr>
            </w:pPr>
            <w:r w:rsidRPr="00C43956">
              <w:rPr>
                <w:rFonts w:ascii="Times New Roman" w:hAnsi="Times New Roman"/>
              </w:rPr>
              <w:t>1</w:t>
            </w:r>
          </w:p>
        </w:tc>
        <w:tc>
          <w:tcPr>
            <w:tcW w:w="3120" w:type="dxa"/>
            <w:tcBorders>
              <w:top w:val="single" w:sz="4" w:space="0" w:color="000000"/>
              <w:left w:val="single" w:sz="4" w:space="0" w:color="000000"/>
              <w:bottom w:val="single" w:sz="4" w:space="0" w:color="000000"/>
              <w:right w:val="single" w:sz="4" w:space="0" w:color="000000"/>
            </w:tcBorders>
          </w:tcPr>
          <w:p w:rsidR="00906EB8" w:rsidRPr="00CB4CE6" w:rsidRDefault="00906EB8" w:rsidP="002A5B32">
            <w:pPr>
              <w:spacing w:after="0" w:line="240" w:lineRule="auto"/>
              <w:jc w:val="both"/>
              <w:rPr>
                <w:rFonts w:ascii="Times New Roman" w:hAnsi="Times New Roman"/>
              </w:rPr>
            </w:pPr>
            <w:r w:rsidRPr="00CB4CE6">
              <w:rPr>
                <w:rFonts w:ascii="Times New Roman" w:hAnsi="Times New Roman"/>
              </w:rPr>
              <w:t>Формирование общей языковой культуры, хорошей, грамотной речи и её компонентов.</w:t>
            </w:r>
          </w:p>
        </w:tc>
        <w:tc>
          <w:tcPr>
            <w:tcW w:w="1655" w:type="dxa"/>
            <w:vMerge/>
            <w:tcBorders>
              <w:left w:val="single" w:sz="4" w:space="0" w:color="000000"/>
              <w:bottom w:val="single" w:sz="4" w:space="0" w:color="000000"/>
              <w:right w:val="single" w:sz="4" w:space="0" w:color="000000"/>
            </w:tcBorders>
          </w:tcPr>
          <w:p w:rsidR="00906EB8" w:rsidRPr="00CB4CE6" w:rsidRDefault="00906EB8" w:rsidP="002A5B32">
            <w:pPr>
              <w:spacing w:after="0" w:line="240" w:lineRule="auto"/>
              <w:jc w:val="both"/>
              <w:rPr>
                <w:rFonts w:ascii="Times New Roman" w:hAnsi="Times New Roman"/>
              </w:rPr>
            </w:pPr>
          </w:p>
        </w:tc>
      </w:tr>
      <w:tr w:rsidR="00906EB8" w:rsidRPr="00C43956" w:rsidTr="002A5B32">
        <w:trPr>
          <w:trHeight w:val="418"/>
        </w:trPr>
        <w:tc>
          <w:tcPr>
            <w:tcW w:w="8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8б</w:t>
            </w:r>
          </w:p>
        </w:tc>
        <w:tc>
          <w:tcPr>
            <w:tcW w:w="241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Человек и общество</w:t>
            </w:r>
          </w:p>
        </w:tc>
        <w:tc>
          <w:tcPr>
            <w:tcW w:w="1843"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line="240" w:lineRule="auto"/>
              <w:rPr>
                <w:rFonts w:ascii="Times New Roman" w:hAnsi="Times New Roman"/>
              </w:rPr>
            </w:pPr>
            <w:r w:rsidRPr="00C43956">
              <w:rPr>
                <w:rFonts w:ascii="Times New Roman" w:hAnsi="Times New Roman"/>
              </w:rPr>
              <w:t>Факультативное</w:t>
            </w:r>
          </w:p>
        </w:tc>
        <w:tc>
          <w:tcPr>
            <w:tcW w:w="85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line="240" w:lineRule="auto"/>
              <w:rPr>
                <w:rFonts w:ascii="Times New Roman" w:hAnsi="Times New Roman"/>
              </w:rPr>
            </w:pPr>
            <w:r w:rsidRPr="00C43956">
              <w:rPr>
                <w:rFonts w:ascii="Times New Roman" w:hAnsi="Times New Roman"/>
              </w:rPr>
              <w:t>1</w:t>
            </w:r>
          </w:p>
        </w:tc>
        <w:tc>
          <w:tcPr>
            <w:tcW w:w="3120" w:type="dxa"/>
            <w:tcBorders>
              <w:top w:val="single" w:sz="4" w:space="0" w:color="000000"/>
              <w:left w:val="single" w:sz="4" w:space="0" w:color="000000"/>
              <w:bottom w:val="single" w:sz="4" w:space="0" w:color="000000"/>
              <w:right w:val="single" w:sz="4" w:space="0" w:color="000000"/>
            </w:tcBorders>
          </w:tcPr>
          <w:p w:rsidR="00906EB8" w:rsidRPr="00CB4CE6" w:rsidRDefault="00906EB8" w:rsidP="002A5B32">
            <w:pPr>
              <w:spacing w:after="0" w:line="240" w:lineRule="auto"/>
              <w:jc w:val="both"/>
              <w:rPr>
                <w:rFonts w:ascii="Times New Roman" w:hAnsi="Times New Roman"/>
              </w:rPr>
            </w:pPr>
            <w:r w:rsidRPr="00CB4CE6">
              <w:rPr>
                <w:rStyle w:val="apple-style-span"/>
                <w:rFonts w:ascii="Times New Roman" w:hAnsi="Times New Roman"/>
              </w:rPr>
              <w:t>Углубление представлений учащихся об  обществе как развивающейся системе, о сущностных изменениях человека в процессе общественного развития.</w:t>
            </w:r>
            <w:r w:rsidRPr="00CB4CE6">
              <w:rPr>
                <w:rFonts w:ascii="Times New Roman" w:hAnsi="Times New Roman"/>
              </w:rPr>
              <w:t xml:space="preserve"> </w:t>
            </w:r>
          </w:p>
        </w:tc>
        <w:tc>
          <w:tcPr>
            <w:tcW w:w="1655" w:type="dxa"/>
            <w:tcBorders>
              <w:top w:val="single" w:sz="4" w:space="0" w:color="000000"/>
              <w:left w:val="single" w:sz="4" w:space="0" w:color="000000"/>
              <w:bottom w:val="single" w:sz="4" w:space="0" w:color="000000"/>
              <w:right w:val="single" w:sz="4" w:space="0" w:color="000000"/>
            </w:tcBorders>
          </w:tcPr>
          <w:p w:rsidR="00906EB8" w:rsidRPr="00CB4CE6" w:rsidRDefault="00906EB8" w:rsidP="002A5B32">
            <w:pPr>
              <w:spacing w:after="0" w:line="240" w:lineRule="auto"/>
              <w:jc w:val="both"/>
              <w:rPr>
                <w:rFonts w:ascii="Times New Roman" w:hAnsi="Times New Roman"/>
              </w:rPr>
            </w:pPr>
            <w:r w:rsidRPr="00CB4CE6">
              <w:rPr>
                <w:rFonts w:ascii="Times New Roman" w:hAnsi="Times New Roman"/>
              </w:rPr>
              <w:t>Овладение учащимися навыков, обеспечивающих адаптацию к условиям динамично развивающегося современного общества.</w:t>
            </w:r>
          </w:p>
        </w:tc>
      </w:tr>
      <w:tr w:rsidR="00906EB8" w:rsidRPr="00C43956" w:rsidTr="002A5B32">
        <w:trPr>
          <w:trHeight w:val="418"/>
        </w:trPr>
        <w:tc>
          <w:tcPr>
            <w:tcW w:w="8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8б</w:t>
            </w:r>
          </w:p>
        </w:tc>
        <w:tc>
          <w:tcPr>
            <w:tcW w:w="241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Решение математических задач</w:t>
            </w:r>
          </w:p>
        </w:tc>
        <w:tc>
          <w:tcPr>
            <w:tcW w:w="1843"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line="240" w:lineRule="auto"/>
              <w:rPr>
                <w:rFonts w:ascii="Times New Roman" w:hAnsi="Times New Roman"/>
              </w:rPr>
            </w:pPr>
            <w:r w:rsidRPr="00C43956">
              <w:rPr>
                <w:rFonts w:ascii="Times New Roman" w:hAnsi="Times New Roman"/>
              </w:rPr>
              <w:t>Факультативное</w:t>
            </w:r>
          </w:p>
        </w:tc>
        <w:tc>
          <w:tcPr>
            <w:tcW w:w="85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line="240" w:lineRule="auto"/>
              <w:rPr>
                <w:rFonts w:ascii="Times New Roman" w:hAnsi="Times New Roman"/>
              </w:rPr>
            </w:pPr>
            <w:r w:rsidRPr="00C43956">
              <w:rPr>
                <w:rFonts w:ascii="Times New Roman" w:hAnsi="Times New Roman"/>
              </w:rPr>
              <w:t>1</w:t>
            </w:r>
          </w:p>
        </w:tc>
        <w:tc>
          <w:tcPr>
            <w:tcW w:w="4775" w:type="dxa"/>
            <w:gridSpan w:val="2"/>
            <w:tcBorders>
              <w:top w:val="single" w:sz="4" w:space="0" w:color="000000"/>
              <w:left w:val="single" w:sz="4" w:space="0" w:color="000000"/>
              <w:bottom w:val="single" w:sz="4" w:space="0" w:color="000000"/>
              <w:right w:val="single" w:sz="4" w:space="0" w:color="000000"/>
            </w:tcBorders>
          </w:tcPr>
          <w:p w:rsidR="00906EB8" w:rsidRPr="00CB4CE6" w:rsidRDefault="00906EB8" w:rsidP="002A5B32">
            <w:pPr>
              <w:spacing w:after="0" w:line="240" w:lineRule="auto"/>
              <w:jc w:val="both"/>
              <w:rPr>
                <w:rFonts w:ascii="Times New Roman" w:hAnsi="Times New Roman"/>
              </w:rPr>
            </w:pPr>
            <w:r w:rsidRPr="00CB4CE6">
              <w:rPr>
                <w:rStyle w:val="apple-style-span"/>
                <w:rFonts w:ascii="Times New Roman" w:hAnsi="Times New Roman"/>
              </w:rPr>
              <w:t>Подготовка учащихся к сдаче  ГИА  в соответствии с требованиями, предъявляемыми  образовательными стандартами.</w:t>
            </w:r>
          </w:p>
        </w:tc>
      </w:tr>
      <w:tr w:rsidR="00906EB8" w:rsidRPr="00C43956" w:rsidTr="002A5B32">
        <w:trPr>
          <w:trHeight w:val="418"/>
        </w:trPr>
        <w:tc>
          <w:tcPr>
            <w:tcW w:w="8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8а</w:t>
            </w:r>
          </w:p>
        </w:tc>
        <w:tc>
          <w:tcPr>
            <w:tcW w:w="241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Электричество и мы</w:t>
            </w:r>
          </w:p>
        </w:tc>
        <w:tc>
          <w:tcPr>
            <w:tcW w:w="1843"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line="240" w:lineRule="auto"/>
              <w:rPr>
                <w:rFonts w:ascii="Times New Roman" w:hAnsi="Times New Roman"/>
              </w:rPr>
            </w:pPr>
            <w:r w:rsidRPr="00C43956">
              <w:rPr>
                <w:rFonts w:ascii="Times New Roman" w:hAnsi="Times New Roman"/>
              </w:rPr>
              <w:t>Факультативное</w:t>
            </w:r>
          </w:p>
        </w:tc>
        <w:tc>
          <w:tcPr>
            <w:tcW w:w="85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line="240" w:lineRule="auto"/>
              <w:rPr>
                <w:rFonts w:ascii="Times New Roman" w:hAnsi="Times New Roman"/>
              </w:rPr>
            </w:pPr>
            <w:r w:rsidRPr="00C43956">
              <w:rPr>
                <w:rFonts w:ascii="Times New Roman" w:hAnsi="Times New Roman"/>
              </w:rPr>
              <w:t>1</w:t>
            </w:r>
          </w:p>
        </w:tc>
        <w:tc>
          <w:tcPr>
            <w:tcW w:w="3120" w:type="dxa"/>
            <w:tcBorders>
              <w:top w:val="single" w:sz="4" w:space="0" w:color="000000"/>
              <w:left w:val="single" w:sz="4" w:space="0" w:color="000000"/>
              <w:bottom w:val="single" w:sz="4" w:space="0" w:color="000000"/>
              <w:right w:val="single" w:sz="4" w:space="0" w:color="000000"/>
            </w:tcBorders>
          </w:tcPr>
          <w:p w:rsidR="00906EB8" w:rsidRPr="00CB4CE6" w:rsidRDefault="00906EB8" w:rsidP="002A5B32">
            <w:pPr>
              <w:spacing w:after="0" w:line="240" w:lineRule="auto"/>
              <w:jc w:val="both"/>
              <w:rPr>
                <w:rFonts w:ascii="Times New Roman" w:hAnsi="Times New Roman"/>
              </w:rPr>
            </w:pPr>
            <w:r w:rsidRPr="00CB4CE6">
              <w:rPr>
                <w:rFonts w:ascii="Times New Roman" w:hAnsi="Times New Roman"/>
              </w:rPr>
              <w:t>Приобщение учащихся к достижениям современной техники; повышение мотивации личности к систематическому изучению физики, к техническому   творчеству.</w:t>
            </w:r>
          </w:p>
          <w:p w:rsidR="00906EB8" w:rsidRPr="00CB4CE6" w:rsidRDefault="00906EB8" w:rsidP="00210B38">
            <w:pPr>
              <w:numPr>
                <w:ilvl w:val="0"/>
                <w:numId w:val="25"/>
              </w:numPr>
              <w:spacing w:after="0" w:line="240" w:lineRule="auto"/>
              <w:ind w:left="0"/>
              <w:rPr>
                <w:rFonts w:ascii="Times New Roman" w:hAnsi="Times New Roman"/>
              </w:rPr>
            </w:pPr>
          </w:p>
        </w:tc>
        <w:tc>
          <w:tcPr>
            <w:tcW w:w="1655" w:type="dxa"/>
            <w:tcBorders>
              <w:top w:val="single" w:sz="4" w:space="0" w:color="000000"/>
              <w:left w:val="single" w:sz="4" w:space="0" w:color="000000"/>
              <w:bottom w:val="single" w:sz="4" w:space="0" w:color="000000"/>
              <w:right w:val="single" w:sz="4" w:space="0" w:color="000000"/>
            </w:tcBorders>
          </w:tcPr>
          <w:p w:rsidR="00906EB8" w:rsidRPr="00CB4CE6" w:rsidRDefault="00906EB8" w:rsidP="002A5B32">
            <w:pPr>
              <w:spacing w:after="0" w:line="240" w:lineRule="auto"/>
              <w:rPr>
                <w:rFonts w:ascii="Times New Roman" w:hAnsi="Times New Roman"/>
              </w:rPr>
            </w:pPr>
            <w:r w:rsidRPr="00CB4CE6">
              <w:rPr>
                <w:rStyle w:val="apple-style-span"/>
                <w:rFonts w:ascii="Times New Roman" w:hAnsi="Times New Roman"/>
              </w:rPr>
              <w:t>Формирование навыков самостоятельной работы с физическими приборами, адаптация учащихся к жизни в обществе, техническая профориентация.</w:t>
            </w:r>
          </w:p>
        </w:tc>
      </w:tr>
      <w:tr w:rsidR="00906EB8" w:rsidRPr="00C43956" w:rsidTr="002A5B32">
        <w:trPr>
          <w:trHeight w:val="418"/>
        </w:trPr>
        <w:tc>
          <w:tcPr>
            <w:tcW w:w="8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lastRenderedPageBreak/>
              <w:t>8в</w:t>
            </w:r>
          </w:p>
        </w:tc>
        <w:tc>
          <w:tcPr>
            <w:tcW w:w="241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Береги здоровье смолоду</w:t>
            </w:r>
          </w:p>
        </w:tc>
        <w:tc>
          <w:tcPr>
            <w:tcW w:w="1843"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line="240" w:lineRule="auto"/>
              <w:rPr>
                <w:rFonts w:ascii="Times New Roman" w:hAnsi="Times New Roman"/>
              </w:rPr>
            </w:pPr>
            <w:r w:rsidRPr="00C43956">
              <w:rPr>
                <w:rFonts w:ascii="Times New Roman" w:hAnsi="Times New Roman"/>
              </w:rPr>
              <w:t>Факультативное</w:t>
            </w:r>
          </w:p>
        </w:tc>
        <w:tc>
          <w:tcPr>
            <w:tcW w:w="85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line="240" w:lineRule="auto"/>
              <w:rPr>
                <w:rFonts w:ascii="Times New Roman" w:hAnsi="Times New Roman"/>
              </w:rPr>
            </w:pPr>
            <w:r w:rsidRPr="00C43956">
              <w:rPr>
                <w:rFonts w:ascii="Times New Roman" w:hAnsi="Times New Roman"/>
              </w:rPr>
              <w:t>1</w:t>
            </w:r>
          </w:p>
        </w:tc>
        <w:tc>
          <w:tcPr>
            <w:tcW w:w="4775" w:type="dxa"/>
            <w:gridSpan w:val="2"/>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Формирование навыков здорового образа жизни и реализация программы ОУ «Здоровье через образование».</w:t>
            </w:r>
          </w:p>
        </w:tc>
      </w:tr>
      <w:tr w:rsidR="00906EB8" w:rsidRPr="00C43956" w:rsidTr="002A5B32">
        <w:trPr>
          <w:trHeight w:val="418"/>
        </w:trPr>
        <w:tc>
          <w:tcPr>
            <w:tcW w:w="8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7б</w:t>
            </w:r>
          </w:p>
        </w:tc>
        <w:tc>
          <w:tcPr>
            <w:tcW w:w="241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sidRPr="00C43956">
              <w:rPr>
                <w:rFonts w:ascii="Times New Roman" w:hAnsi="Times New Roman"/>
              </w:rPr>
              <w:t>Педагогическая мастерская</w:t>
            </w:r>
          </w:p>
        </w:tc>
        <w:tc>
          <w:tcPr>
            <w:tcW w:w="1843"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line="240" w:lineRule="auto"/>
              <w:rPr>
                <w:rFonts w:ascii="Times New Roman" w:hAnsi="Times New Roman"/>
              </w:rPr>
            </w:pPr>
            <w:r w:rsidRPr="00C43956">
              <w:rPr>
                <w:rFonts w:ascii="Times New Roman" w:hAnsi="Times New Roman"/>
              </w:rPr>
              <w:t>Факультативное</w:t>
            </w:r>
          </w:p>
        </w:tc>
        <w:tc>
          <w:tcPr>
            <w:tcW w:w="850"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line="240" w:lineRule="auto"/>
              <w:rPr>
                <w:rFonts w:ascii="Times New Roman" w:hAnsi="Times New Roman"/>
              </w:rPr>
            </w:pPr>
            <w:r w:rsidRPr="00C43956">
              <w:rPr>
                <w:rFonts w:ascii="Times New Roman" w:hAnsi="Times New Roman"/>
              </w:rPr>
              <w:t>1</w:t>
            </w:r>
          </w:p>
        </w:tc>
        <w:tc>
          <w:tcPr>
            <w:tcW w:w="3120" w:type="dxa"/>
            <w:tcBorders>
              <w:top w:val="single" w:sz="4" w:space="0" w:color="000000"/>
              <w:left w:val="single" w:sz="4" w:space="0" w:color="000000"/>
              <w:bottom w:val="single" w:sz="4" w:space="0" w:color="000000"/>
              <w:right w:val="single" w:sz="4" w:space="0" w:color="000000"/>
            </w:tcBorders>
          </w:tcPr>
          <w:p w:rsidR="00906EB8" w:rsidRPr="00CB4CE6" w:rsidRDefault="00906EB8" w:rsidP="002A5B32">
            <w:pPr>
              <w:spacing w:after="0" w:line="240" w:lineRule="auto"/>
              <w:jc w:val="both"/>
              <w:rPr>
                <w:rFonts w:ascii="Times New Roman" w:hAnsi="Times New Roman"/>
              </w:rPr>
            </w:pPr>
            <w:r w:rsidRPr="00CB4CE6">
              <w:rPr>
                <w:rStyle w:val="apple-style-span"/>
                <w:rFonts w:ascii="Times New Roman" w:hAnsi="Times New Roman"/>
              </w:rPr>
              <w:t>Профессиональная ориентация старшеклассников  в сфере педагогики , направленное на профессиональное  самоопределение  подростков</w:t>
            </w:r>
          </w:p>
        </w:tc>
        <w:tc>
          <w:tcPr>
            <w:tcW w:w="1655" w:type="dxa"/>
            <w:tcBorders>
              <w:top w:val="single" w:sz="4" w:space="0" w:color="000000"/>
              <w:left w:val="single" w:sz="4" w:space="0" w:color="000000"/>
              <w:bottom w:val="single" w:sz="4" w:space="0" w:color="000000"/>
              <w:right w:val="single" w:sz="4" w:space="0" w:color="000000"/>
            </w:tcBorders>
          </w:tcPr>
          <w:p w:rsidR="00906EB8" w:rsidRPr="00CB4CE6" w:rsidRDefault="00906EB8" w:rsidP="002A5B32">
            <w:pPr>
              <w:spacing w:after="0" w:line="240" w:lineRule="auto"/>
              <w:jc w:val="both"/>
              <w:rPr>
                <w:rFonts w:ascii="Times New Roman" w:hAnsi="Times New Roman"/>
              </w:rPr>
            </w:pPr>
            <w:r w:rsidRPr="00CB4CE6">
              <w:rPr>
                <w:rStyle w:val="apple-style-span"/>
                <w:rFonts w:ascii="Times New Roman" w:hAnsi="Times New Roman"/>
              </w:rPr>
              <w:t>Подготовка учащихся  к работе в летний период  вожатыми на дворовых площадках, лагере дневного пребывания.</w:t>
            </w:r>
          </w:p>
        </w:tc>
      </w:tr>
      <w:tr w:rsidR="00906EB8" w:rsidRPr="00C43956" w:rsidTr="002A5B32">
        <w:trPr>
          <w:trHeight w:val="418"/>
        </w:trPr>
        <w:tc>
          <w:tcPr>
            <w:tcW w:w="818" w:type="dxa"/>
            <w:tcBorders>
              <w:top w:val="single" w:sz="4" w:space="0" w:color="000000"/>
              <w:left w:val="single" w:sz="4" w:space="0" w:color="000000"/>
              <w:bottom w:val="single" w:sz="4" w:space="0" w:color="000000"/>
              <w:right w:val="single" w:sz="4" w:space="0" w:color="000000"/>
            </w:tcBorders>
          </w:tcPr>
          <w:p w:rsidR="00906EB8" w:rsidRPr="00C43956" w:rsidRDefault="00906EB8" w:rsidP="002A5B32">
            <w:pPr>
              <w:spacing w:after="0" w:line="240" w:lineRule="auto"/>
              <w:jc w:val="both"/>
              <w:rPr>
                <w:rFonts w:ascii="Times New Roman" w:hAnsi="Times New Roman"/>
              </w:rPr>
            </w:pPr>
            <w:r>
              <w:rPr>
                <w:rFonts w:ascii="Times New Roman" w:hAnsi="Times New Roman"/>
              </w:rPr>
              <w:t>7а</w:t>
            </w:r>
          </w:p>
        </w:tc>
        <w:tc>
          <w:tcPr>
            <w:tcW w:w="2410" w:type="dxa"/>
            <w:tcBorders>
              <w:top w:val="single" w:sz="4" w:space="0" w:color="000000"/>
              <w:left w:val="single" w:sz="4" w:space="0" w:color="000000"/>
              <w:bottom w:val="single" w:sz="4" w:space="0" w:color="000000"/>
              <w:right w:val="single" w:sz="4" w:space="0" w:color="000000"/>
            </w:tcBorders>
          </w:tcPr>
          <w:p w:rsidR="00906EB8" w:rsidRPr="003755E0" w:rsidRDefault="00906EB8" w:rsidP="002A5B32">
            <w:pPr>
              <w:spacing w:after="0" w:line="240" w:lineRule="auto"/>
              <w:jc w:val="both"/>
              <w:rPr>
                <w:rFonts w:ascii="Times New Roman" w:hAnsi="Times New Roman"/>
              </w:rPr>
            </w:pPr>
            <w:r w:rsidRPr="003755E0">
              <w:rPr>
                <w:rFonts w:ascii="Times New Roman" w:hAnsi="Times New Roman"/>
              </w:rPr>
              <w:t>Основы экономических знаний</w:t>
            </w:r>
          </w:p>
        </w:tc>
        <w:tc>
          <w:tcPr>
            <w:tcW w:w="1843" w:type="dxa"/>
            <w:tcBorders>
              <w:top w:val="single" w:sz="4" w:space="0" w:color="000000"/>
              <w:left w:val="single" w:sz="4" w:space="0" w:color="000000"/>
              <w:bottom w:val="single" w:sz="4" w:space="0" w:color="000000"/>
              <w:right w:val="single" w:sz="4" w:space="0" w:color="000000"/>
            </w:tcBorders>
          </w:tcPr>
          <w:p w:rsidR="00906EB8" w:rsidRPr="003755E0" w:rsidRDefault="00906EB8" w:rsidP="002A5B32">
            <w:pPr>
              <w:spacing w:line="240" w:lineRule="auto"/>
              <w:rPr>
                <w:rFonts w:ascii="Times New Roman" w:hAnsi="Times New Roman"/>
              </w:rPr>
            </w:pPr>
            <w:r w:rsidRPr="003755E0">
              <w:rPr>
                <w:rFonts w:ascii="Times New Roman" w:hAnsi="Times New Roman"/>
              </w:rPr>
              <w:t>Факультативное</w:t>
            </w:r>
          </w:p>
        </w:tc>
        <w:tc>
          <w:tcPr>
            <w:tcW w:w="850" w:type="dxa"/>
            <w:tcBorders>
              <w:top w:val="single" w:sz="4" w:space="0" w:color="000000"/>
              <w:left w:val="single" w:sz="4" w:space="0" w:color="000000"/>
              <w:bottom w:val="single" w:sz="4" w:space="0" w:color="000000"/>
              <w:right w:val="single" w:sz="4" w:space="0" w:color="000000"/>
            </w:tcBorders>
          </w:tcPr>
          <w:p w:rsidR="00906EB8" w:rsidRPr="003755E0" w:rsidRDefault="00906EB8" w:rsidP="002A5B32">
            <w:pPr>
              <w:spacing w:line="240" w:lineRule="auto"/>
              <w:rPr>
                <w:rFonts w:ascii="Times New Roman" w:hAnsi="Times New Roman"/>
              </w:rPr>
            </w:pPr>
            <w:r w:rsidRPr="003755E0">
              <w:rPr>
                <w:rFonts w:ascii="Times New Roman" w:hAnsi="Times New Roman"/>
              </w:rPr>
              <w:t>1</w:t>
            </w:r>
          </w:p>
        </w:tc>
        <w:tc>
          <w:tcPr>
            <w:tcW w:w="3120" w:type="dxa"/>
            <w:tcBorders>
              <w:top w:val="single" w:sz="4" w:space="0" w:color="000000"/>
              <w:left w:val="single" w:sz="4" w:space="0" w:color="000000"/>
              <w:bottom w:val="single" w:sz="4" w:space="0" w:color="000000"/>
              <w:right w:val="single" w:sz="4" w:space="0" w:color="000000"/>
            </w:tcBorders>
          </w:tcPr>
          <w:p w:rsidR="00906EB8" w:rsidRPr="003755E0" w:rsidRDefault="00906EB8" w:rsidP="002A5B32">
            <w:pPr>
              <w:spacing w:after="0" w:line="240" w:lineRule="auto"/>
              <w:jc w:val="both"/>
              <w:rPr>
                <w:rStyle w:val="apple-style-span"/>
                <w:rFonts w:ascii="Times New Roman" w:hAnsi="Times New Roman"/>
              </w:rPr>
            </w:pPr>
            <w:r w:rsidRPr="003755E0">
              <w:rPr>
                <w:rStyle w:val="apple-style-span"/>
                <w:rFonts w:ascii="Times New Roman" w:hAnsi="Times New Roman"/>
              </w:rPr>
              <w:t>Формирование основ экономического мышления и навыков экономического поведения, воспитание экономической культуры, профессиональной ориентации в сфере экономики.</w:t>
            </w:r>
          </w:p>
        </w:tc>
        <w:tc>
          <w:tcPr>
            <w:tcW w:w="1655" w:type="dxa"/>
            <w:tcBorders>
              <w:top w:val="single" w:sz="4" w:space="0" w:color="000000"/>
              <w:left w:val="single" w:sz="4" w:space="0" w:color="000000"/>
              <w:bottom w:val="single" w:sz="4" w:space="0" w:color="000000"/>
              <w:right w:val="single" w:sz="4" w:space="0" w:color="000000"/>
            </w:tcBorders>
          </w:tcPr>
          <w:p w:rsidR="00906EB8" w:rsidRPr="003755E0" w:rsidRDefault="00906EB8" w:rsidP="002A5B32">
            <w:pPr>
              <w:spacing w:after="0" w:line="240" w:lineRule="auto"/>
              <w:jc w:val="both"/>
              <w:rPr>
                <w:rStyle w:val="apple-style-span"/>
                <w:rFonts w:ascii="Times New Roman" w:hAnsi="Times New Roman"/>
              </w:rPr>
            </w:pPr>
            <w:r w:rsidRPr="003755E0">
              <w:rPr>
                <w:rStyle w:val="apple-style-span"/>
                <w:rFonts w:ascii="Times New Roman" w:hAnsi="Times New Roman"/>
              </w:rPr>
              <w:t>Формирование экономически рационального поведения и гражданского самоопределения.</w:t>
            </w:r>
          </w:p>
        </w:tc>
      </w:tr>
    </w:tbl>
    <w:p w:rsidR="00906EB8" w:rsidRPr="00C43956" w:rsidRDefault="00906EB8" w:rsidP="00906EB8">
      <w:pPr>
        <w:spacing w:line="240" w:lineRule="auto"/>
        <w:jc w:val="both"/>
        <w:rPr>
          <w:rFonts w:ascii="Times New Roman" w:hAnsi="Times New Roman"/>
          <w:b/>
          <w:bCs/>
        </w:rPr>
      </w:pPr>
    </w:p>
    <w:p w:rsidR="00906EB8" w:rsidRPr="00D043FD" w:rsidRDefault="00926638" w:rsidP="00D043FD">
      <w:pPr>
        <w:spacing w:line="240" w:lineRule="auto"/>
        <w:jc w:val="center"/>
        <w:rPr>
          <w:rFonts w:ascii="Times New Roman" w:hAnsi="Times New Roman"/>
          <w:b/>
          <w:bCs/>
          <w:sz w:val="24"/>
          <w:szCs w:val="24"/>
        </w:rPr>
      </w:pPr>
      <w:r w:rsidRPr="00D043FD">
        <w:rPr>
          <w:rFonts w:ascii="Times New Roman" w:hAnsi="Times New Roman"/>
          <w:b/>
          <w:sz w:val="24"/>
          <w:szCs w:val="24"/>
        </w:rPr>
        <w:t>3.2.1.</w:t>
      </w:r>
      <w:r w:rsidR="00D043FD">
        <w:rPr>
          <w:rFonts w:ascii="Times New Roman" w:hAnsi="Times New Roman"/>
          <w:b/>
          <w:sz w:val="24"/>
          <w:szCs w:val="24"/>
        </w:rPr>
        <w:t xml:space="preserve"> </w:t>
      </w:r>
      <w:r w:rsidRPr="00D043FD">
        <w:rPr>
          <w:rFonts w:ascii="Times New Roman" w:hAnsi="Times New Roman"/>
          <w:b/>
          <w:sz w:val="24"/>
          <w:szCs w:val="24"/>
        </w:rPr>
        <w:t>Система условий реализации основной образовательной программы в соответствии с требованиями Стандарта</w:t>
      </w:r>
    </w:p>
    <w:p w:rsidR="002A5B32" w:rsidRPr="00DE4B1D" w:rsidRDefault="002A5B32" w:rsidP="00926638">
      <w:pPr>
        <w:spacing w:after="0"/>
        <w:rPr>
          <w:rFonts w:ascii="Times New Roman" w:eastAsia="Times New Roman" w:hAnsi="Times New Roman"/>
          <w:b/>
          <w:sz w:val="24"/>
          <w:szCs w:val="24"/>
        </w:rPr>
      </w:pPr>
      <w:r w:rsidRPr="00DE4B1D">
        <w:rPr>
          <w:rFonts w:ascii="Times New Roman" w:eastAsia="Times New Roman" w:hAnsi="Times New Roman"/>
          <w:b/>
          <w:sz w:val="24"/>
          <w:szCs w:val="24"/>
        </w:rPr>
        <w:t>Кадровые условия.</w:t>
      </w:r>
    </w:p>
    <w:p w:rsidR="002A5B32" w:rsidRPr="00DE4B1D" w:rsidRDefault="002A5B32" w:rsidP="002A5B32">
      <w:pPr>
        <w:spacing w:after="0"/>
        <w:ind w:firstLine="709"/>
        <w:jc w:val="both"/>
        <w:rPr>
          <w:rFonts w:ascii="Times New Roman" w:eastAsia="Times New Roman" w:hAnsi="Times New Roman"/>
          <w:color w:val="800000"/>
          <w:sz w:val="24"/>
          <w:szCs w:val="24"/>
        </w:rPr>
      </w:pPr>
      <w:r w:rsidRPr="00DE4B1D">
        <w:rPr>
          <w:rFonts w:ascii="Times New Roman" w:eastAsia="Times New Roman" w:hAnsi="Times New Roman"/>
          <w:sz w:val="24"/>
          <w:szCs w:val="24"/>
        </w:rPr>
        <w:t>В школе трудятся педагоги,  готовые работать с любым ребёнком. Принять его, научить, создать условия для максимального развития его способностей – задачи, ежедневно решаемые в образовательном пространстве школы.</w:t>
      </w:r>
    </w:p>
    <w:p w:rsidR="002A5B32" w:rsidRPr="00DE4B1D" w:rsidRDefault="002A5B32" w:rsidP="002A5B32">
      <w:pPr>
        <w:spacing w:after="0"/>
        <w:ind w:firstLine="709"/>
        <w:rPr>
          <w:rFonts w:ascii="Times New Roman" w:eastAsia="Times New Roman" w:hAnsi="Times New Roman"/>
          <w:sz w:val="24"/>
          <w:szCs w:val="24"/>
        </w:rPr>
      </w:pPr>
      <w:r w:rsidRPr="00DE4B1D">
        <w:rPr>
          <w:rFonts w:ascii="Times New Roman" w:eastAsia="Times New Roman" w:hAnsi="Times New Roman"/>
          <w:sz w:val="24"/>
          <w:szCs w:val="24"/>
        </w:rPr>
        <w:t xml:space="preserve">В 2015-2016 учебном году в школе работало </w:t>
      </w:r>
      <w:r w:rsidRPr="00DE4B1D">
        <w:rPr>
          <w:rFonts w:ascii="Times New Roman" w:eastAsia="Times New Roman" w:hAnsi="Times New Roman"/>
          <w:b/>
          <w:sz w:val="24"/>
          <w:szCs w:val="24"/>
        </w:rPr>
        <w:t xml:space="preserve">47 педагогов и 3 совместителя  </w:t>
      </w:r>
      <w:r w:rsidRPr="00DE4B1D">
        <w:rPr>
          <w:rFonts w:ascii="Times New Roman" w:eastAsia="Times New Roman" w:hAnsi="Times New Roman"/>
          <w:sz w:val="24"/>
          <w:szCs w:val="24"/>
        </w:rPr>
        <w:t xml:space="preserve">( из общего количества,  в декретном отпуске 2 педагога). </w:t>
      </w:r>
    </w:p>
    <w:p w:rsidR="002A5B32" w:rsidRPr="00DE4B1D" w:rsidRDefault="002A5B32" w:rsidP="002A5B32">
      <w:pPr>
        <w:spacing w:after="0"/>
        <w:ind w:firstLine="709"/>
        <w:rPr>
          <w:rFonts w:ascii="Times New Roman" w:eastAsia="Times New Roman" w:hAnsi="Times New Roman"/>
          <w:sz w:val="24"/>
          <w:szCs w:val="24"/>
        </w:rPr>
      </w:pPr>
      <w:r w:rsidRPr="00DE4B1D">
        <w:rPr>
          <w:rFonts w:ascii="Times New Roman" w:eastAsia="Times New Roman" w:hAnsi="Times New Roman"/>
          <w:sz w:val="24"/>
          <w:szCs w:val="24"/>
        </w:rPr>
        <w:t>Высшее образование  имеют   42  педагога  и все совместители.</w:t>
      </w:r>
    </w:p>
    <w:p w:rsidR="002A5B32" w:rsidRPr="00DE4B1D" w:rsidRDefault="002A5B32" w:rsidP="002A5B32">
      <w:pPr>
        <w:spacing w:after="0"/>
        <w:ind w:firstLine="709"/>
        <w:rPr>
          <w:rFonts w:ascii="Times New Roman" w:eastAsia="Times New Roman" w:hAnsi="Times New Roman"/>
          <w:sz w:val="24"/>
          <w:szCs w:val="24"/>
        </w:rPr>
      </w:pPr>
      <w:r w:rsidRPr="00DE4B1D">
        <w:rPr>
          <w:rFonts w:ascii="Times New Roman" w:eastAsia="Times New Roman" w:hAnsi="Times New Roman"/>
          <w:sz w:val="24"/>
          <w:szCs w:val="24"/>
        </w:rPr>
        <w:t>Среднее специальное образование – 5 педагогов.</w:t>
      </w:r>
    </w:p>
    <w:p w:rsidR="002A5B32" w:rsidRPr="00DE4B1D" w:rsidRDefault="002A5B32" w:rsidP="002A5B32">
      <w:pPr>
        <w:rPr>
          <w:rFonts w:ascii="Times New Roman" w:eastAsia="Times New Roman" w:hAnsi="Times New Roman"/>
          <w:b/>
          <w:sz w:val="24"/>
          <w:szCs w:val="24"/>
        </w:rPr>
      </w:pPr>
      <w:r w:rsidRPr="00DE4B1D">
        <w:rPr>
          <w:rFonts w:ascii="Times New Roman" w:eastAsia="Times New Roman" w:hAnsi="Times New Roman"/>
          <w:b/>
          <w:sz w:val="24"/>
          <w:szCs w:val="24"/>
        </w:rPr>
        <w:t>Возрастной анализ педагогического коллектива:</w:t>
      </w:r>
    </w:p>
    <w:tbl>
      <w:tblPr>
        <w:tblW w:w="0" w:type="auto"/>
        <w:tblInd w:w="98" w:type="dxa"/>
        <w:tblCellMar>
          <w:left w:w="10" w:type="dxa"/>
          <w:right w:w="10" w:type="dxa"/>
        </w:tblCellMar>
        <w:tblLook w:val="0000" w:firstRow="0" w:lastRow="0" w:firstColumn="0" w:lastColumn="0" w:noHBand="0" w:noVBand="0"/>
      </w:tblPr>
      <w:tblGrid>
        <w:gridCol w:w="3155"/>
        <w:gridCol w:w="3161"/>
        <w:gridCol w:w="3157"/>
      </w:tblGrid>
      <w:tr w:rsidR="002A5B32" w:rsidRPr="00DE4B1D" w:rsidTr="002A5B32">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jc w:val="center"/>
              <w:rPr>
                <w:sz w:val="24"/>
                <w:szCs w:val="24"/>
              </w:rPr>
            </w:pPr>
            <w:r w:rsidRPr="00DE4B1D">
              <w:rPr>
                <w:rFonts w:ascii="Times New Roman" w:eastAsia="Times New Roman" w:hAnsi="Times New Roman"/>
                <w:sz w:val="24"/>
                <w:szCs w:val="24"/>
              </w:rPr>
              <w:t>Возраст</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jc w:val="center"/>
              <w:rPr>
                <w:sz w:val="24"/>
                <w:szCs w:val="24"/>
              </w:rPr>
            </w:pPr>
            <w:r w:rsidRPr="00DE4B1D">
              <w:rPr>
                <w:rFonts w:ascii="Times New Roman" w:eastAsia="Times New Roman" w:hAnsi="Times New Roman"/>
                <w:sz w:val="24"/>
                <w:szCs w:val="24"/>
              </w:rPr>
              <w:t>Количество человек</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jc w:val="center"/>
              <w:rPr>
                <w:sz w:val="24"/>
                <w:szCs w:val="24"/>
              </w:rPr>
            </w:pPr>
            <w:r w:rsidRPr="00DE4B1D">
              <w:rPr>
                <w:rFonts w:ascii="Times New Roman" w:eastAsia="Times New Roman" w:hAnsi="Times New Roman"/>
                <w:sz w:val="24"/>
                <w:szCs w:val="24"/>
              </w:rPr>
              <w:t>Процент</w:t>
            </w:r>
          </w:p>
        </w:tc>
      </w:tr>
      <w:tr w:rsidR="002A5B32" w:rsidRPr="00DE4B1D" w:rsidTr="002A5B32">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jc w:val="center"/>
              <w:rPr>
                <w:sz w:val="24"/>
                <w:szCs w:val="24"/>
              </w:rPr>
            </w:pPr>
            <w:r w:rsidRPr="00DE4B1D">
              <w:rPr>
                <w:rFonts w:ascii="Times New Roman" w:eastAsia="Times New Roman" w:hAnsi="Times New Roman"/>
                <w:sz w:val="24"/>
                <w:szCs w:val="24"/>
              </w:rPr>
              <w:t>До 30 лет</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jc w:val="center"/>
              <w:rPr>
                <w:rFonts w:ascii="Times New Roman" w:hAnsi="Times New Roman"/>
                <w:sz w:val="24"/>
                <w:szCs w:val="24"/>
              </w:rPr>
            </w:pPr>
            <w:r w:rsidRPr="00DE4B1D">
              <w:rPr>
                <w:rFonts w:ascii="Times New Roman" w:eastAsia="Times New Roman" w:hAnsi="Times New Roman"/>
                <w:sz w:val="24"/>
                <w:szCs w:val="24"/>
              </w:rPr>
              <w:t>8</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jc w:val="center"/>
              <w:rPr>
                <w:sz w:val="24"/>
                <w:szCs w:val="24"/>
              </w:rPr>
            </w:pPr>
            <w:r w:rsidRPr="00DE4B1D">
              <w:rPr>
                <w:rFonts w:ascii="Times New Roman" w:eastAsia="Times New Roman" w:hAnsi="Times New Roman"/>
                <w:sz w:val="24"/>
                <w:szCs w:val="24"/>
              </w:rPr>
              <w:t>16 %</w:t>
            </w:r>
          </w:p>
        </w:tc>
      </w:tr>
      <w:tr w:rsidR="002A5B32" w:rsidRPr="00DE4B1D" w:rsidTr="002A5B32">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jc w:val="center"/>
              <w:rPr>
                <w:sz w:val="24"/>
                <w:szCs w:val="24"/>
              </w:rPr>
            </w:pPr>
            <w:r w:rsidRPr="00DE4B1D">
              <w:rPr>
                <w:rFonts w:ascii="Times New Roman" w:eastAsia="Times New Roman" w:hAnsi="Times New Roman"/>
                <w:sz w:val="24"/>
                <w:szCs w:val="24"/>
              </w:rPr>
              <w:t>От 30 до 40 лет</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jc w:val="center"/>
              <w:rPr>
                <w:rFonts w:ascii="Times New Roman" w:hAnsi="Times New Roman"/>
                <w:sz w:val="24"/>
                <w:szCs w:val="24"/>
              </w:rPr>
            </w:pPr>
            <w:r w:rsidRPr="00DE4B1D">
              <w:rPr>
                <w:rFonts w:ascii="Times New Roman" w:hAnsi="Times New Roman"/>
                <w:sz w:val="24"/>
                <w:szCs w:val="24"/>
              </w:rPr>
              <w:t>6</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jc w:val="center"/>
              <w:rPr>
                <w:sz w:val="24"/>
                <w:szCs w:val="24"/>
              </w:rPr>
            </w:pPr>
            <w:r w:rsidRPr="00DE4B1D">
              <w:rPr>
                <w:rFonts w:ascii="Times New Roman" w:eastAsia="Times New Roman" w:hAnsi="Times New Roman"/>
                <w:sz w:val="24"/>
                <w:szCs w:val="24"/>
              </w:rPr>
              <w:t>12 %</w:t>
            </w:r>
          </w:p>
        </w:tc>
      </w:tr>
      <w:tr w:rsidR="002A5B32" w:rsidRPr="00DE4B1D" w:rsidTr="002A5B32">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jc w:val="center"/>
              <w:rPr>
                <w:sz w:val="24"/>
                <w:szCs w:val="24"/>
              </w:rPr>
            </w:pPr>
            <w:r w:rsidRPr="00DE4B1D">
              <w:rPr>
                <w:rFonts w:ascii="Times New Roman" w:eastAsia="Times New Roman" w:hAnsi="Times New Roman"/>
                <w:sz w:val="24"/>
                <w:szCs w:val="24"/>
              </w:rPr>
              <w:t>От 40 до 50 лет</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rPr>
                <w:rFonts w:ascii="Times New Roman" w:hAnsi="Times New Roman"/>
                <w:sz w:val="24"/>
                <w:szCs w:val="24"/>
              </w:rPr>
            </w:pPr>
            <w:r w:rsidRPr="00DE4B1D">
              <w:rPr>
                <w:rFonts w:ascii="Times New Roman" w:eastAsia="Times New Roman" w:hAnsi="Times New Roman"/>
                <w:sz w:val="24"/>
                <w:szCs w:val="24"/>
              </w:rPr>
              <w:t xml:space="preserve">                   20</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jc w:val="center"/>
              <w:rPr>
                <w:sz w:val="24"/>
                <w:szCs w:val="24"/>
              </w:rPr>
            </w:pPr>
            <w:r w:rsidRPr="00DE4B1D">
              <w:rPr>
                <w:rFonts w:ascii="Times New Roman" w:eastAsia="Times New Roman" w:hAnsi="Times New Roman"/>
                <w:sz w:val="24"/>
                <w:szCs w:val="24"/>
              </w:rPr>
              <w:t>40 %</w:t>
            </w:r>
          </w:p>
        </w:tc>
      </w:tr>
      <w:tr w:rsidR="002A5B32" w:rsidRPr="00DE4B1D" w:rsidTr="002A5B32">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jc w:val="center"/>
              <w:rPr>
                <w:sz w:val="24"/>
                <w:szCs w:val="24"/>
              </w:rPr>
            </w:pPr>
            <w:r w:rsidRPr="00DE4B1D">
              <w:rPr>
                <w:rFonts w:ascii="Times New Roman" w:eastAsia="Times New Roman" w:hAnsi="Times New Roman"/>
                <w:sz w:val="24"/>
                <w:szCs w:val="24"/>
              </w:rPr>
              <w:t>От 51 до 60 лет</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jc w:val="center"/>
              <w:rPr>
                <w:rFonts w:ascii="Times New Roman" w:hAnsi="Times New Roman"/>
                <w:sz w:val="24"/>
                <w:szCs w:val="24"/>
              </w:rPr>
            </w:pPr>
            <w:r w:rsidRPr="00DE4B1D">
              <w:rPr>
                <w:rFonts w:ascii="Times New Roman" w:eastAsia="Times New Roman" w:hAnsi="Times New Roman"/>
                <w:sz w:val="24"/>
                <w:szCs w:val="24"/>
              </w:rPr>
              <w:t>8</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jc w:val="center"/>
              <w:rPr>
                <w:sz w:val="24"/>
                <w:szCs w:val="24"/>
              </w:rPr>
            </w:pPr>
            <w:r w:rsidRPr="00DE4B1D">
              <w:rPr>
                <w:rFonts w:ascii="Times New Roman" w:eastAsia="Times New Roman" w:hAnsi="Times New Roman"/>
                <w:sz w:val="24"/>
                <w:szCs w:val="24"/>
              </w:rPr>
              <w:t>16 %</w:t>
            </w:r>
          </w:p>
        </w:tc>
      </w:tr>
      <w:tr w:rsidR="002A5B32" w:rsidRPr="00DE4B1D" w:rsidTr="002A5B32">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jc w:val="center"/>
              <w:rPr>
                <w:sz w:val="24"/>
                <w:szCs w:val="24"/>
              </w:rPr>
            </w:pPr>
            <w:r w:rsidRPr="00DE4B1D">
              <w:rPr>
                <w:rFonts w:ascii="Times New Roman" w:eastAsia="Times New Roman" w:hAnsi="Times New Roman"/>
                <w:sz w:val="24"/>
                <w:szCs w:val="24"/>
              </w:rPr>
              <w:t>Свыше 60 лет</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jc w:val="center"/>
              <w:rPr>
                <w:rFonts w:ascii="Times New Roman" w:hAnsi="Times New Roman"/>
                <w:sz w:val="24"/>
                <w:szCs w:val="24"/>
              </w:rPr>
            </w:pPr>
            <w:r w:rsidRPr="00DE4B1D">
              <w:rPr>
                <w:rFonts w:ascii="Times New Roman" w:eastAsia="Times New Roman" w:hAnsi="Times New Roman"/>
                <w:sz w:val="24"/>
                <w:szCs w:val="24"/>
              </w:rPr>
              <w:t>8</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jc w:val="center"/>
              <w:rPr>
                <w:sz w:val="24"/>
                <w:szCs w:val="24"/>
              </w:rPr>
            </w:pPr>
            <w:r w:rsidRPr="00DE4B1D">
              <w:rPr>
                <w:rFonts w:ascii="Times New Roman" w:eastAsia="Times New Roman" w:hAnsi="Times New Roman"/>
                <w:sz w:val="24"/>
                <w:szCs w:val="24"/>
              </w:rPr>
              <w:t>16 %</w:t>
            </w:r>
          </w:p>
        </w:tc>
      </w:tr>
      <w:tr w:rsidR="002A5B32" w:rsidRPr="00DE4B1D" w:rsidTr="002A5B32">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jc w:val="center"/>
              <w:rPr>
                <w:sz w:val="24"/>
                <w:szCs w:val="24"/>
              </w:rPr>
            </w:pPr>
            <w:r w:rsidRPr="00DE4B1D">
              <w:rPr>
                <w:rFonts w:ascii="Times New Roman" w:eastAsia="Times New Roman" w:hAnsi="Times New Roman"/>
                <w:sz w:val="24"/>
                <w:szCs w:val="24"/>
              </w:rPr>
              <w:t>Итого:</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jc w:val="center"/>
              <w:rPr>
                <w:sz w:val="24"/>
                <w:szCs w:val="24"/>
              </w:rPr>
            </w:pPr>
            <w:r w:rsidRPr="00DE4B1D">
              <w:rPr>
                <w:rFonts w:ascii="Times New Roman" w:eastAsia="Times New Roman" w:hAnsi="Times New Roman"/>
                <w:sz w:val="24"/>
                <w:szCs w:val="24"/>
              </w:rPr>
              <w:t>50</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rPr>
                <w:rFonts w:ascii="Calibri" w:eastAsia="Calibri" w:hAnsi="Calibri" w:cs="Calibri"/>
                <w:sz w:val="24"/>
                <w:szCs w:val="24"/>
              </w:rPr>
            </w:pPr>
            <w:r w:rsidRPr="00DE4B1D">
              <w:rPr>
                <w:rFonts w:ascii="Calibri" w:eastAsia="Calibri" w:hAnsi="Calibri" w:cs="Calibri"/>
                <w:sz w:val="24"/>
                <w:szCs w:val="24"/>
              </w:rPr>
              <w:t>100%</w:t>
            </w:r>
          </w:p>
        </w:tc>
      </w:tr>
    </w:tbl>
    <w:p w:rsidR="002A5B32" w:rsidRPr="00DE4B1D" w:rsidRDefault="002A5B32" w:rsidP="002A5B32">
      <w:pPr>
        <w:spacing w:after="0"/>
        <w:rPr>
          <w:rFonts w:ascii="Times New Roman" w:eastAsia="Times New Roman" w:hAnsi="Times New Roman"/>
          <w:b/>
          <w:sz w:val="24"/>
          <w:szCs w:val="24"/>
        </w:rPr>
      </w:pPr>
      <w:r w:rsidRPr="00DE4B1D">
        <w:rPr>
          <w:rFonts w:ascii="Times New Roman" w:eastAsia="Times New Roman" w:hAnsi="Times New Roman"/>
          <w:sz w:val="24"/>
          <w:szCs w:val="24"/>
        </w:rPr>
        <w:t xml:space="preserve">Средний возраст педагогического коллектива - </w:t>
      </w:r>
      <w:r w:rsidRPr="00DE4B1D">
        <w:rPr>
          <w:rFonts w:ascii="Times New Roman" w:eastAsia="Times New Roman" w:hAnsi="Times New Roman"/>
          <w:b/>
          <w:sz w:val="24"/>
          <w:szCs w:val="24"/>
        </w:rPr>
        <w:t xml:space="preserve"> 45,7</w:t>
      </w:r>
    </w:p>
    <w:p w:rsidR="002A5B32" w:rsidRPr="00DE4B1D" w:rsidRDefault="002A5B32" w:rsidP="002A5B32">
      <w:pPr>
        <w:spacing w:after="0"/>
        <w:jc w:val="both"/>
        <w:rPr>
          <w:rFonts w:ascii="Times New Roman" w:eastAsia="Times New Roman" w:hAnsi="Times New Roman"/>
          <w:sz w:val="24"/>
          <w:szCs w:val="24"/>
        </w:rPr>
      </w:pPr>
      <w:r w:rsidRPr="00DE4B1D">
        <w:rPr>
          <w:rFonts w:ascii="Times New Roman" w:eastAsia="Times New Roman" w:hAnsi="Times New Roman"/>
          <w:sz w:val="24"/>
          <w:szCs w:val="24"/>
        </w:rPr>
        <w:t>В школе практически нет текучести кадров, здесь в течение многих лет работает стабильный педагогический коллектив, в котором большое внимание уделяется повышению профессионального мастерства педагогов, преемственности в обучении. Сложилась своя система методической работы, дающая положительные результаты.</w:t>
      </w:r>
    </w:p>
    <w:p w:rsidR="002A5B32" w:rsidRPr="00DE4B1D" w:rsidRDefault="002A5B32" w:rsidP="002A5B32">
      <w:pPr>
        <w:jc w:val="both"/>
        <w:rPr>
          <w:rFonts w:ascii="Times New Roman" w:eastAsia="Times New Roman" w:hAnsi="Times New Roman"/>
          <w:sz w:val="24"/>
          <w:szCs w:val="24"/>
        </w:rPr>
      </w:pPr>
      <w:r w:rsidRPr="00DE4B1D">
        <w:rPr>
          <w:rFonts w:ascii="Times New Roman" w:eastAsia="Times New Roman" w:hAnsi="Times New Roman"/>
          <w:sz w:val="24"/>
          <w:szCs w:val="24"/>
        </w:rPr>
        <w:lastRenderedPageBreak/>
        <w:t>Таким образом, основная часть пед</w:t>
      </w:r>
      <w:r w:rsidR="00D043FD">
        <w:rPr>
          <w:rFonts w:ascii="Times New Roman" w:eastAsia="Times New Roman" w:hAnsi="Times New Roman"/>
          <w:sz w:val="24"/>
          <w:szCs w:val="24"/>
        </w:rPr>
        <w:t xml:space="preserve">агогического </w:t>
      </w:r>
      <w:r w:rsidRPr="00DE4B1D">
        <w:rPr>
          <w:rFonts w:ascii="Times New Roman" w:eastAsia="Times New Roman" w:hAnsi="Times New Roman"/>
          <w:sz w:val="24"/>
          <w:szCs w:val="24"/>
        </w:rPr>
        <w:t>коллектива имеет значительный опыт работы.</w:t>
      </w:r>
    </w:p>
    <w:p w:rsidR="002A5B32" w:rsidRPr="00DE4B1D" w:rsidRDefault="002A5B32" w:rsidP="002A5B32">
      <w:pPr>
        <w:jc w:val="center"/>
        <w:rPr>
          <w:rFonts w:ascii="Times New Roman" w:hAnsi="Times New Roman"/>
          <w:b/>
          <w:sz w:val="24"/>
          <w:szCs w:val="24"/>
        </w:rPr>
      </w:pPr>
      <w:r w:rsidRPr="00DE4B1D">
        <w:rPr>
          <w:rFonts w:ascii="Times New Roman" w:eastAsia="Times New Roman" w:hAnsi="Times New Roman"/>
          <w:b/>
          <w:sz w:val="24"/>
          <w:szCs w:val="24"/>
        </w:rPr>
        <w:t>План-график повышения квалификации работников СОШ №44</w:t>
      </w:r>
    </w:p>
    <w:tbl>
      <w:tblPr>
        <w:tblStyle w:val="a3"/>
        <w:tblW w:w="0" w:type="auto"/>
        <w:tblLook w:val="04A0" w:firstRow="1" w:lastRow="0" w:firstColumn="1" w:lastColumn="0" w:noHBand="0" w:noVBand="1"/>
      </w:tblPr>
      <w:tblGrid>
        <w:gridCol w:w="1816"/>
        <w:gridCol w:w="1973"/>
        <w:gridCol w:w="2054"/>
        <w:gridCol w:w="1701"/>
        <w:gridCol w:w="2027"/>
      </w:tblGrid>
      <w:tr w:rsidR="002A5B32" w:rsidRPr="00DE4B1D" w:rsidTr="002A5B32">
        <w:tc>
          <w:tcPr>
            <w:tcW w:w="10563" w:type="dxa"/>
            <w:gridSpan w:val="5"/>
          </w:tcPr>
          <w:p w:rsidR="002A5B32" w:rsidRPr="00DE4B1D" w:rsidRDefault="002A5B32" w:rsidP="002A5B32">
            <w:pPr>
              <w:jc w:val="center"/>
              <w:rPr>
                <w:rFonts w:ascii="Times New Roman" w:eastAsia="Times New Roman" w:hAnsi="Times New Roman"/>
                <w:b/>
                <w:sz w:val="24"/>
                <w:szCs w:val="24"/>
              </w:rPr>
            </w:pPr>
            <w:r w:rsidRPr="00DE4B1D">
              <w:rPr>
                <w:rFonts w:ascii="Times New Roman" w:hAnsi="Times New Roman"/>
                <w:b/>
                <w:sz w:val="24"/>
                <w:szCs w:val="24"/>
              </w:rPr>
              <w:t>Сроки/формы повышения квалификации</w:t>
            </w:r>
          </w:p>
        </w:tc>
      </w:tr>
      <w:tr w:rsidR="002A5B32" w:rsidRPr="00DE4B1D" w:rsidTr="002A5B32">
        <w:tc>
          <w:tcPr>
            <w:tcW w:w="1972" w:type="dxa"/>
            <w:vAlign w:val="center"/>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Ф. И. О.</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педагога, должность</w:t>
            </w:r>
          </w:p>
        </w:tc>
        <w:tc>
          <w:tcPr>
            <w:tcW w:w="2116"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2010-2012 год</w:t>
            </w:r>
          </w:p>
        </w:tc>
        <w:tc>
          <w:tcPr>
            <w:tcW w:w="2288"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2013 год</w:t>
            </w:r>
          </w:p>
        </w:tc>
        <w:tc>
          <w:tcPr>
            <w:tcW w:w="1851"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2014 год</w:t>
            </w:r>
          </w:p>
        </w:tc>
        <w:tc>
          <w:tcPr>
            <w:tcW w:w="2336" w:type="dxa"/>
            <w:vAlign w:val="center"/>
          </w:tcPr>
          <w:p w:rsidR="002A5B32" w:rsidRPr="00DE4B1D" w:rsidRDefault="002A5B32" w:rsidP="002A5B32">
            <w:pPr>
              <w:pStyle w:val="ParagraphStyle"/>
              <w:spacing w:line="264" w:lineRule="auto"/>
              <w:jc w:val="center"/>
              <w:rPr>
                <w:rFonts w:ascii="Times New Roman" w:hAnsi="Times New Roman" w:cs="Times New Roman"/>
              </w:rPr>
            </w:pPr>
            <w:r w:rsidRPr="00DE4B1D">
              <w:rPr>
                <w:rFonts w:ascii="Times New Roman" w:hAnsi="Times New Roman" w:cs="Times New Roman"/>
              </w:rPr>
              <w:t>2015 год</w:t>
            </w:r>
          </w:p>
        </w:tc>
      </w:tr>
      <w:tr w:rsidR="002A5B32" w:rsidRPr="00DE4B1D" w:rsidTr="002A5B32">
        <w:tc>
          <w:tcPr>
            <w:tcW w:w="1972" w:type="dxa"/>
          </w:tcPr>
          <w:p w:rsidR="002A5B32" w:rsidRPr="00DE4B1D" w:rsidRDefault="002A5B32" w:rsidP="002A5B32">
            <w:pPr>
              <w:pStyle w:val="ParagraphStyle"/>
              <w:spacing w:line="264" w:lineRule="auto"/>
              <w:rPr>
                <w:rFonts w:ascii="Times New Roman" w:hAnsi="Times New Roman" w:cs="Times New Roman"/>
              </w:rPr>
            </w:pPr>
            <w:r w:rsidRPr="00DE4B1D">
              <w:rPr>
                <w:rFonts w:ascii="Times New Roman" w:hAnsi="Times New Roman" w:cs="Times New Roman"/>
              </w:rPr>
              <w:t>Степанюк Наталья Владимировна, директор</w:t>
            </w:r>
          </w:p>
        </w:tc>
        <w:tc>
          <w:tcPr>
            <w:tcW w:w="2116"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Современный образовательный менеджмент (108 часов);</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Программа «Менеджмент в образовании», 522 часа, ГО АУ ЯО «ИРО»</w:t>
            </w:r>
          </w:p>
        </w:tc>
        <w:tc>
          <w:tcPr>
            <w:tcW w:w="2288" w:type="dxa"/>
          </w:tcPr>
          <w:p w:rsidR="002A5B32" w:rsidRPr="00DE4B1D" w:rsidRDefault="002A5B32" w:rsidP="002A5B32">
            <w:pPr>
              <w:rPr>
                <w:rFonts w:ascii="Times New Roman" w:hAnsi="Times New Roman"/>
                <w:sz w:val="24"/>
                <w:szCs w:val="24"/>
              </w:rPr>
            </w:pPr>
          </w:p>
        </w:tc>
        <w:tc>
          <w:tcPr>
            <w:tcW w:w="1851" w:type="dxa"/>
          </w:tcPr>
          <w:p w:rsidR="002A5B32" w:rsidRPr="00DE4B1D" w:rsidRDefault="002A5B32" w:rsidP="002A5B32">
            <w:pPr>
              <w:rPr>
                <w:rFonts w:ascii="Times New Roman" w:hAnsi="Times New Roman"/>
                <w:sz w:val="24"/>
                <w:szCs w:val="24"/>
              </w:rPr>
            </w:pPr>
          </w:p>
        </w:tc>
        <w:tc>
          <w:tcPr>
            <w:tcW w:w="2336" w:type="dxa"/>
          </w:tcPr>
          <w:p w:rsidR="002A5B32" w:rsidRPr="00DE4B1D" w:rsidRDefault="002A5B32" w:rsidP="002A5B32">
            <w:pPr>
              <w:pStyle w:val="ParagraphStyle"/>
              <w:spacing w:line="264" w:lineRule="auto"/>
              <w:rPr>
                <w:rFonts w:ascii="Times New Roman" w:hAnsi="Times New Roman" w:cs="Times New Roman"/>
              </w:rPr>
            </w:pPr>
            <w:r w:rsidRPr="00DE4B1D">
              <w:rPr>
                <w:rFonts w:ascii="Times New Roman" w:hAnsi="Times New Roman" w:cs="Times New Roman"/>
              </w:rPr>
              <w:t xml:space="preserve">«Эффективное управление и развитие общеобразовательной организации» 108 часов, </w:t>
            </w:r>
          </w:p>
          <w:p w:rsidR="002A5B32" w:rsidRPr="00DE4B1D" w:rsidRDefault="002A5B32" w:rsidP="002A5B32">
            <w:pPr>
              <w:pStyle w:val="ParagraphStyle"/>
              <w:spacing w:line="264" w:lineRule="auto"/>
              <w:rPr>
                <w:rFonts w:ascii="Times New Roman" w:hAnsi="Times New Roman" w:cs="Times New Roman"/>
              </w:rPr>
            </w:pPr>
            <w:r w:rsidRPr="00DE4B1D">
              <w:rPr>
                <w:rFonts w:ascii="Times New Roman" w:hAnsi="Times New Roman" w:cs="Times New Roman"/>
              </w:rPr>
              <w:t>МЦФР г. Москва</w:t>
            </w:r>
          </w:p>
          <w:p w:rsidR="002A5B32" w:rsidRPr="00DE4B1D" w:rsidRDefault="002A5B32" w:rsidP="002A5B32">
            <w:pPr>
              <w:pStyle w:val="ParagraphStyle"/>
              <w:spacing w:line="264" w:lineRule="auto"/>
              <w:rPr>
                <w:rFonts w:ascii="Times New Roman" w:hAnsi="Times New Roman" w:cs="Times New Roman"/>
              </w:rPr>
            </w:pPr>
            <w:r w:rsidRPr="00DE4B1D">
              <w:rPr>
                <w:rFonts w:ascii="Times New Roman" w:hAnsi="Times New Roman" w:cs="Times New Roman"/>
              </w:rPr>
              <w:t>«Организационно-правовое обеспечение деятельности образовательной организацией», 36 часов, МЦФР г. Москва</w:t>
            </w:r>
          </w:p>
        </w:tc>
      </w:tr>
      <w:tr w:rsidR="002A5B32" w:rsidRPr="00DE4B1D" w:rsidTr="002A5B32">
        <w:tc>
          <w:tcPr>
            <w:tcW w:w="1972" w:type="dxa"/>
          </w:tcPr>
          <w:p w:rsidR="002A5B32" w:rsidRPr="00DE4B1D" w:rsidRDefault="002A5B32" w:rsidP="002A5B32">
            <w:pPr>
              <w:pStyle w:val="ParagraphStyle"/>
              <w:spacing w:line="264" w:lineRule="auto"/>
              <w:rPr>
                <w:rFonts w:ascii="Times New Roman" w:hAnsi="Times New Roman" w:cs="Times New Roman"/>
              </w:rPr>
            </w:pPr>
            <w:r w:rsidRPr="00DE4B1D">
              <w:rPr>
                <w:rFonts w:ascii="Times New Roman" w:hAnsi="Times New Roman" w:cs="Times New Roman"/>
              </w:rPr>
              <w:t>Шведова Елена Анатольевна, замдиректора по УВР</w:t>
            </w:r>
          </w:p>
        </w:tc>
        <w:tc>
          <w:tcPr>
            <w:tcW w:w="2116"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КПК «Основы менеджмента качества в образовательном учреждении с учетом требований ФГОС (ФГТ)»;</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"Новые подходы к организации контроля в образовательном учреждении в условиях деятельностной парадигмы", 2011 год</w:t>
            </w:r>
          </w:p>
          <w:p w:rsidR="002A5B32" w:rsidRPr="00DE4B1D" w:rsidRDefault="002A5B32" w:rsidP="002A5B32">
            <w:pPr>
              <w:rPr>
                <w:rFonts w:ascii="Times New Roman" w:hAnsi="Times New Roman"/>
                <w:sz w:val="24"/>
                <w:szCs w:val="24"/>
              </w:rPr>
            </w:pPr>
          </w:p>
        </w:tc>
        <w:tc>
          <w:tcPr>
            <w:tcW w:w="2288" w:type="dxa"/>
          </w:tcPr>
          <w:p w:rsidR="002A5B32" w:rsidRPr="00DE4B1D" w:rsidRDefault="002A5B32" w:rsidP="002A5B32">
            <w:pPr>
              <w:rPr>
                <w:rFonts w:ascii="Times New Roman" w:hAnsi="Times New Roman"/>
                <w:color w:val="000000"/>
                <w:sz w:val="24"/>
                <w:szCs w:val="24"/>
              </w:rPr>
            </w:pPr>
            <w:r w:rsidRPr="00DE4B1D">
              <w:rPr>
                <w:rFonts w:ascii="Times New Roman" w:hAnsi="Times New Roman"/>
                <w:color w:val="000000"/>
                <w:sz w:val="24"/>
                <w:szCs w:val="24"/>
              </w:rPr>
              <w:t>Семинар «Совершенствование профессиональной культуры современного менеджера школы»</w:t>
            </w:r>
          </w:p>
        </w:tc>
        <w:tc>
          <w:tcPr>
            <w:tcW w:w="1851" w:type="dxa"/>
          </w:tcPr>
          <w:p w:rsidR="002A5B32" w:rsidRPr="00DE4B1D" w:rsidRDefault="002A5B32" w:rsidP="002A5B32">
            <w:pPr>
              <w:rPr>
                <w:rFonts w:ascii="Times New Roman" w:hAnsi="Times New Roman"/>
                <w:sz w:val="24"/>
                <w:szCs w:val="24"/>
              </w:rPr>
            </w:pPr>
          </w:p>
        </w:tc>
        <w:tc>
          <w:tcPr>
            <w:tcW w:w="2336" w:type="dxa"/>
          </w:tcPr>
          <w:p w:rsidR="002A5B32" w:rsidRPr="00DE4B1D" w:rsidRDefault="002A5B32" w:rsidP="002A5B32">
            <w:pPr>
              <w:pStyle w:val="ParagraphStyle"/>
              <w:spacing w:line="264" w:lineRule="auto"/>
              <w:rPr>
                <w:rFonts w:ascii="Times New Roman" w:hAnsi="Times New Roman" w:cs="Times New Roman"/>
              </w:rPr>
            </w:pPr>
            <w:r w:rsidRPr="00DE4B1D">
              <w:rPr>
                <w:rFonts w:ascii="Times New Roman" w:hAnsi="Times New Roman" w:cs="Times New Roman"/>
              </w:rPr>
              <w:t xml:space="preserve">«Эффективное управление и развитие общеобразовательной организации» 108 часов, </w:t>
            </w:r>
          </w:p>
          <w:p w:rsidR="002A5B32" w:rsidRPr="00DE4B1D" w:rsidRDefault="002A5B32" w:rsidP="002A5B32">
            <w:pPr>
              <w:pStyle w:val="ParagraphStyle"/>
              <w:spacing w:line="264" w:lineRule="auto"/>
              <w:rPr>
                <w:rFonts w:ascii="Times New Roman" w:hAnsi="Times New Roman" w:cs="Times New Roman"/>
              </w:rPr>
            </w:pPr>
            <w:r w:rsidRPr="00DE4B1D">
              <w:rPr>
                <w:rFonts w:ascii="Times New Roman" w:hAnsi="Times New Roman" w:cs="Times New Roman"/>
              </w:rPr>
              <w:t>МЦФР г. Москва</w:t>
            </w:r>
          </w:p>
          <w:p w:rsidR="002A5B32" w:rsidRPr="00DE4B1D" w:rsidRDefault="002A5B32" w:rsidP="002A5B32">
            <w:pPr>
              <w:pStyle w:val="ParagraphStyle"/>
              <w:spacing w:line="264" w:lineRule="auto"/>
              <w:rPr>
                <w:rFonts w:ascii="Times New Roman" w:hAnsi="Times New Roman" w:cs="Times New Roman"/>
              </w:rPr>
            </w:pPr>
            <w:r w:rsidRPr="00DE4B1D">
              <w:rPr>
                <w:rFonts w:ascii="Times New Roman" w:hAnsi="Times New Roman" w:cs="Times New Roman"/>
              </w:rPr>
              <w:t>«Организационно-правовое обеспечение деятельности образовательной организацией», 36 часов, МЦФР г. Москва;</w:t>
            </w:r>
          </w:p>
          <w:p w:rsidR="002A5B32" w:rsidRPr="00DE4B1D" w:rsidRDefault="002A5B32" w:rsidP="002A5B32">
            <w:pPr>
              <w:rPr>
                <w:rFonts w:ascii="Times New Roman" w:hAnsi="Times New Roman"/>
                <w:color w:val="000000"/>
                <w:sz w:val="24"/>
                <w:szCs w:val="24"/>
              </w:rPr>
            </w:pPr>
            <w:r w:rsidRPr="00DE4B1D">
              <w:rPr>
                <w:rFonts w:ascii="Times New Roman" w:hAnsi="Times New Roman"/>
                <w:color w:val="000000"/>
                <w:sz w:val="24"/>
                <w:szCs w:val="24"/>
              </w:rPr>
              <w:t xml:space="preserve">Подготовка учителя к инновационной оценочной деятельности в рамках реализации ФГОС (метапредметные результаты), 18 </w:t>
            </w:r>
            <w:r w:rsidRPr="00DE4B1D">
              <w:rPr>
                <w:rFonts w:ascii="Times New Roman" w:hAnsi="Times New Roman"/>
                <w:color w:val="000000"/>
                <w:sz w:val="24"/>
                <w:szCs w:val="24"/>
              </w:rPr>
              <w:lastRenderedPageBreak/>
              <w:t>часов, МОУ ДПО «ИОЦ»</w:t>
            </w:r>
          </w:p>
        </w:tc>
      </w:tr>
      <w:tr w:rsidR="002A5B32" w:rsidRPr="00DE4B1D" w:rsidTr="002A5B32">
        <w:tc>
          <w:tcPr>
            <w:tcW w:w="1972" w:type="dxa"/>
          </w:tcPr>
          <w:p w:rsidR="002A5B32" w:rsidRPr="00DE4B1D" w:rsidRDefault="002A5B32" w:rsidP="002A5B32">
            <w:pPr>
              <w:pStyle w:val="ParagraphStyle"/>
              <w:spacing w:line="264" w:lineRule="auto"/>
              <w:rPr>
                <w:rFonts w:ascii="Times New Roman" w:hAnsi="Times New Roman" w:cs="Times New Roman"/>
              </w:rPr>
            </w:pPr>
            <w:r w:rsidRPr="00DE4B1D">
              <w:rPr>
                <w:rFonts w:ascii="Times New Roman" w:hAnsi="Times New Roman" w:cs="Times New Roman"/>
              </w:rPr>
              <w:lastRenderedPageBreak/>
              <w:t>Наумова Валентина Ивановна, замдиректора по УВР</w:t>
            </w:r>
          </w:p>
        </w:tc>
        <w:tc>
          <w:tcPr>
            <w:tcW w:w="2116" w:type="dxa"/>
          </w:tcPr>
          <w:p w:rsidR="002A5B32" w:rsidRPr="00DE4B1D" w:rsidRDefault="002A5B32" w:rsidP="002A5B32">
            <w:pPr>
              <w:rPr>
                <w:rFonts w:ascii="Times New Roman" w:hAnsi="Times New Roman"/>
                <w:sz w:val="24"/>
                <w:szCs w:val="24"/>
              </w:rPr>
            </w:pPr>
          </w:p>
        </w:tc>
        <w:tc>
          <w:tcPr>
            <w:tcW w:w="2288"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«Перспективное планирование развития школы в условиях внедрения ФГОС», 72 часа, Институт развития образования РФ имени А.В. Хуторского</w:t>
            </w:r>
          </w:p>
        </w:tc>
        <w:tc>
          <w:tcPr>
            <w:tcW w:w="1851" w:type="dxa"/>
          </w:tcPr>
          <w:p w:rsidR="002A5B32" w:rsidRPr="00DE4B1D" w:rsidRDefault="002A5B32" w:rsidP="002A5B32">
            <w:pPr>
              <w:rPr>
                <w:rFonts w:ascii="Times New Roman" w:hAnsi="Times New Roman"/>
                <w:sz w:val="24"/>
                <w:szCs w:val="24"/>
              </w:rPr>
            </w:pPr>
          </w:p>
        </w:tc>
        <w:tc>
          <w:tcPr>
            <w:tcW w:w="2336" w:type="dxa"/>
          </w:tcPr>
          <w:p w:rsidR="002A5B32" w:rsidRPr="00DE4B1D" w:rsidRDefault="002A5B32" w:rsidP="002A5B32">
            <w:pPr>
              <w:rPr>
                <w:rFonts w:ascii="Times New Roman" w:hAnsi="Times New Roman"/>
                <w:sz w:val="24"/>
                <w:szCs w:val="24"/>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Пешнина Марианна Витальевна, замдиректора по УВР</w:t>
            </w:r>
          </w:p>
        </w:tc>
        <w:tc>
          <w:tcPr>
            <w:tcW w:w="2116" w:type="dxa"/>
          </w:tcPr>
          <w:p w:rsidR="002A5B32" w:rsidRPr="00DE4B1D" w:rsidRDefault="002A5B32" w:rsidP="002A5B32">
            <w:pPr>
              <w:rPr>
                <w:rFonts w:ascii="Times New Roman" w:hAnsi="Times New Roman"/>
                <w:sz w:val="24"/>
                <w:szCs w:val="24"/>
              </w:rPr>
            </w:pPr>
          </w:p>
        </w:tc>
        <w:tc>
          <w:tcPr>
            <w:tcW w:w="2288" w:type="dxa"/>
            <w:vAlign w:val="center"/>
          </w:tcPr>
          <w:p w:rsidR="002A5B32" w:rsidRPr="00DE4B1D" w:rsidRDefault="002A5B32" w:rsidP="002A5B32">
            <w:pPr>
              <w:rPr>
                <w:rFonts w:ascii="Times New Roman" w:hAnsi="Times New Roman"/>
                <w:color w:val="000000"/>
                <w:sz w:val="24"/>
                <w:szCs w:val="24"/>
              </w:rPr>
            </w:pPr>
            <w:r w:rsidRPr="00DE4B1D">
              <w:rPr>
                <w:rFonts w:ascii="Times New Roman" w:hAnsi="Times New Roman"/>
                <w:color w:val="000000"/>
                <w:sz w:val="24"/>
                <w:szCs w:val="24"/>
              </w:rPr>
              <w:t>Семинар «Совершенствование профессиональной культуры современного менеджера школы»;</w:t>
            </w:r>
          </w:p>
          <w:p w:rsidR="002A5B32" w:rsidRPr="00DE4B1D" w:rsidRDefault="002A5B32" w:rsidP="002A5B32">
            <w:pPr>
              <w:rPr>
                <w:rFonts w:ascii="Times New Roman" w:hAnsi="Times New Roman"/>
                <w:color w:val="000000"/>
                <w:sz w:val="24"/>
                <w:szCs w:val="24"/>
              </w:rPr>
            </w:pPr>
            <w:r w:rsidRPr="00DE4B1D">
              <w:rPr>
                <w:rFonts w:ascii="Times New Roman" w:hAnsi="Times New Roman"/>
                <w:color w:val="000000"/>
                <w:sz w:val="24"/>
                <w:szCs w:val="24"/>
              </w:rPr>
              <w:t>КПК «Основы менеджмента качества в образовательном учреждении с учетом требований ФГОС (ФГТ)»</w:t>
            </w:r>
          </w:p>
        </w:tc>
        <w:tc>
          <w:tcPr>
            <w:tcW w:w="1851" w:type="dxa"/>
            <w:vAlign w:val="center"/>
          </w:tcPr>
          <w:p w:rsidR="002A5B32" w:rsidRPr="00DE4B1D" w:rsidRDefault="002A5B32" w:rsidP="002A5B32">
            <w:pPr>
              <w:rPr>
                <w:rFonts w:ascii="Times New Roman" w:hAnsi="Times New Roman"/>
                <w:color w:val="000000"/>
                <w:sz w:val="24"/>
                <w:szCs w:val="24"/>
              </w:rPr>
            </w:pPr>
          </w:p>
        </w:tc>
        <w:tc>
          <w:tcPr>
            <w:tcW w:w="2336" w:type="dxa"/>
          </w:tcPr>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Комлева Арина Алексеевна, замдиректора по ВР</w:t>
            </w:r>
          </w:p>
        </w:tc>
        <w:tc>
          <w:tcPr>
            <w:tcW w:w="2116" w:type="dxa"/>
          </w:tcPr>
          <w:p w:rsidR="002A5B32" w:rsidRPr="00DE4B1D" w:rsidRDefault="002A5B32" w:rsidP="002A5B32">
            <w:pPr>
              <w:rPr>
                <w:rFonts w:ascii="Times New Roman" w:hAnsi="Times New Roman"/>
                <w:sz w:val="24"/>
                <w:szCs w:val="24"/>
              </w:rPr>
            </w:pPr>
          </w:p>
        </w:tc>
        <w:tc>
          <w:tcPr>
            <w:tcW w:w="2288" w:type="dxa"/>
          </w:tcPr>
          <w:p w:rsidR="002A5B32" w:rsidRPr="00DE4B1D" w:rsidRDefault="002A5B32" w:rsidP="002A5B32">
            <w:pPr>
              <w:rPr>
                <w:rFonts w:ascii="Times New Roman" w:hAnsi="Times New Roman"/>
                <w:sz w:val="24"/>
                <w:szCs w:val="24"/>
              </w:rPr>
            </w:pPr>
          </w:p>
        </w:tc>
        <w:tc>
          <w:tcPr>
            <w:tcW w:w="1851"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"Технология внеурочной деятельности обучающихся в реализации стандарта общего образования";</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Принципы и условия психолого-педагогического сопровождения развития у ребенка навыков управления эмоциональными состояниями;</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Теоретические основы социально-воспитательн</w:t>
            </w:r>
            <w:r w:rsidRPr="00DE4B1D">
              <w:rPr>
                <w:rFonts w:ascii="Times New Roman" w:hAnsi="Times New Roman"/>
                <w:sz w:val="24"/>
                <w:szCs w:val="24"/>
              </w:rPr>
              <w:lastRenderedPageBreak/>
              <w:t>ой деятельности педагога в условиях обновления организации и содержания образовательного процесса</w:t>
            </w:r>
          </w:p>
        </w:tc>
        <w:tc>
          <w:tcPr>
            <w:tcW w:w="2336" w:type="dxa"/>
          </w:tcPr>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Абросимова Анна Владимировна, учитель начальных классов</w:t>
            </w:r>
          </w:p>
        </w:tc>
        <w:tc>
          <w:tcPr>
            <w:tcW w:w="2116" w:type="dxa"/>
          </w:tcPr>
          <w:p w:rsidR="002A5B32" w:rsidRPr="00DE4B1D" w:rsidRDefault="002A5B32" w:rsidP="002A5B32">
            <w:pPr>
              <w:rPr>
                <w:rFonts w:ascii="Times New Roman" w:hAnsi="Times New Roman"/>
                <w:sz w:val="24"/>
                <w:szCs w:val="24"/>
              </w:rPr>
            </w:pPr>
          </w:p>
        </w:tc>
        <w:tc>
          <w:tcPr>
            <w:tcW w:w="2288"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Возможности систем развивающего обучения в реализации ФГОС НОО</w:t>
            </w:r>
          </w:p>
        </w:tc>
        <w:tc>
          <w:tcPr>
            <w:tcW w:w="1851" w:type="dxa"/>
          </w:tcPr>
          <w:p w:rsidR="002A5B32" w:rsidRPr="00DE4B1D" w:rsidRDefault="002A5B32" w:rsidP="002A5B32">
            <w:pPr>
              <w:rPr>
                <w:rFonts w:ascii="Times New Roman" w:hAnsi="Times New Roman"/>
                <w:sz w:val="24"/>
                <w:szCs w:val="24"/>
              </w:rPr>
            </w:pPr>
          </w:p>
        </w:tc>
        <w:tc>
          <w:tcPr>
            <w:tcW w:w="2336" w:type="dxa"/>
          </w:tcPr>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Бабурина Марина Владимировна, учитель начальных классов</w:t>
            </w:r>
          </w:p>
        </w:tc>
        <w:tc>
          <w:tcPr>
            <w:tcW w:w="2116"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Введение ФГОС начального общего образования. Современные технические средства обучения.</w:t>
            </w:r>
          </w:p>
        </w:tc>
        <w:tc>
          <w:tcPr>
            <w:tcW w:w="2288" w:type="dxa"/>
          </w:tcPr>
          <w:p w:rsidR="002A5B32" w:rsidRPr="00DE4B1D" w:rsidRDefault="002A5B32" w:rsidP="002A5B32">
            <w:pPr>
              <w:rPr>
                <w:rFonts w:ascii="Times New Roman" w:hAnsi="Times New Roman"/>
                <w:sz w:val="24"/>
                <w:szCs w:val="24"/>
              </w:rPr>
            </w:pPr>
          </w:p>
        </w:tc>
        <w:tc>
          <w:tcPr>
            <w:tcW w:w="1851" w:type="dxa"/>
          </w:tcPr>
          <w:p w:rsidR="002A5B32" w:rsidRPr="00DE4B1D" w:rsidRDefault="002A5B32" w:rsidP="002A5B32">
            <w:pPr>
              <w:rPr>
                <w:rFonts w:ascii="Times New Roman" w:hAnsi="Times New Roman"/>
                <w:sz w:val="24"/>
                <w:szCs w:val="24"/>
              </w:rPr>
            </w:pPr>
          </w:p>
        </w:tc>
        <w:tc>
          <w:tcPr>
            <w:tcW w:w="2336" w:type="dxa"/>
          </w:tcPr>
          <w:p w:rsidR="002A5B32" w:rsidRPr="00DE4B1D" w:rsidRDefault="002A5B32" w:rsidP="002A5B32">
            <w:pPr>
              <w:pStyle w:val="ParagraphStyle"/>
              <w:rPr>
                <w:rFonts w:ascii="Times New Roman" w:hAnsi="Times New Roman" w:cs="Times New Roman"/>
              </w:rPr>
            </w:pPr>
            <w:r w:rsidRPr="00DE4B1D">
              <w:rPr>
                <w:rFonts w:ascii="Times New Roman" w:hAnsi="Times New Roman" w:cs="Times New Roman"/>
              </w:rPr>
              <w:t>Подготовка учителя к инновационной оценочной деятельности в рамках реализации ФГОС (метапредметные результаты), МОУ ДПО «ИОЦ», 18 часов, 2015</w:t>
            </w:r>
          </w:p>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Гарновская Елена Гелярьевна, учитель начальных классов</w:t>
            </w:r>
          </w:p>
        </w:tc>
        <w:tc>
          <w:tcPr>
            <w:tcW w:w="2116" w:type="dxa"/>
          </w:tcPr>
          <w:p w:rsidR="002A5B32" w:rsidRPr="00DE4B1D" w:rsidRDefault="002A5B32" w:rsidP="002A5B32">
            <w:pPr>
              <w:rPr>
                <w:rFonts w:ascii="Times New Roman" w:hAnsi="Times New Roman"/>
                <w:sz w:val="24"/>
                <w:szCs w:val="24"/>
              </w:rPr>
            </w:pPr>
          </w:p>
        </w:tc>
        <w:tc>
          <w:tcPr>
            <w:tcW w:w="2288" w:type="dxa"/>
          </w:tcPr>
          <w:p w:rsidR="002A5B32" w:rsidRPr="00DE4B1D" w:rsidRDefault="002A5B32" w:rsidP="002A5B32">
            <w:pPr>
              <w:rPr>
                <w:rFonts w:ascii="Times New Roman" w:hAnsi="Times New Roman"/>
                <w:sz w:val="24"/>
                <w:szCs w:val="24"/>
              </w:rPr>
            </w:pPr>
          </w:p>
        </w:tc>
        <w:tc>
          <w:tcPr>
            <w:tcW w:w="1851"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Решение методических задач как средство проектирования современного урока», 18 часов, МОУ ДПО «ИОЦ»;</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«Реализация ФГОС НОО средствами системы Л.В. Занкова», 18 часов, МОУ ДПО «ИОЦ»;</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«Концептуальные основы ФГОС НОО», 36 часов, МОУ ДПО «ИОЦ»;</w:t>
            </w:r>
          </w:p>
        </w:tc>
        <w:tc>
          <w:tcPr>
            <w:tcW w:w="2336" w:type="dxa"/>
          </w:tcPr>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 xml:space="preserve">Смирнова Ирина </w:t>
            </w:r>
            <w:r w:rsidRPr="00DE4B1D">
              <w:rPr>
                <w:rFonts w:ascii="Times New Roman" w:hAnsi="Times New Roman"/>
                <w:sz w:val="24"/>
                <w:szCs w:val="24"/>
              </w:rPr>
              <w:lastRenderedPageBreak/>
              <w:t>Юрьевна, учитель начальных классов</w:t>
            </w:r>
          </w:p>
        </w:tc>
        <w:tc>
          <w:tcPr>
            <w:tcW w:w="2116" w:type="dxa"/>
          </w:tcPr>
          <w:p w:rsidR="002A5B32" w:rsidRPr="00DE4B1D" w:rsidRDefault="002A5B32" w:rsidP="002A5B32">
            <w:pPr>
              <w:rPr>
                <w:rFonts w:ascii="Times New Roman" w:hAnsi="Times New Roman"/>
                <w:sz w:val="24"/>
                <w:szCs w:val="24"/>
              </w:rPr>
            </w:pPr>
          </w:p>
        </w:tc>
        <w:tc>
          <w:tcPr>
            <w:tcW w:w="2288" w:type="dxa"/>
          </w:tcPr>
          <w:p w:rsidR="002A5B32" w:rsidRPr="00DE4B1D" w:rsidRDefault="002A5B32" w:rsidP="002A5B32">
            <w:pPr>
              <w:rPr>
                <w:rFonts w:ascii="Times New Roman" w:hAnsi="Times New Roman"/>
                <w:sz w:val="24"/>
                <w:szCs w:val="24"/>
              </w:rPr>
            </w:pPr>
          </w:p>
        </w:tc>
        <w:tc>
          <w:tcPr>
            <w:tcW w:w="1851"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 xml:space="preserve">Решение методических </w:t>
            </w:r>
            <w:r w:rsidRPr="00DE4B1D">
              <w:rPr>
                <w:rFonts w:ascii="Times New Roman" w:hAnsi="Times New Roman"/>
                <w:sz w:val="24"/>
                <w:szCs w:val="24"/>
              </w:rPr>
              <w:lastRenderedPageBreak/>
              <w:t>задач как средство проектирования современного урока», 18 часов, МОУ ДПО «ИОЦ»;</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«Реализация ФГОС НОО средствами системы Л.В. Занкова», 18 часов, МОУ ДПО «ИОЦ»;</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«Концептуальные основы ФГОС НОО», 36 часов, МОУ ДПО «ИОЦ»;</w:t>
            </w:r>
          </w:p>
        </w:tc>
        <w:tc>
          <w:tcPr>
            <w:tcW w:w="2336" w:type="dxa"/>
          </w:tcPr>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Смекалова Елена Николаевна, учитель начальных классов</w:t>
            </w:r>
          </w:p>
        </w:tc>
        <w:tc>
          <w:tcPr>
            <w:tcW w:w="2116" w:type="dxa"/>
          </w:tcPr>
          <w:p w:rsidR="002A5B32" w:rsidRPr="00DE4B1D" w:rsidRDefault="002A5B32" w:rsidP="002A5B32">
            <w:pPr>
              <w:rPr>
                <w:rFonts w:ascii="Times New Roman" w:hAnsi="Times New Roman"/>
                <w:sz w:val="24"/>
                <w:szCs w:val="24"/>
              </w:rPr>
            </w:pPr>
          </w:p>
        </w:tc>
        <w:tc>
          <w:tcPr>
            <w:tcW w:w="2288" w:type="dxa"/>
          </w:tcPr>
          <w:p w:rsidR="002A5B32" w:rsidRPr="00DE4B1D" w:rsidRDefault="002A5B32" w:rsidP="002A5B32">
            <w:pPr>
              <w:rPr>
                <w:rFonts w:ascii="Times New Roman" w:hAnsi="Times New Roman"/>
                <w:sz w:val="24"/>
                <w:szCs w:val="24"/>
              </w:rPr>
            </w:pPr>
          </w:p>
        </w:tc>
        <w:tc>
          <w:tcPr>
            <w:tcW w:w="1851" w:type="dxa"/>
          </w:tcPr>
          <w:p w:rsidR="002A5B32" w:rsidRPr="00DE4B1D" w:rsidRDefault="002A5B32" w:rsidP="002A5B32">
            <w:pPr>
              <w:rPr>
                <w:rFonts w:ascii="Times New Roman" w:hAnsi="Times New Roman"/>
                <w:sz w:val="24"/>
                <w:szCs w:val="24"/>
              </w:rPr>
            </w:pPr>
          </w:p>
        </w:tc>
        <w:tc>
          <w:tcPr>
            <w:tcW w:w="2336" w:type="dxa"/>
          </w:tcPr>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Торжес Елена Сергеевна, учитель начальных классов</w:t>
            </w:r>
          </w:p>
        </w:tc>
        <w:tc>
          <w:tcPr>
            <w:tcW w:w="2116"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 xml:space="preserve">«Введение ФГОС начального общего образования. Современные технические средства обучения», ГО АУ ЯО «ИРО», 72 </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Часа, 2012;</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«Основы работы с электронным журналом и электронным дневником», МОУ ДПО «ИОЦ», 9 часов, 2012 год;</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«Основы религиозных культур и светской этики», ГОУ ЯО ИРО, 72 часа, 2010;</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 xml:space="preserve">«Системы </w:t>
            </w:r>
            <w:r w:rsidRPr="00DE4B1D">
              <w:rPr>
                <w:rFonts w:ascii="Times New Roman" w:hAnsi="Times New Roman"/>
                <w:sz w:val="24"/>
                <w:szCs w:val="24"/>
              </w:rPr>
              <w:lastRenderedPageBreak/>
              <w:t>развивающего обучения в начальной школе», МОУ ДПО ИОЦ, 72 часа, 2010;</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«Требования ФГОС к преподаванию предмета «Музыка» в начальной школе», ГО АУ ЯО «ИРО», 24 часа, 2012;</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«Введение федеральных государственных образовательных стандартов начального общего образования», 36 часов, ГОУ ЯО «ИРО», 2011;</w:t>
            </w:r>
          </w:p>
        </w:tc>
        <w:tc>
          <w:tcPr>
            <w:tcW w:w="2288"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lastRenderedPageBreak/>
              <w:t>Актуальные вопросы преподавания модуля «Основы православной культуры» комплексного учебного предмета «Основы религиозных культур и светской этики» в общеобразовательных учреждениях», 24 часа, ЯГПУ имени К.Д. Ушинского, 2013 год;</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 xml:space="preserve">Сертификат участника мастер-класса «Реализация ФГОС через внедрение комплекса </w:t>
            </w:r>
            <w:r w:rsidRPr="00DE4B1D">
              <w:rPr>
                <w:rFonts w:ascii="Times New Roman" w:hAnsi="Times New Roman"/>
                <w:sz w:val="24"/>
                <w:szCs w:val="24"/>
              </w:rPr>
              <w:lastRenderedPageBreak/>
              <w:t>технологий ОС «Школа 2100» в рамках муниципальной Мастерской инновационного опыта, МОУ ДПО «ИОЦ», 2 часа;</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Сертификат участника мастер-класса «Самооценка как элемент личностного развития учащегося начальной школы» в рамках муниципальной Мастерской инновационного опыта, МОУ ДПО «ИОЦ», 2 часа;</w:t>
            </w:r>
          </w:p>
          <w:p w:rsidR="002A5B32" w:rsidRPr="00DE4B1D" w:rsidRDefault="002A5B32" w:rsidP="002A5B32">
            <w:pPr>
              <w:rPr>
                <w:rFonts w:ascii="Times New Roman" w:hAnsi="Times New Roman"/>
                <w:sz w:val="24"/>
                <w:szCs w:val="24"/>
              </w:rPr>
            </w:pPr>
          </w:p>
        </w:tc>
        <w:tc>
          <w:tcPr>
            <w:tcW w:w="1851"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lastRenderedPageBreak/>
              <w:t xml:space="preserve">«ФГОС НОО: особенности организации учебной деятельности», ГО АУ ЯО «ИРО», 72 </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часа, 2014</w:t>
            </w:r>
          </w:p>
        </w:tc>
        <w:tc>
          <w:tcPr>
            <w:tcW w:w="2336" w:type="dxa"/>
          </w:tcPr>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Яркина Елена Александровна, учитель начальных классов</w:t>
            </w:r>
          </w:p>
        </w:tc>
        <w:tc>
          <w:tcPr>
            <w:tcW w:w="2116" w:type="dxa"/>
          </w:tcPr>
          <w:p w:rsidR="002A5B32" w:rsidRPr="00DE4B1D" w:rsidRDefault="002A5B32" w:rsidP="002A5B32">
            <w:pPr>
              <w:rPr>
                <w:rFonts w:ascii="Times New Roman" w:hAnsi="Times New Roman"/>
                <w:sz w:val="24"/>
                <w:szCs w:val="24"/>
              </w:rPr>
            </w:pPr>
          </w:p>
        </w:tc>
        <w:tc>
          <w:tcPr>
            <w:tcW w:w="2288" w:type="dxa"/>
          </w:tcPr>
          <w:p w:rsidR="002A5B32" w:rsidRPr="00DE4B1D" w:rsidRDefault="002A5B32" w:rsidP="002A5B32">
            <w:pPr>
              <w:rPr>
                <w:rFonts w:ascii="Times New Roman" w:hAnsi="Times New Roman"/>
                <w:sz w:val="24"/>
                <w:szCs w:val="24"/>
              </w:rPr>
            </w:pPr>
          </w:p>
        </w:tc>
        <w:tc>
          <w:tcPr>
            <w:tcW w:w="1851"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 xml:space="preserve">«Возможности программного обеспечения для интерактивной доски (ПО </w:t>
            </w:r>
            <w:r w:rsidRPr="00DE4B1D">
              <w:rPr>
                <w:rFonts w:ascii="Times New Roman" w:hAnsi="Times New Roman"/>
                <w:sz w:val="24"/>
                <w:szCs w:val="24"/>
                <w:lang w:val="en-US"/>
              </w:rPr>
              <w:t>AcyivInspire</w:t>
            </w:r>
            <w:r w:rsidRPr="00DE4B1D">
              <w:rPr>
                <w:rFonts w:ascii="Times New Roman" w:hAnsi="Times New Roman"/>
                <w:sz w:val="24"/>
                <w:szCs w:val="24"/>
              </w:rPr>
              <w:t>», 18 часов, МОУ ДПО «ИОЦ»;</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«Интерактивные средства обучения в начальной школе», 18 часов, МОУ ДПО «ИОЦ»;</w:t>
            </w:r>
          </w:p>
          <w:p w:rsidR="002A5B32" w:rsidRPr="00DE4B1D" w:rsidRDefault="002A5B32" w:rsidP="002A5B32">
            <w:pPr>
              <w:rPr>
                <w:rFonts w:ascii="Times New Roman" w:hAnsi="Times New Roman"/>
                <w:sz w:val="24"/>
                <w:szCs w:val="24"/>
              </w:rPr>
            </w:pPr>
          </w:p>
        </w:tc>
        <w:tc>
          <w:tcPr>
            <w:tcW w:w="2336" w:type="dxa"/>
          </w:tcPr>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Клюшина Елена Анатольевна, учитель начальных классов</w:t>
            </w:r>
          </w:p>
        </w:tc>
        <w:tc>
          <w:tcPr>
            <w:tcW w:w="2116"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«Интерактивная доска: технические ресурсы и педагогические возможности», МОУ ДПО «ИОЦ», 18 часов;</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lastRenderedPageBreak/>
              <w:t>«Готовность образовательной системы «Школа2100» к реализации ФГОС НОО», МОУ ДПО «ИОЦ», 18 часов;</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Участие в семинаре «Креативное мышление» издательства «Вита-Пресс», 10.12.2012, 6 часов</w:t>
            </w:r>
          </w:p>
        </w:tc>
        <w:tc>
          <w:tcPr>
            <w:tcW w:w="2288"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lastRenderedPageBreak/>
              <w:t>«Концептуальные основы ФГОС НОО», МОУ ДПО «ИОЦ», 36 часов;</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 xml:space="preserve">Сертификат участника мастер-класса «Реализация </w:t>
            </w:r>
            <w:r w:rsidRPr="00DE4B1D">
              <w:rPr>
                <w:rFonts w:ascii="Times New Roman" w:hAnsi="Times New Roman"/>
                <w:sz w:val="24"/>
                <w:szCs w:val="24"/>
              </w:rPr>
              <w:lastRenderedPageBreak/>
              <w:t>ФГОС через внедрение комплекса технологий ОС «Школа 2100», МОУ ДПО «ИОЦ», 2 часа</w:t>
            </w:r>
          </w:p>
        </w:tc>
        <w:tc>
          <w:tcPr>
            <w:tcW w:w="1851"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lastRenderedPageBreak/>
              <w:t>«Разработка дидактических материалов средствами программы М</w:t>
            </w:r>
            <w:r w:rsidRPr="00DE4B1D">
              <w:rPr>
                <w:rFonts w:ascii="Times New Roman" w:hAnsi="Times New Roman"/>
                <w:sz w:val="24"/>
                <w:szCs w:val="24"/>
                <w:lang w:val="en-US"/>
              </w:rPr>
              <w:t>S</w:t>
            </w:r>
            <w:r w:rsidRPr="00DE4B1D">
              <w:rPr>
                <w:rFonts w:ascii="Times New Roman" w:hAnsi="Times New Roman"/>
                <w:sz w:val="24"/>
                <w:szCs w:val="24"/>
              </w:rPr>
              <w:t xml:space="preserve"> </w:t>
            </w:r>
            <w:r w:rsidRPr="00DE4B1D">
              <w:rPr>
                <w:rFonts w:ascii="Times New Roman" w:hAnsi="Times New Roman"/>
                <w:sz w:val="24"/>
                <w:szCs w:val="24"/>
                <w:lang w:val="en-US"/>
              </w:rPr>
              <w:t>Excel</w:t>
            </w:r>
            <w:r w:rsidRPr="00DE4B1D">
              <w:rPr>
                <w:rFonts w:ascii="Times New Roman" w:hAnsi="Times New Roman"/>
                <w:sz w:val="24"/>
                <w:szCs w:val="24"/>
              </w:rPr>
              <w:t>», МОУ ДПО «ИОЦ», 18 часов</w:t>
            </w:r>
          </w:p>
        </w:tc>
        <w:tc>
          <w:tcPr>
            <w:tcW w:w="2336" w:type="dxa"/>
          </w:tcPr>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Кононова Ольга Владимировна, учитель географии</w:t>
            </w:r>
          </w:p>
        </w:tc>
        <w:tc>
          <w:tcPr>
            <w:tcW w:w="2116" w:type="dxa"/>
          </w:tcPr>
          <w:p w:rsidR="002A5B32" w:rsidRPr="00DE4B1D" w:rsidRDefault="002A5B32" w:rsidP="002A5B32">
            <w:pPr>
              <w:rPr>
                <w:rFonts w:ascii="Times New Roman" w:hAnsi="Times New Roman"/>
                <w:sz w:val="24"/>
                <w:szCs w:val="24"/>
              </w:rPr>
            </w:pPr>
          </w:p>
        </w:tc>
        <w:tc>
          <w:tcPr>
            <w:tcW w:w="2288"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Развитие метапредметных умений школьников в ИКТ-насыщенной среде.</w:t>
            </w:r>
          </w:p>
        </w:tc>
        <w:tc>
          <w:tcPr>
            <w:tcW w:w="1851" w:type="dxa"/>
          </w:tcPr>
          <w:p w:rsidR="002A5B32" w:rsidRPr="00DE4B1D" w:rsidRDefault="002A5B32" w:rsidP="002A5B32">
            <w:pPr>
              <w:rPr>
                <w:rFonts w:ascii="Times New Roman" w:hAnsi="Times New Roman"/>
                <w:sz w:val="24"/>
                <w:szCs w:val="24"/>
              </w:rPr>
            </w:pPr>
          </w:p>
        </w:tc>
        <w:tc>
          <w:tcPr>
            <w:tcW w:w="2336" w:type="dxa"/>
          </w:tcPr>
          <w:p w:rsidR="002A5B32" w:rsidRPr="00DE4B1D" w:rsidRDefault="002A5B32" w:rsidP="002A5B32">
            <w:pPr>
              <w:pStyle w:val="ParagraphStyle"/>
              <w:rPr>
                <w:rFonts w:ascii="Times New Roman" w:hAnsi="Times New Roman" w:cs="Times New Roman"/>
              </w:rPr>
            </w:pPr>
            <w:r w:rsidRPr="00DE4B1D">
              <w:rPr>
                <w:rFonts w:ascii="Times New Roman" w:hAnsi="Times New Roman" w:cs="Times New Roman"/>
              </w:rPr>
              <w:t>Подготовка учителя к инновационной оценочной деятельности в рамках реализации ФГОС (метапредметные результаты), МОУ ДПО «ИОЦ», 18 часов, 2015</w:t>
            </w:r>
          </w:p>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Кудрявцева Галина Михайловна, учитель русского языка и литературы</w:t>
            </w:r>
          </w:p>
        </w:tc>
        <w:tc>
          <w:tcPr>
            <w:tcW w:w="2116" w:type="dxa"/>
          </w:tcPr>
          <w:p w:rsidR="002A5B32" w:rsidRPr="00DE4B1D" w:rsidRDefault="002A5B32" w:rsidP="002A5B32">
            <w:pPr>
              <w:rPr>
                <w:rFonts w:ascii="Times New Roman" w:hAnsi="Times New Roman"/>
                <w:sz w:val="24"/>
                <w:szCs w:val="24"/>
              </w:rPr>
            </w:pPr>
          </w:p>
        </w:tc>
        <w:tc>
          <w:tcPr>
            <w:tcW w:w="2288"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Обучение русскому языку и литературе в соответствие с требованиями ФГОС общего образования;</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Семинар-практикум «Работа с текстом как инструмент формирования информационной культуры школьника»;</w:t>
            </w:r>
          </w:p>
          <w:p w:rsidR="002A5B32" w:rsidRPr="00DE4B1D" w:rsidRDefault="002A5B32" w:rsidP="002A5B32">
            <w:pPr>
              <w:rPr>
                <w:rFonts w:ascii="Times New Roman" w:hAnsi="Times New Roman"/>
                <w:sz w:val="24"/>
                <w:szCs w:val="24"/>
              </w:rPr>
            </w:pPr>
            <w:r w:rsidRPr="00DE4B1D">
              <w:rPr>
                <w:rFonts w:ascii="Times New Roman" w:hAnsi="Times New Roman"/>
                <w:color w:val="000000"/>
                <w:sz w:val="24"/>
                <w:szCs w:val="24"/>
              </w:rPr>
              <w:t>КПК «Обучение русскому языку и литературе в соответствии с требованиями ФГОС общего образования»</w:t>
            </w:r>
          </w:p>
        </w:tc>
        <w:tc>
          <w:tcPr>
            <w:tcW w:w="1851" w:type="dxa"/>
            <w:vAlign w:val="center"/>
          </w:tcPr>
          <w:p w:rsidR="002A5B32" w:rsidRPr="00DE4B1D" w:rsidRDefault="002A5B32" w:rsidP="002A5B32">
            <w:pPr>
              <w:rPr>
                <w:rFonts w:ascii="Times New Roman" w:hAnsi="Times New Roman"/>
                <w:color w:val="000000"/>
                <w:sz w:val="24"/>
                <w:szCs w:val="24"/>
              </w:rPr>
            </w:pPr>
          </w:p>
        </w:tc>
        <w:tc>
          <w:tcPr>
            <w:tcW w:w="2336" w:type="dxa"/>
          </w:tcPr>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lastRenderedPageBreak/>
              <w:t>Ржевина Елена Николаевна, учитель русского языка и литературы</w:t>
            </w:r>
          </w:p>
        </w:tc>
        <w:tc>
          <w:tcPr>
            <w:tcW w:w="2116"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"Технологии образовательной системы "Школа 2100" на уроках</w:t>
            </w:r>
            <w:r w:rsidRPr="00DE4B1D">
              <w:rPr>
                <w:rFonts w:ascii="Times New Roman" w:hAnsi="Times New Roman"/>
                <w:sz w:val="24"/>
                <w:szCs w:val="24"/>
              </w:rPr>
              <w:br/>
              <w:t>русского языка и литературы в начальной и основной школе"</w:t>
            </w:r>
          </w:p>
          <w:p w:rsidR="002A5B32" w:rsidRPr="00DE4B1D" w:rsidRDefault="002A5B32" w:rsidP="002A5B32">
            <w:pPr>
              <w:rPr>
                <w:rFonts w:ascii="Times New Roman" w:hAnsi="Times New Roman"/>
                <w:sz w:val="24"/>
                <w:szCs w:val="24"/>
              </w:rPr>
            </w:pPr>
          </w:p>
        </w:tc>
        <w:tc>
          <w:tcPr>
            <w:tcW w:w="2288"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Обучение русскому языку и литературе в соответствие с требованиями ФГОС общего образования»</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«УМК по литературе, соответсвие требованиям ФГОС, анализ, структура и содержание»; ГО АУ ЯО «ИРО», 24 часа;</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Семинар-практикум «Работа с текстом как инструмент формирования информационной культуры школьника»;</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КПК «Обучение русскому языку и литературе в соответствии с требованиями ФГОС общего образования»</w:t>
            </w:r>
          </w:p>
        </w:tc>
        <w:tc>
          <w:tcPr>
            <w:tcW w:w="1851"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Краткосрочные курсы (семинар) по теме «Технология продуктивного чтения в начальной и основной школе», 12 часов, УМЦ «Школа 2100»;</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«Методическая лаборатория учителя русского языка и литературы в условиях реализации ФГОС», МОУ ДПО «ИОЦ», ДПП, 54 часа</w:t>
            </w:r>
          </w:p>
        </w:tc>
        <w:tc>
          <w:tcPr>
            <w:tcW w:w="2336" w:type="dxa"/>
          </w:tcPr>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Бакушева Татьяна Львовна, учитель русского языка и литературы</w:t>
            </w:r>
          </w:p>
        </w:tc>
        <w:tc>
          <w:tcPr>
            <w:tcW w:w="2116"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"Технологии образовательной системы "Школа 2100" на уроках</w:t>
            </w:r>
            <w:r w:rsidRPr="00DE4B1D">
              <w:rPr>
                <w:rFonts w:ascii="Times New Roman" w:hAnsi="Times New Roman"/>
                <w:sz w:val="24"/>
                <w:szCs w:val="24"/>
              </w:rPr>
              <w:br/>
              <w:t>русского языка и литературы в начальной и основной школе"</w:t>
            </w:r>
          </w:p>
        </w:tc>
        <w:tc>
          <w:tcPr>
            <w:tcW w:w="2288"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«Внедрение технологий деятельностного типа в практику работы основной школы», 24 часа</w:t>
            </w:r>
          </w:p>
        </w:tc>
        <w:tc>
          <w:tcPr>
            <w:tcW w:w="1851"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Краткосрочные курсы (семинар) по теме «Технология продуктивного чтения в начальной и основной школе», 12 часов, УМЦ «Школа 2100»</w:t>
            </w:r>
          </w:p>
        </w:tc>
        <w:tc>
          <w:tcPr>
            <w:tcW w:w="2336" w:type="dxa"/>
          </w:tcPr>
          <w:p w:rsidR="002A5B32" w:rsidRPr="00DE4B1D" w:rsidRDefault="002A5B32" w:rsidP="002A5B32">
            <w:pPr>
              <w:pStyle w:val="ParagraphStyle"/>
              <w:spacing w:line="264" w:lineRule="auto"/>
              <w:rPr>
                <w:rFonts w:ascii="Times New Roman" w:hAnsi="Times New Roman" w:cs="Times New Roman"/>
              </w:rPr>
            </w:pPr>
            <w:r w:rsidRPr="00DE4B1D">
              <w:rPr>
                <w:rFonts w:ascii="Times New Roman" w:hAnsi="Times New Roman" w:cs="Times New Roman"/>
              </w:rPr>
              <w:t>«Подготовка обучающихся к итоговому сочинению (изложению», ГО АУ ЯО «ИРО», 18 часов;</w:t>
            </w:r>
          </w:p>
          <w:p w:rsidR="002A5B32" w:rsidRPr="00DE4B1D" w:rsidRDefault="002A5B32" w:rsidP="002A5B32">
            <w:pPr>
              <w:pStyle w:val="ParagraphStyle"/>
              <w:spacing w:line="264" w:lineRule="auto"/>
              <w:rPr>
                <w:rFonts w:ascii="Times New Roman" w:hAnsi="Times New Roman" w:cs="Times New Roman"/>
              </w:rPr>
            </w:pPr>
            <w:r w:rsidRPr="00DE4B1D">
              <w:rPr>
                <w:rFonts w:ascii="Times New Roman" w:hAnsi="Times New Roman" w:cs="Times New Roman"/>
              </w:rPr>
              <w:t xml:space="preserve">«Совершенствование профессиональных компетенций учителя в области методики обучения написанию сочинения (с использованием мультимедийных возможностей </w:t>
            </w:r>
            <w:r w:rsidRPr="00DE4B1D">
              <w:rPr>
                <w:rFonts w:ascii="Times New Roman" w:hAnsi="Times New Roman" w:cs="Times New Roman"/>
              </w:rPr>
              <w:lastRenderedPageBreak/>
              <w:t>Интернет-ресурсов), 18 часов, МОУ ДПО «ИОЦ»</w:t>
            </w: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lastRenderedPageBreak/>
              <w:t>Кузнецова Ольга Васильевна, учитель русского языка и литературы</w:t>
            </w:r>
          </w:p>
        </w:tc>
        <w:tc>
          <w:tcPr>
            <w:tcW w:w="2116"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Содержание и методика преподавания учебного курса "Основы религиозных культур и светской этики" в 5 классе;</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"Технологии образовательной системы "Школа 2100" на уроках русского языка и литературы в начальной и основной школе"</w:t>
            </w:r>
          </w:p>
        </w:tc>
        <w:tc>
          <w:tcPr>
            <w:tcW w:w="2288" w:type="dxa"/>
            <w:vAlign w:val="center"/>
          </w:tcPr>
          <w:p w:rsidR="002A5B32" w:rsidRPr="00DE4B1D" w:rsidRDefault="002A5B32" w:rsidP="002A5B32">
            <w:pPr>
              <w:rPr>
                <w:rFonts w:ascii="Times New Roman" w:hAnsi="Times New Roman"/>
                <w:color w:val="000000"/>
                <w:sz w:val="24"/>
                <w:szCs w:val="24"/>
              </w:rPr>
            </w:pPr>
            <w:r w:rsidRPr="00DE4B1D">
              <w:rPr>
                <w:rFonts w:ascii="Times New Roman" w:hAnsi="Times New Roman"/>
                <w:color w:val="000000"/>
                <w:sz w:val="24"/>
                <w:szCs w:val="24"/>
              </w:rPr>
              <w:t>Семинар-практикум «Работа с текстом как инструмент формирования информационной культуры школьника»;</w:t>
            </w:r>
          </w:p>
          <w:p w:rsidR="002A5B32" w:rsidRPr="00DE4B1D" w:rsidRDefault="002A5B32" w:rsidP="002A5B32">
            <w:pPr>
              <w:rPr>
                <w:rFonts w:ascii="Times New Roman" w:hAnsi="Times New Roman"/>
                <w:color w:val="000000"/>
                <w:sz w:val="24"/>
                <w:szCs w:val="24"/>
              </w:rPr>
            </w:pPr>
            <w:r w:rsidRPr="00DE4B1D">
              <w:rPr>
                <w:rFonts w:ascii="Times New Roman" w:hAnsi="Times New Roman"/>
                <w:color w:val="000000"/>
                <w:sz w:val="24"/>
                <w:szCs w:val="24"/>
              </w:rPr>
              <w:t>КПК «Обучение русскому языку и литературе в соответствии с требованиями ФГОС общего образования»</w:t>
            </w:r>
          </w:p>
        </w:tc>
        <w:tc>
          <w:tcPr>
            <w:tcW w:w="1851" w:type="dxa"/>
          </w:tcPr>
          <w:p w:rsidR="002A5B32" w:rsidRPr="00DE4B1D" w:rsidRDefault="002A5B32" w:rsidP="002A5B32">
            <w:pPr>
              <w:rPr>
                <w:rFonts w:ascii="Times New Roman" w:hAnsi="Times New Roman"/>
                <w:sz w:val="24"/>
                <w:szCs w:val="24"/>
              </w:rPr>
            </w:pPr>
          </w:p>
        </w:tc>
        <w:tc>
          <w:tcPr>
            <w:tcW w:w="2336" w:type="dxa"/>
          </w:tcPr>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Дуброва Лидия Васильевна, учитель русского языка и литературы</w:t>
            </w:r>
          </w:p>
        </w:tc>
        <w:tc>
          <w:tcPr>
            <w:tcW w:w="2116"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"Технологии образовательной системы "Школа 2100" на уроках русского языка и литературы в начальной и основной школе"</w:t>
            </w:r>
          </w:p>
        </w:tc>
        <w:tc>
          <w:tcPr>
            <w:tcW w:w="2288" w:type="dxa"/>
            <w:vAlign w:val="center"/>
          </w:tcPr>
          <w:p w:rsidR="002A5B32" w:rsidRPr="00DE4B1D" w:rsidRDefault="002A5B32" w:rsidP="002A5B32">
            <w:pPr>
              <w:rPr>
                <w:rFonts w:ascii="Times New Roman" w:hAnsi="Times New Roman"/>
                <w:color w:val="000000"/>
                <w:sz w:val="24"/>
                <w:szCs w:val="24"/>
              </w:rPr>
            </w:pPr>
          </w:p>
        </w:tc>
        <w:tc>
          <w:tcPr>
            <w:tcW w:w="1851"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«ФГОС. Обновление компетенций учителя»,</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ГО АУ ЯО «ИРО», 108 часов</w:t>
            </w:r>
          </w:p>
        </w:tc>
        <w:tc>
          <w:tcPr>
            <w:tcW w:w="2336" w:type="dxa"/>
          </w:tcPr>
          <w:p w:rsidR="002A5B32" w:rsidRPr="00DE4B1D" w:rsidRDefault="002A5B32" w:rsidP="002A5B32">
            <w:pPr>
              <w:pStyle w:val="ParagraphStyle"/>
              <w:spacing w:line="264" w:lineRule="auto"/>
              <w:rPr>
                <w:rFonts w:ascii="Times New Roman" w:hAnsi="Times New Roman" w:cs="Times New Roman"/>
              </w:rPr>
            </w:pPr>
            <w:r w:rsidRPr="00DE4B1D">
              <w:rPr>
                <w:rFonts w:ascii="Times New Roman" w:hAnsi="Times New Roman" w:cs="Times New Roman"/>
              </w:rPr>
              <w:t>«Обучение детей с задержкой психического развития в условиях общеобразовательной школы» 72 часа, ГО АУ «ИРО»</w:t>
            </w: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Николаева Татьяна Львовна, учитель немецкого языка</w:t>
            </w:r>
          </w:p>
        </w:tc>
        <w:tc>
          <w:tcPr>
            <w:tcW w:w="2116" w:type="dxa"/>
          </w:tcPr>
          <w:p w:rsidR="002A5B32" w:rsidRPr="00DE4B1D" w:rsidRDefault="002A5B32" w:rsidP="002A5B32">
            <w:pPr>
              <w:rPr>
                <w:rFonts w:ascii="Times New Roman" w:hAnsi="Times New Roman"/>
                <w:sz w:val="24"/>
                <w:szCs w:val="24"/>
              </w:rPr>
            </w:pPr>
          </w:p>
        </w:tc>
        <w:tc>
          <w:tcPr>
            <w:tcW w:w="2288" w:type="dxa"/>
          </w:tcPr>
          <w:p w:rsidR="002A5B32" w:rsidRPr="00371245" w:rsidRDefault="002A5B32" w:rsidP="002A5B32">
            <w:pPr>
              <w:rPr>
                <w:rFonts w:ascii="Times New Roman" w:eastAsia="Calibri" w:hAnsi="Times New Roman"/>
                <w:sz w:val="24"/>
                <w:szCs w:val="24"/>
                <w:lang w:eastAsia="en-US"/>
              </w:rPr>
            </w:pPr>
            <w:r w:rsidRPr="00DE4B1D">
              <w:rPr>
                <w:rFonts w:ascii="Times New Roman" w:hAnsi="Times New Roman"/>
                <w:sz w:val="24"/>
                <w:szCs w:val="24"/>
              </w:rPr>
              <w:t>Развитие метапредметных умений школьников в ИКТ-насыщенной среде;</w:t>
            </w:r>
            <w:r w:rsidRPr="00DE4B1D">
              <w:rPr>
                <w:rFonts w:ascii="Times New Roman" w:hAnsi="Times New Roman"/>
                <w:sz w:val="24"/>
                <w:szCs w:val="24"/>
              </w:rPr>
              <w:fldChar w:fldCharType="begin"/>
            </w:r>
            <w:r w:rsidRPr="00DE4B1D">
              <w:rPr>
                <w:rFonts w:ascii="Times New Roman" w:hAnsi="Times New Roman"/>
                <w:sz w:val="24"/>
                <w:szCs w:val="24"/>
              </w:rPr>
              <w:instrText xml:space="preserve">LINK </w:instrText>
            </w:r>
            <w:r w:rsidR="00DD0BF3">
              <w:rPr>
                <w:rFonts w:ascii="Times New Roman" w:hAnsi="Times New Roman"/>
                <w:sz w:val="24"/>
                <w:szCs w:val="24"/>
              </w:rPr>
              <w:instrText xml:space="preserve">Excel.Sheet.12 "G:\\2013-2014 учебный год\\ИОЦ\\Курсы\\44_итоги курсов_2013 год.xlsx" Лист1!R4C7 </w:instrText>
            </w:r>
            <w:r w:rsidRPr="00DE4B1D">
              <w:rPr>
                <w:rFonts w:ascii="Times New Roman" w:hAnsi="Times New Roman"/>
                <w:sz w:val="24"/>
                <w:szCs w:val="24"/>
              </w:rPr>
              <w:instrText xml:space="preserve">\a \h \* MERGEFORMAT </w:instrText>
            </w:r>
            <w:r w:rsidRPr="00DE4B1D">
              <w:rPr>
                <w:rFonts w:ascii="Times New Roman" w:hAnsi="Times New Roman"/>
                <w:sz w:val="24"/>
                <w:szCs w:val="24"/>
              </w:rPr>
              <w:fldChar w:fldCharType="separate"/>
            </w:r>
          </w:p>
          <w:p w:rsidR="002A5B32" w:rsidRPr="00371245" w:rsidRDefault="002A5B32" w:rsidP="002A5B32">
            <w:pPr>
              <w:rPr>
                <w:rFonts w:ascii="Times New Roman" w:hAnsi="Times New Roman"/>
                <w:color w:val="000000"/>
                <w:sz w:val="24"/>
                <w:szCs w:val="24"/>
              </w:rPr>
            </w:pPr>
            <w:r w:rsidRPr="00371245">
              <w:rPr>
                <w:rFonts w:ascii="Times New Roman" w:hAnsi="Times New Roman"/>
                <w:color w:val="000000"/>
                <w:sz w:val="24"/>
                <w:szCs w:val="24"/>
              </w:rPr>
              <w:t>Концептуальные основы преподавания гуманитарных дисциплин в условиях реализации ФГОС</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fldChar w:fldCharType="end"/>
            </w:r>
          </w:p>
        </w:tc>
        <w:tc>
          <w:tcPr>
            <w:tcW w:w="1851" w:type="dxa"/>
          </w:tcPr>
          <w:p w:rsidR="002A5B32" w:rsidRPr="00DE4B1D" w:rsidRDefault="002A5B32" w:rsidP="002A5B32">
            <w:pPr>
              <w:rPr>
                <w:rFonts w:ascii="Times New Roman" w:hAnsi="Times New Roman"/>
                <w:sz w:val="24"/>
                <w:szCs w:val="24"/>
              </w:rPr>
            </w:pPr>
          </w:p>
        </w:tc>
        <w:tc>
          <w:tcPr>
            <w:tcW w:w="2336" w:type="dxa"/>
          </w:tcPr>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Павлова Марина Алексеевна, учитель французского языка</w:t>
            </w:r>
          </w:p>
        </w:tc>
        <w:tc>
          <w:tcPr>
            <w:tcW w:w="2116" w:type="dxa"/>
          </w:tcPr>
          <w:p w:rsidR="002A5B32" w:rsidRPr="00DE4B1D" w:rsidRDefault="002A5B32" w:rsidP="002A5B32">
            <w:pPr>
              <w:rPr>
                <w:rFonts w:ascii="Times New Roman" w:hAnsi="Times New Roman"/>
                <w:sz w:val="24"/>
                <w:szCs w:val="24"/>
              </w:rPr>
            </w:pPr>
          </w:p>
        </w:tc>
        <w:tc>
          <w:tcPr>
            <w:tcW w:w="2288" w:type="dxa"/>
          </w:tcPr>
          <w:p w:rsidR="002A5B32" w:rsidRPr="00DE4B1D" w:rsidRDefault="002A5B32" w:rsidP="002A5B32">
            <w:pPr>
              <w:rPr>
                <w:rFonts w:ascii="Times New Roman" w:hAnsi="Times New Roman"/>
                <w:sz w:val="24"/>
                <w:szCs w:val="24"/>
              </w:rPr>
            </w:pPr>
          </w:p>
        </w:tc>
        <w:tc>
          <w:tcPr>
            <w:tcW w:w="1851" w:type="dxa"/>
          </w:tcPr>
          <w:p w:rsidR="002A5B32" w:rsidRPr="00DE4B1D" w:rsidRDefault="002A5B32" w:rsidP="002A5B32">
            <w:pPr>
              <w:rPr>
                <w:rFonts w:ascii="Times New Roman" w:hAnsi="Times New Roman"/>
                <w:sz w:val="24"/>
                <w:szCs w:val="24"/>
              </w:rPr>
            </w:pPr>
          </w:p>
        </w:tc>
        <w:tc>
          <w:tcPr>
            <w:tcW w:w="2336" w:type="dxa"/>
          </w:tcPr>
          <w:p w:rsidR="002A5B32" w:rsidRPr="00DE4B1D" w:rsidRDefault="002A5B32" w:rsidP="002A5B32">
            <w:pPr>
              <w:pStyle w:val="ParagraphStyle"/>
              <w:spacing w:line="264" w:lineRule="auto"/>
              <w:rPr>
                <w:rFonts w:ascii="Times New Roman" w:hAnsi="Times New Roman" w:cs="Times New Roman"/>
              </w:rPr>
            </w:pPr>
            <w:r w:rsidRPr="00DE4B1D">
              <w:rPr>
                <w:rFonts w:ascii="Times New Roman" w:hAnsi="Times New Roman" w:cs="Times New Roman"/>
              </w:rPr>
              <w:t xml:space="preserve">ФГОС: обновление компетенций учителя»: </w:t>
            </w:r>
          </w:p>
          <w:p w:rsidR="002A5B32" w:rsidRPr="00DE4B1D" w:rsidRDefault="002A5B32" w:rsidP="002A5B32">
            <w:pPr>
              <w:pStyle w:val="ParagraphStyle"/>
              <w:spacing w:line="264" w:lineRule="auto"/>
              <w:rPr>
                <w:rFonts w:ascii="Times New Roman" w:hAnsi="Times New Roman" w:cs="Times New Roman"/>
              </w:rPr>
            </w:pPr>
            <w:r w:rsidRPr="00DE4B1D">
              <w:rPr>
                <w:rFonts w:ascii="Times New Roman" w:hAnsi="Times New Roman" w:cs="Times New Roman"/>
              </w:rPr>
              <w:t xml:space="preserve">1 модуль. КПК  </w:t>
            </w:r>
            <w:r w:rsidRPr="00DE4B1D">
              <w:rPr>
                <w:rFonts w:ascii="Times New Roman" w:hAnsi="Times New Roman" w:cs="Times New Roman"/>
              </w:rPr>
              <w:lastRenderedPageBreak/>
              <w:t>«Концептуальные основы преподавания гуманитарных дисциплин в условиях реализации ФГОС» 24 часа</w:t>
            </w:r>
          </w:p>
          <w:p w:rsidR="002A5B32" w:rsidRPr="00DE4B1D" w:rsidRDefault="002A5B32" w:rsidP="002A5B32">
            <w:pPr>
              <w:pStyle w:val="ParagraphStyle"/>
              <w:spacing w:line="264" w:lineRule="auto"/>
              <w:rPr>
                <w:rFonts w:ascii="Times New Roman" w:hAnsi="Times New Roman" w:cs="Times New Roman"/>
              </w:rPr>
            </w:pPr>
            <w:r w:rsidRPr="00DE4B1D">
              <w:rPr>
                <w:rFonts w:ascii="Times New Roman" w:hAnsi="Times New Roman" w:cs="Times New Roman"/>
              </w:rPr>
              <w:t>2 модуль. КПК  «Реализация требований ФГОС ООО. Иностранный язык» 48 часов следующих учителей иностранного языка СОШ № 44:</w:t>
            </w:r>
          </w:p>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lastRenderedPageBreak/>
              <w:t>Пешнина Марианна Витальевна, учитель математики</w:t>
            </w:r>
          </w:p>
        </w:tc>
        <w:tc>
          <w:tcPr>
            <w:tcW w:w="2116"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Подходы к организации контроля в образовательном учреждении в условиях деятельности парадигмы</w:t>
            </w:r>
          </w:p>
        </w:tc>
        <w:tc>
          <w:tcPr>
            <w:tcW w:w="2288"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«Организация преемственности между ступенями образования на примере преподавания математики в ОС «Школа 2100», 24 часа;</w:t>
            </w:r>
          </w:p>
          <w:p w:rsidR="002A5B32" w:rsidRPr="00DE4B1D" w:rsidRDefault="002A5B32" w:rsidP="002A5B32">
            <w:pPr>
              <w:rPr>
                <w:rFonts w:ascii="Times New Roman" w:hAnsi="Times New Roman"/>
                <w:sz w:val="24"/>
                <w:szCs w:val="24"/>
              </w:rPr>
            </w:pPr>
            <w:r w:rsidRPr="00DE4B1D">
              <w:rPr>
                <w:rFonts w:ascii="Times New Roman" w:hAnsi="Times New Roman"/>
                <w:color w:val="000000"/>
                <w:sz w:val="24"/>
                <w:szCs w:val="24"/>
              </w:rPr>
              <w:t>Спецкурс «Проектирование рабочей программы с учетом формирования универсальных учебных действий школьников в условиях подготовки к введению новых ФГОС в основной школе»</w:t>
            </w:r>
          </w:p>
        </w:tc>
        <w:tc>
          <w:tcPr>
            <w:tcW w:w="1851"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"Современные подходы к преподаванию математики в условиях реализации ФГОС", 108 часов, МОУ ДПО «ИОЦ»</w:t>
            </w:r>
          </w:p>
          <w:p w:rsidR="002A5B32" w:rsidRPr="00DE4B1D" w:rsidRDefault="002A5B32" w:rsidP="002A5B32">
            <w:pPr>
              <w:rPr>
                <w:rFonts w:ascii="Times New Roman" w:hAnsi="Times New Roman"/>
                <w:sz w:val="24"/>
                <w:szCs w:val="24"/>
              </w:rPr>
            </w:pPr>
          </w:p>
        </w:tc>
        <w:tc>
          <w:tcPr>
            <w:tcW w:w="2336" w:type="dxa"/>
            <w:vAlign w:val="center"/>
          </w:tcPr>
          <w:p w:rsidR="002A5B32" w:rsidRPr="00DE4B1D" w:rsidRDefault="002A5B32" w:rsidP="002A5B32">
            <w:pPr>
              <w:rPr>
                <w:rFonts w:ascii="Times New Roman" w:hAnsi="Times New Roman"/>
                <w:color w:val="000000"/>
                <w:sz w:val="24"/>
                <w:szCs w:val="24"/>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Фролова Ольга Михайловна, учитель математики</w:t>
            </w:r>
          </w:p>
        </w:tc>
        <w:tc>
          <w:tcPr>
            <w:tcW w:w="2116" w:type="dxa"/>
          </w:tcPr>
          <w:p w:rsidR="002A5B32" w:rsidRPr="00DE4B1D" w:rsidRDefault="002A5B32" w:rsidP="002A5B32">
            <w:pPr>
              <w:rPr>
                <w:rFonts w:ascii="Times New Roman" w:hAnsi="Times New Roman"/>
                <w:sz w:val="24"/>
                <w:szCs w:val="24"/>
              </w:rPr>
            </w:pPr>
          </w:p>
        </w:tc>
        <w:tc>
          <w:tcPr>
            <w:tcW w:w="2288"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 xml:space="preserve">«Организация преемственности между ступенями образования на примере преподавания математики в ОС «Школа 2100», </w:t>
            </w:r>
            <w:r w:rsidRPr="00DE4B1D">
              <w:rPr>
                <w:rFonts w:ascii="Times New Roman" w:hAnsi="Times New Roman"/>
                <w:sz w:val="24"/>
                <w:szCs w:val="24"/>
              </w:rPr>
              <w:lastRenderedPageBreak/>
              <w:t>24 часа;</w:t>
            </w:r>
          </w:p>
          <w:p w:rsidR="002A5B32" w:rsidRPr="00DE4B1D" w:rsidRDefault="002A5B32" w:rsidP="002A5B32">
            <w:pPr>
              <w:rPr>
                <w:rFonts w:ascii="Times New Roman" w:hAnsi="Times New Roman"/>
                <w:sz w:val="24"/>
                <w:szCs w:val="24"/>
              </w:rPr>
            </w:pPr>
            <w:r w:rsidRPr="00DE4B1D">
              <w:rPr>
                <w:rFonts w:ascii="Times New Roman" w:hAnsi="Times New Roman"/>
                <w:sz w:val="24"/>
                <w:szCs w:val="24"/>
              </w:rPr>
              <w:t>Проблемная группа «Педагогическая деятельность учителя математики в условиях перехода на федеральный государственный образовательный стандрат общего образования»;</w:t>
            </w:r>
          </w:p>
          <w:p w:rsidR="002A5B32" w:rsidRPr="00DE4B1D" w:rsidRDefault="002A5B32" w:rsidP="002A5B32">
            <w:pPr>
              <w:rPr>
                <w:rFonts w:ascii="Times New Roman" w:hAnsi="Times New Roman"/>
                <w:sz w:val="24"/>
                <w:szCs w:val="24"/>
              </w:rPr>
            </w:pPr>
            <w:r w:rsidRPr="00DE4B1D">
              <w:rPr>
                <w:rFonts w:ascii="Times New Roman" w:hAnsi="Times New Roman"/>
                <w:color w:val="000000"/>
                <w:sz w:val="24"/>
                <w:szCs w:val="24"/>
              </w:rPr>
              <w:t>Семинар «Педагогические инновации в преподавании математики»</w:t>
            </w:r>
          </w:p>
        </w:tc>
        <w:tc>
          <w:tcPr>
            <w:tcW w:w="1851" w:type="dxa"/>
            <w:vAlign w:val="center"/>
          </w:tcPr>
          <w:p w:rsidR="002A5B32" w:rsidRPr="00DE4B1D" w:rsidRDefault="002A5B32" w:rsidP="002A5B32">
            <w:pPr>
              <w:rPr>
                <w:rFonts w:ascii="Times New Roman" w:hAnsi="Times New Roman"/>
                <w:color w:val="000000"/>
                <w:sz w:val="24"/>
                <w:szCs w:val="24"/>
              </w:rPr>
            </w:pPr>
            <w:r w:rsidRPr="00DE4B1D">
              <w:rPr>
                <w:rFonts w:ascii="Times New Roman" w:hAnsi="Times New Roman"/>
                <w:color w:val="000000"/>
                <w:sz w:val="24"/>
                <w:szCs w:val="24"/>
              </w:rPr>
              <w:lastRenderedPageBreak/>
              <w:t xml:space="preserve">Краткосрочные курсы (семинар) по теме «Технология продуктивного чтения в начальной и </w:t>
            </w:r>
            <w:r w:rsidRPr="00DE4B1D">
              <w:rPr>
                <w:rFonts w:ascii="Times New Roman" w:hAnsi="Times New Roman"/>
                <w:color w:val="000000"/>
                <w:sz w:val="24"/>
                <w:szCs w:val="24"/>
              </w:rPr>
              <w:lastRenderedPageBreak/>
              <w:t>основной школе», 12 часов, УМЦ «Школа 2100»</w:t>
            </w:r>
          </w:p>
        </w:tc>
        <w:tc>
          <w:tcPr>
            <w:tcW w:w="2336" w:type="dxa"/>
          </w:tcPr>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Цапакина Татьяна Валентиновна, учитель математики</w:t>
            </w:r>
          </w:p>
        </w:tc>
        <w:tc>
          <w:tcPr>
            <w:tcW w:w="2116" w:type="dxa"/>
          </w:tcPr>
          <w:p w:rsidR="002A5B32" w:rsidRPr="00DE4B1D" w:rsidRDefault="002A5B32" w:rsidP="002A5B32">
            <w:pPr>
              <w:rPr>
                <w:rFonts w:ascii="Times New Roman" w:hAnsi="Times New Roman"/>
                <w:sz w:val="24"/>
                <w:szCs w:val="24"/>
              </w:rPr>
            </w:pPr>
          </w:p>
        </w:tc>
        <w:tc>
          <w:tcPr>
            <w:tcW w:w="2288" w:type="dxa"/>
            <w:vAlign w:val="center"/>
          </w:tcPr>
          <w:p w:rsidR="002A5B32" w:rsidRPr="00DE4B1D" w:rsidRDefault="002A5B32" w:rsidP="002A5B32">
            <w:pPr>
              <w:rPr>
                <w:rFonts w:ascii="Times New Roman" w:hAnsi="Times New Roman"/>
                <w:color w:val="000000"/>
                <w:sz w:val="24"/>
                <w:szCs w:val="24"/>
              </w:rPr>
            </w:pPr>
            <w:r w:rsidRPr="00DE4B1D">
              <w:rPr>
                <w:rFonts w:ascii="Times New Roman" w:hAnsi="Times New Roman"/>
                <w:color w:val="000000"/>
                <w:sz w:val="24"/>
                <w:szCs w:val="24"/>
              </w:rPr>
              <w:t>Проблемная группа «Педагогическая деятельность учителя математики в условиях перехода на федеральный государственный образовательный стандрат общего образования»</w:t>
            </w:r>
          </w:p>
        </w:tc>
        <w:tc>
          <w:tcPr>
            <w:tcW w:w="1851"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"Современные подходы к преподаванию математики в условиях реализации ФГОС",108 часов, МОУ ДПО «ИОЦ»</w:t>
            </w:r>
          </w:p>
          <w:p w:rsidR="002A5B32" w:rsidRPr="00DE4B1D" w:rsidRDefault="002A5B32" w:rsidP="002A5B32">
            <w:pPr>
              <w:rPr>
                <w:rFonts w:ascii="Times New Roman" w:hAnsi="Times New Roman"/>
                <w:sz w:val="24"/>
                <w:szCs w:val="24"/>
              </w:rPr>
            </w:pPr>
          </w:p>
          <w:p w:rsidR="002A5B32" w:rsidRPr="00DE4B1D" w:rsidRDefault="002A5B32" w:rsidP="002A5B32">
            <w:pPr>
              <w:rPr>
                <w:rFonts w:ascii="Times New Roman" w:hAnsi="Times New Roman"/>
                <w:sz w:val="24"/>
                <w:szCs w:val="24"/>
              </w:rPr>
            </w:pPr>
          </w:p>
        </w:tc>
        <w:tc>
          <w:tcPr>
            <w:tcW w:w="2336" w:type="dxa"/>
          </w:tcPr>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Степанюк Наталья Владимировна, учитель технологии</w:t>
            </w:r>
          </w:p>
        </w:tc>
        <w:tc>
          <w:tcPr>
            <w:tcW w:w="2116" w:type="dxa"/>
          </w:tcPr>
          <w:p w:rsidR="002A5B32" w:rsidRPr="00DE4B1D" w:rsidRDefault="002A5B32" w:rsidP="002A5B32">
            <w:pPr>
              <w:rPr>
                <w:rFonts w:ascii="Times New Roman" w:hAnsi="Times New Roman"/>
                <w:sz w:val="24"/>
                <w:szCs w:val="24"/>
              </w:rPr>
            </w:pPr>
          </w:p>
        </w:tc>
        <w:tc>
          <w:tcPr>
            <w:tcW w:w="2288" w:type="dxa"/>
          </w:tcPr>
          <w:p w:rsidR="002A5B32" w:rsidRPr="00DE4B1D" w:rsidRDefault="002A5B32" w:rsidP="002A5B32">
            <w:pPr>
              <w:rPr>
                <w:rFonts w:ascii="Times New Roman" w:hAnsi="Times New Roman"/>
                <w:sz w:val="24"/>
                <w:szCs w:val="24"/>
              </w:rPr>
            </w:pPr>
          </w:p>
        </w:tc>
        <w:tc>
          <w:tcPr>
            <w:tcW w:w="1851"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Организация деятельности учителя основного и среднего образования в условиях реализации ФГОС"</w:t>
            </w:r>
          </w:p>
        </w:tc>
        <w:tc>
          <w:tcPr>
            <w:tcW w:w="2336" w:type="dxa"/>
          </w:tcPr>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Шведова Елена Анатольевна, учитель истории и обществознания</w:t>
            </w:r>
          </w:p>
        </w:tc>
        <w:tc>
          <w:tcPr>
            <w:tcW w:w="2116"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«Совершенствование профессиональной</w:t>
            </w:r>
            <w:r w:rsidRPr="00DE4B1D">
              <w:rPr>
                <w:rFonts w:ascii="Times New Roman" w:hAnsi="Times New Roman"/>
                <w:sz w:val="24"/>
                <w:szCs w:val="24"/>
              </w:rPr>
              <w:br/>
              <w:t xml:space="preserve"> компетентности учителя обществоведческих дисциплин в условиях перехода к ФГОС»</w:t>
            </w:r>
          </w:p>
          <w:p w:rsidR="002A5B32" w:rsidRPr="00DE4B1D" w:rsidRDefault="002A5B32" w:rsidP="002A5B32">
            <w:pPr>
              <w:rPr>
                <w:rFonts w:ascii="Times New Roman" w:hAnsi="Times New Roman"/>
                <w:sz w:val="24"/>
                <w:szCs w:val="24"/>
              </w:rPr>
            </w:pPr>
          </w:p>
        </w:tc>
        <w:tc>
          <w:tcPr>
            <w:tcW w:w="2288" w:type="dxa"/>
          </w:tcPr>
          <w:p w:rsidR="002A5B32" w:rsidRPr="00DE4B1D" w:rsidRDefault="002A5B32" w:rsidP="002A5B32">
            <w:pPr>
              <w:rPr>
                <w:rFonts w:ascii="Times New Roman" w:hAnsi="Times New Roman"/>
                <w:sz w:val="24"/>
                <w:szCs w:val="24"/>
              </w:rPr>
            </w:pPr>
          </w:p>
        </w:tc>
        <w:tc>
          <w:tcPr>
            <w:tcW w:w="1851"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Краткосрочные курсы (семинар) по теме «Технология продуктивного чтения в начальной и основной школе», 12 часов, УМЦ «Школа 2100»</w:t>
            </w:r>
          </w:p>
        </w:tc>
        <w:tc>
          <w:tcPr>
            <w:tcW w:w="2336" w:type="dxa"/>
          </w:tcPr>
          <w:p w:rsidR="002A5B32" w:rsidRPr="00DE4B1D" w:rsidRDefault="002A5B32" w:rsidP="002A5B32">
            <w:pPr>
              <w:pStyle w:val="ParagraphStyle"/>
              <w:spacing w:line="264" w:lineRule="auto"/>
              <w:rPr>
                <w:rFonts w:ascii="Times New Roman" w:hAnsi="Times New Roman" w:cs="Times New Roman"/>
              </w:rPr>
            </w:pPr>
            <w:r w:rsidRPr="00DE4B1D">
              <w:rPr>
                <w:rFonts w:ascii="Times New Roman" w:hAnsi="Times New Roman" w:cs="Times New Roman"/>
              </w:rPr>
              <w:t xml:space="preserve">Подготовка учителя к инновационной оценочной деятельности в рамках реализации ФГОС (метапредметные результаты), МОУ ДПО «ИОЦ», 18 часов, </w:t>
            </w:r>
            <w:r w:rsidRPr="00DE4B1D">
              <w:rPr>
                <w:rFonts w:ascii="Times New Roman" w:hAnsi="Times New Roman" w:cs="Times New Roman"/>
              </w:rPr>
              <w:lastRenderedPageBreak/>
              <w:t>2015</w:t>
            </w:r>
          </w:p>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lastRenderedPageBreak/>
              <w:t>Пиянина Наталья Викторовна, учитель истории и обществознания</w:t>
            </w:r>
          </w:p>
        </w:tc>
        <w:tc>
          <w:tcPr>
            <w:tcW w:w="2116" w:type="dxa"/>
          </w:tcPr>
          <w:p w:rsidR="002A5B32" w:rsidRPr="00DE4B1D" w:rsidRDefault="002A5B32" w:rsidP="002A5B32">
            <w:pPr>
              <w:rPr>
                <w:rFonts w:ascii="Times New Roman" w:hAnsi="Times New Roman"/>
                <w:sz w:val="24"/>
                <w:szCs w:val="24"/>
              </w:rPr>
            </w:pPr>
          </w:p>
        </w:tc>
        <w:tc>
          <w:tcPr>
            <w:tcW w:w="2288" w:type="dxa"/>
            <w:vAlign w:val="bottom"/>
          </w:tcPr>
          <w:p w:rsidR="002A5B32" w:rsidRPr="00DE4B1D" w:rsidRDefault="002A5B32" w:rsidP="002A5B32">
            <w:pPr>
              <w:rPr>
                <w:rFonts w:ascii="Times New Roman" w:hAnsi="Times New Roman"/>
                <w:color w:val="000000"/>
                <w:sz w:val="24"/>
                <w:szCs w:val="24"/>
              </w:rPr>
            </w:pPr>
            <w:r w:rsidRPr="00DE4B1D">
              <w:rPr>
                <w:rFonts w:ascii="Times New Roman" w:hAnsi="Times New Roman"/>
                <w:color w:val="000000"/>
                <w:sz w:val="24"/>
                <w:szCs w:val="24"/>
              </w:rPr>
              <w:t>Творческая группа "Организация практических работ по обществознанию в основной школе"</w:t>
            </w:r>
          </w:p>
        </w:tc>
        <w:tc>
          <w:tcPr>
            <w:tcW w:w="1851" w:type="dxa"/>
          </w:tcPr>
          <w:p w:rsidR="002A5B32" w:rsidRPr="00DE4B1D" w:rsidRDefault="002A5B32" w:rsidP="002A5B32">
            <w:pPr>
              <w:rPr>
                <w:rFonts w:ascii="Times New Roman" w:hAnsi="Times New Roman"/>
                <w:sz w:val="24"/>
                <w:szCs w:val="24"/>
              </w:rPr>
            </w:pPr>
          </w:p>
        </w:tc>
        <w:tc>
          <w:tcPr>
            <w:tcW w:w="2336" w:type="dxa"/>
          </w:tcPr>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Завьялова Елена Викторовна, учитель истории и обществознания</w:t>
            </w:r>
          </w:p>
        </w:tc>
        <w:tc>
          <w:tcPr>
            <w:tcW w:w="2116" w:type="dxa"/>
          </w:tcPr>
          <w:p w:rsidR="002A5B32" w:rsidRPr="00DE4B1D" w:rsidRDefault="002A5B32" w:rsidP="002A5B32">
            <w:pPr>
              <w:rPr>
                <w:rFonts w:ascii="Times New Roman" w:hAnsi="Times New Roman"/>
                <w:sz w:val="24"/>
                <w:szCs w:val="24"/>
              </w:rPr>
            </w:pPr>
          </w:p>
        </w:tc>
        <w:tc>
          <w:tcPr>
            <w:tcW w:w="2288"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«Обновление компетенций учителя обществознания в условиях реализации ФГОС»; ГО АУ ЯО «ИРО», 72 часа</w:t>
            </w:r>
          </w:p>
        </w:tc>
        <w:tc>
          <w:tcPr>
            <w:tcW w:w="1851" w:type="dxa"/>
          </w:tcPr>
          <w:p w:rsidR="002A5B32" w:rsidRPr="00DE4B1D" w:rsidRDefault="002A5B32" w:rsidP="002A5B32">
            <w:pPr>
              <w:rPr>
                <w:rFonts w:ascii="Times New Roman" w:hAnsi="Times New Roman"/>
                <w:sz w:val="24"/>
                <w:szCs w:val="24"/>
              </w:rPr>
            </w:pPr>
          </w:p>
        </w:tc>
        <w:tc>
          <w:tcPr>
            <w:tcW w:w="2336" w:type="dxa"/>
          </w:tcPr>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Цветкова Анна Юрьевна, учитель физики</w:t>
            </w:r>
          </w:p>
        </w:tc>
        <w:tc>
          <w:tcPr>
            <w:tcW w:w="2116"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 xml:space="preserve">Актуальные вопросы преподавания физики в условиях подготовки и </w:t>
            </w:r>
            <w:r w:rsidRPr="00DE4B1D">
              <w:rPr>
                <w:rFonts w:ascii="Times New Roman" w:hAnsi="Times New Roman"/>
                <w:sz w:val="24"/>
                <w:szCs w:val="24"/>
              </w:rPr>
              <w:br/>
              <w:t>введения ФГОС общего образования второго поколения"</w:t>
            </w:r>
          </w:p>
        </w:tc>
        <w:tc>
          <w:tcPr>
            <w:tcW w:w="2288"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Спецкурс «Проектирование рабочей программы с учетом формирования универсальных учебных действий школьников в условиях подготовки к введению новых ФГОС в основной школе»</w:t>
            </w:r>
          </w:p>
          <w:p w:rsidR="002A5B32" w:rsidRPr="00DE4B1D" w:rsidRDefault="002A5B32" w:rsidP="002A5B32">
            <w:pPr>
              <w:rPr>
                <w:rFonts w:ascii="Times New Roman" w:hAnsi="Times New Roman"/>
                <w:sz w:val="24"/>
                <w:szCs w:val="24"/>
              </w:rPr>
            </w:pPr>
          </w:p>
        </w:tc>
        <w:tc>
          <w:tcPr>
            <w:tcW w:w="1851" w:type="dxa"/>
          </w:tcPr>
          <w:p w:rsidR="002A5B32" w:rsidRPr="00DE4B1D" w:rsidRDefault="002A5B32" w:rsidP="002A5B32">
            <w:pPr>
              <w:rPr>
                <w:rFonts w:ascii="Times New Roman" w:hAnsi="Times New Roman"/>
                <w:sz w:val="24"/>
                <w:szCs w:val="24"/>
              </w:rPr>
            </w:pPr>
          </w:p>
        </w:tc>
        <w:tc>
          <w:tcPr>
            <w:tcW w:w="2336" w:type="dxa"/>
          </w:tcPr>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Бизина Марина Михайловна, учитель физкультуры</w:t>
            </w:r>
          </w:p>
        </w:tc>
        <w:tc>
          <w:tcPr>
            <w:tcW w:w="2116" w:type="dxa"/>
          </w:tcPr>
          <w:p w:rsidR="002A5B32" w:rsidRPr="00DE4B1D" w:rsidRDefault="002A5B32" w:rsidP="002A5B32">
            <w:pPr>
              <w:rPr>
                <w:rFonts w:ascii="Times New Roman" w:hAnsi="Times New Roman"/>
                <w:sz w:val="24"/>
                <w:szCs w:val="24"/>
              </w:rPr>
            </w:pPr>
          </w:p>
        </w:tc>
        <w:tc>
          <w:tcPr>
            <w:tcW w:w="2288" w:type="dxa"/>
            <w:vAlign w:val="center"/>
          </w:tcPr>
          <w:p w:rsidR="002A5B32" w:rsidRPr="00DE4B1D" w:rsidRDefault="002A5B32" w:rsidP="002A5B32">
            <w:pPr>
              <w:rPr>
                <w:rFonts w:ascii="Times New Roman" w:hAnsi="Times New Roman"/>
                <w:color w:val="000000"/>
                <w:sz w:val="24"/>
                <w:szCs w:val="24"/>
              </w:rPr>
            </w:pPr>
            <w:r w:rsidRPr="00DE4B1D">
              <w:rPr>
                <w:rFonts w:ascii="Times New Roman" w:hAnsi="Times New Roman"/>
                <w:color w:val="000000"/>
                <w:sz w:val="24"/>
                <w:szCs w:val="24"/>
              </w:rPr>
              <w:t>«Совершенствование профессиональной компетентности учителя физической культуры в условиях введения ФГОС основного общего образования»</w:t>
            </w:r>
          </w:p>
        </w:tc>
        <w:tc>
          <w:tcPr>
            <w:tcW w:w="1851" w:type="dxa"/>
          </w:tcPr>
          <w:p w:rsidR="002A5B32" w:rsidRPr="00DE4B1D" w:rsidRDefault="002A5B32" w:rsidP="002A5B32">
            <w:pPr>
              <w:rPr>
                <w:rFonts w:ascii="Times New Roman" w:hAnsi="Times New Roman"/>
                <w:sz w:val="24"/>
                <w:szCs w:val="24"/>
              </w:rPr>
            </w:pPr>
          </w:p>
        </w:tc>
        <w:tc>
          <w:tcPr>
            <w:tcW w:w="2336" w:type="dxa"/>
          </w:tcPr>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Андреев Дмитрий Михайлович, учитель физкультуры</w:t>
            </w:r>
          </w:p>
        </w:tc>
        <w:tc>
          <w:tcPr>
            <w:tcW w:w="2116" w:type="dxa"/>
          </w:tcPr>
          <w:p w:rsidR="002A5B32" w:rsidRPr="00DE4B1D" w:rsidRDefault="002A5B32" w:rsidP="002A5B32">
            <w:pPr>
              <w:rPr>
                <w:rFonts w:ascii="Times New Roman" w:hAnsi="Times New Roman"/>
                <w:sz w:val="24"/>
                <w:szCs w:val="24"/>
              </w:rPr>
            </w:pPr>
          </w:p>
        </w:tc>
        <w:tc>
          <w:tcPr>
            <w:tcW w:w="2288" w:type="dxa"/>
            <w:vAlign w:val="center"/>
          </w:tcPr>
          <w:p w:rsidR="002A5B32" w:rsidRPr="00DE4B1D" w:rsidRDefault="002A5B32" w:rsidP="002A5B32">
            <w:pPr>
              <w:rPr>
                <w:rFonts w:ascii="Times New Roman" w:hAnsi="Times New Roman"/>
                <w:color w:val="000000"/>
                <w:sz w:val="24"/>
                <w:szCs w:val="24"/>
              </w:rPr>
            </w:pPr>
            <w:r w:rsidRPr="00DE4B1D">
              <w:rPr>
                <w:rFonts w:ascii="Times New Roman" w:hAnsi="Times New Roman"/>
                <w:color w:val="000000"/>
                <w:sz w:val="24"/>
                <w:szCs w:val="24"/>
              </w:rPr>
              <w:t xml:space="preserve">«Совершенствование профессиональной компетентности учителя </w:t>
            </w:r>
            <w:r w:rsidRPr="00DE4B1D">
              <w:rPr>
                <w:rFonts w:ascii="Times New Roman" w:hAnsi="Times New Roman"/>
                <w:color w:val="000000"/>
                <w:sz w:val="24"/>
                <w:szCs w:val="24"/>
              </w:rPr>
              <w:lastRenderedPageBreak/>
              <w:t>физической культуры в условиях введения ФГОС основного общего образования»</w:t>
            </w:r>
          </w:p>
        </w:tc>
        <w:tc>
          <w:tcPr>
            <w:tcW w:w="1851"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lastRenderedPageBreak/>
              <w:t xml:space="preserve">«Технология внедрения физкультурно-оздоровительного </w:t>
            </w:r>
            <w:r w:rsidRPr="00DE4B1D">
              <w:rPr>
                <w:rFonts w:ascii="Times New Roman" w:hAnsi="Times New Roman"/>
                <w:sz w:val="24"/>
                <w:szCs w:val="24"/>
              </w:rPr>
              <w:lastRenderedPageBreak/>
              <w:t>комплекса «Готов к труду и обороне» (ГТО) в ОУ Ярославкой области», 36 часов, ГО АУ ЯО «ИРО»;</w:t>
            </w:r>
          </w:p>
        </w:tc>
        <w:tc>
          <w:tcPr>
            <w:tcW w:w="2336" w:type="dxa"/>
          </w:tcPr>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Соколова Дарья Михайловна, учитель физкультуры</w:t>
            </w:r>
          </w:p>
        </w:tc>
        <w:tc>
          <w:tcPr>
            <w:tcW w:w="2116" w:type="dxa"/>
          </w:tcPr>
          <w:p w:rsidR="002A5B32" w:rsidRPr="00DE4B1D" w:rsidRDefault="002A5B32" w:rsidP="002A5B32">
            <w:pPr>
              <w:rPr>
                <w:rFonts w:ascii="Times New Roman" w:hAnsi="Times New Roman"/>
                <w:sz w:val="24"/>
                <w:szCs w:val="24"/>
              </w:rPr>
            </w:pPr>
          </w:p>
        </w:tc>
        <w:tc>
          <w:tcPr>
            <w:tcW w:w="2288" w:type="dxa"/>
            <w:vAlign w:val="center"/>
          </w:tcPr>
          <w:p w:rsidR="002A5B32" w:rsidRPr="00DE4B1D" w:rsidRDefault="002A5B32" w:rsidP="002A5B32">
            <w:pPr>
              <w:rPr>
                <w:rFonts w:ascii="Times New Roman" w:hAnsi="Times New Roman"/>
                <w:color w:val="000000"/>
                <w:sz w:val="24"/>
                <w:szCs w:val="24"/>
              </w:rPr>
            </w:pPr>
          </w:p>
        </w:tc>
        <w:tc>
          <w:tcPr>
            <w:tcW w:w="1851"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«Технология внедрения физкультурно-оздоровительного комплекса «Готов к труду и обороне» (ГТО) в ОУ Ярославкой области», 36 часов, ГО АУ ЯО «ИРО»;</w:t>
            </w:r>
          </w:p>
        </w:tc>
        <w:tc>
          <w:tcPr>
            <w:tcW w:w="2336" w:type="dxa"/>
          </w:tcPr>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Лопатина Елена Геннадьевна, учитель информатики</w:t>
            </w:r>
          </w:p>
        </w:tc>
        <w:tc>
          <w:tcPr>
            <w:tcW w:w="2116" w:type="dxa"/>
          </w:tcPr>
          <w:p w:rsidR="002A5B32" w:rsidRPr="00DE4B1D" w:rsidRDefault="002A5B32" w:rsidP="002A5B32">
            <w:pPr>
              <w:rPr>
                <w:rFonts w:ascii="Times New Roman" w:hAnsi="Times New Roman"/>
                <w:sz w:val="24"/>
                <w:szCs w:val="24"/>
              </w:rPr>
            </w:pPr>
          </w:p>
        </w:tc>
        <w:tc>
          <w:tcPr>
            <w:tcW w:w="2288" w:type="dxa"/>
            <w:vAlign w:val="center"/>
          </w:tcPr>
          <w:p w:rsidR="002A5B32" w:rsidRPr="00DE4B1D" w:rsidRDefault="002A5B32" w:rsidP="002A5B32">
            <w:pPr>
              <w:rPr>
                <w:rFonts w:ascii="Times New Roman" w:hAnsi="Times New Roman"/>
                <w:color w:val="000000"/>
                <w:sz w:val="24"/>
                <w:szCs w:val="24"/>
              </w:rPr>
            </w:pPr>
            <w:r w:rsidRPr="00DE4B1D">
              <w:rPr>
                <w:rFonts w:ascii="Times New Roman" w:hAnsi="Times New Roman"/>
                <w:color w:val="000000"/>
                <w:sz w:val="24"/>
                <w:szCs w:val="24"/>
              </w:rPr>
              <w:t>КПК «Методика обучения информатике и ИКТ в соответствии с требованиями ФГОС»</w:t>
            </w:r>
          </w:p>
        </w:tc>
        <w:tc>
          <w:tcPr>
            <w:tcW w:w="1851" w:type="dxa"/>
          </w:tcPr>
          <w:p w:rsidR="002A5B32" w:rsidRPr="00DE4B1D" w:rsidRDefault="002A5B32" w:rsidP="002A5B32">
            <w:pPr>
              <w:rPr>
                <w:rFonts w:ascii="Times New Roman" w:hAnsi="Times New Roman"/>
                <w:sz w:val="24"/>
                <w:szCs w:val="24"/>
              </w:rPr>
            </w:pPr>
          </w:p>
        </w:tc>
        <w:tc>
          <w:tcPr>
            <w:tcW w:w="2336" w:type="dxa"/>
          </w:tcPr>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Арасланова Ольга Владимировна, учитель биологии</w:t>
            </w:r>
          </w:p>
        </w:tc>
        <w:tc>
          <w:tcPr>
            <w:tcW w:w="2116" w:type="dxa"/>
          </w:tcPr>
          <w:p w:rsidR="002A5B32" w:rsidRPr="00DE4B1D" w:rsidRDefault="002A5B32" w:rsidP="002A5B32">
            <w:pPr>
              <w:rPr>
                <w:rFonts w:ascii="Times New Roman" w:hAnsi="Times New Roman"/>
                <w:sz w:val="24"/>
                <w:szCs w:val="24"/>
              </w:rPr>
            </w:pPr>
          </w:p>
        </w:tc>
        <w:tc>
          <w:tcPr>
            <w:tcW w:w="2288" w:type="dxa"/>
            <w:vAlign w:val="center"/>
          </w:tcPr>
          <w:p w:rsidR="002A5B32" w:rsidRPr="00DE4B1D" w:rsidRDefault="002A5B32" w:rsidP="002A5B32">
            <w:pPr>
              <w:rPr>
                <w:rFonts w:ascii="Times New Roman" w:hAnsi="Times New Roman"/>
                <w:color w:val="000000"/>
                <w:sz w:val="24"/>
                <w:szCs w:val="24"/>
              </w:rPr>
            </w:pPr>
            <w:r w:rsidRPr="00DE4B1D">
              <w:rPr>
                <w:rFonts w:ascii="Times New Roman" w:hAnsi="Times New Roman"/>
                <w:color w:val="000000"/>
                <w:sz w:val="24"/>
                <w:szCs w:val="24"/>
              </w:rPr>
              <w:t>Семинар-практикум «УМК – как средство достижения предметных, метапредметных и личностных результатов»</w:t>
            </w:r>
          </w:p>
        </w:tc>
        <w:tc>
          <w:tcPr>
            <w:tcW w:w="1851" w:type="dxa"/>
          </w:tcPr>
          <w:p w:rsidR="002A5B32" w:rsidRPr="00DE4B1D" w:rsidRDefault="002A5B32" w:rsidP="002A5B32">
            <w:pPr>
              <w:rPr>
                <w:rFonts w:ascii="Times New Roman" w:hAnsi="Times New Roman"/>
                <w:sz w:val="24"/>
                <w:szCs w:val="24"/>
              </w:rPr>
            </w:pPr>
          </w:p>
        </w:tc>
        <w:tc>
          <w:tcPr>
            <w:tcW w:w="2336" w:type="dxa"/>
          </w:tcPr>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Ковтунович Ирина Анатольевна, заведующая библиотекой</w:t>
            </w:r>
          </w:p>
        </w:tc>
        <w:tc>
          <w:tcPr>
            <w:tcW w:w="2116" w:type="dxa"/>
          </w:tcPr>
          <w:p w:rsidR="002A5B32" w:rsidRPr="00DE4B1D" w:rsidRDefault="002A5B32" w:rsidP="002A5B32">
            <w:pPr>
              <w:rPr>
                <w:rFonts w:ascii="Times New Roman" w:hAnsi="Times New Roman"/>
                <w:sz w:val="24"/>
                <w:szCs w:val="24"/>
              </w:rPr>
            </w:pPr>
          </w:p>
        </w:tc>
        <w:tc>
          <w:tcPr>
            <w:tcW w:w="2288" w:type="dxa"/>
            <w:vAlign w:val="center"/>
          </w:tcPr>
          <w:p w:rsidR="002A5B32" w:rsidRPr="00DE4B1D" w:rsidRDefault="002A5B32" w:rsidP="002A5B32">
            <w:pPr>
              <w:rPr>
                <w:rFonts w:ascii="Times New Roman" w:hAnsi="Times New Roman"/>
                <w:color w:val="000000"/>
                <w:sz w:val="24"/>
                <w:szCs w:val="24"/>
              </w:rPr>
            </w:pPr>
            <w:r w:rsidRPr="00DE4B1D">
              <w:rPr>
                <w:rFonts w:ascii="Times New Roman" w:hAnsi="Times New Roman"/>
                <w:color w:val="000000"/>
                <w:sz w:val="24"/>
                <w:szCs w:val="24"/>
              </w:rPr>
              <w:t>КПК «Педагогические ресурсы и педагогическая  деятельность школьного информационно-библиотечного центра в условиях ФГОС»</w:t>
            </w:r>
          </w:p>
        </w:tc>
        <w:tc>
          <w:tcPr>
            <w:tcW w:w="1851"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«Соорганизация деятельности субъектов образовательной практики в Сетевой библиотеке для реализации задач ФГОС», ГО АУ ЯО «ИРО», 72 часа</w:t>
            </w:r>
          </w:p>
        </w:tc>
        <w:tc>
          <w:tcPr>
            <w:tcW w:w="2336" w:type="dxa"/>
          </w:tcPr>
          <w:p w:rsidR="002A5B32" w:rsidRPr="00DE4B1D" w:rsidRDefault="002A5B32" w:rsidP="002A5B32">
            <w:pPr>
              <w:pStyle w:val="ParagraphStyle"/>
              <w:rPr>
                <w:rFonts w:ascii="Times New Roman" w:hAnsi="Times New Roman" w:cs="Times New Roman"/>
              </w:rPr>
            </w:pPr>
            <w:r w:rsidRPr="00DE4B1D">
              <w:rPr>
                <w:rFonts w:ascii="Times New Roman" w:hAnsi="Times New Roman" w:cs="Times New Roman"/>
              </w:rPr>
              <w:t>Подготовка учителя к инновационной оценочной деятельности в рамках реализации ФГОС (метапредметные результаты), МОУ ДПО «ИОЦ», 18 часов, 2015</w:t>
            </w:r>
          </w:p>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 xml:space="preserve">Андреев </w:t>
            </w:r>
            <w:r w:rsidRPr="00DE4B1D">
              <w:rPr>
                <w:rFonts w:ascii="Times New Roman" w:hAnsi="Times New Roman"/>
                <w:sz w:val="24"/>
                <w:szCs w:val="24"/>
              </w:rPr>
              <w:lastRenderedPageBreak/>
              <w:t>Дмитрий Михайлович, преподаватель-организатор основ безопасности жизнедеятельности</w:t>
            </w:r>
          </w:p>
        </w:tc>
        <w:tc>
          <w:tcPr>
            <w:tcW w:w="2116" w:type="dxa"/>
          </w:tcPr>
          <w:p w:rsidR="002A5B32" w:rsidRPr="00DE4B1D" w:rsidRDefault="002A5B32" w:rsidP="002A5B32">
            <w:pPr>
              <w:rPr>
                <w:rFonts w:ascii="Times New Roman" w:hAnsi="Times New Roman"/>
                <w:sz w:val="24"/>
                <w:szCs w:val="24"/>
              </w:rPr>
            </w:pPr>
          </w:p>
        </w:tc>
        <w:tc>
          <w:tcPr>
            <w:tcW w:w="2288" w:type="dxa"/>
          </w:tcPr>
          <w:p w:rsidR="002A5B32" w:rsidRPr="00DE4B1D" w:rsidRDefault="002A5B32" w:rsidP="002A5B32">
            <w:pPr>
              <w:rPr>
                <w:rFonts w:ascii="Times New Roman" w:hAnsi="Times New Roman"/>
                <w:sz w:val="24"/>
                <w:szCs w:val="24"/>
              </w:rPr>
            </w:pPr>
          </w:p>
        </w:tc>
        <w:tc>
          <w:tcPr>
            <w:tcW w:w="1851"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t xml:space="preserve">«Технологии </w:t>
            </w:r>
            <w:r w:rsidRPr="00DE4B1D">
              <w:rPr>
                <w:rFonts w:ascii="Times New Roman" w:hAnsi="Times New Roman"/>
                <w:sz w:val="24"/>
                <w:szCs w:val="24"/>
              </w:rPr>
              <w:lastRenderedPageBreak/>
              <w:t>внедрения физкультурно-спортивного комплекса «Готов к труду и обороне (ГТО) в ОУ Ярославской области»; ГО АУ ЯО «ИРО»</w:t>
            </w:r>
          </w:p>
        </w:tc>
        <w:tc>
          <w:tcPr>
            <w:tcW w:w="2336" w:type="dxa"/>
          </w:tcPr>
          <w:p w:rsidR="002A5B32" w:rsidRPr="00DE4B1D" w:rsidRDefault="002A5B32" w:rsidP="002A5B32">
            <w:pPr>
              <w:pStyle w:val="ParagraphStyle"/>
              <w:spacing w:line="264" w:lineRule="auto"/>
              <w:rPr>
                <w:rFonts w:ascii="Times New Roman" w:hAnsi="Times New Roman" w:cs="Times New Roman"/>
              </w:rPr>
            </w:pPr>
            <w:r w:rsidRPr="00DE4B1D">
              <w:rPr>
                <w:rFonts w:ascii="Times New Roman" w:hAnsi="Times New Roman" w:cs="Times New Roman"/>
              </w:rPr>
              <w:lastRenderedPageBreak/>
              <w:t xml:space="preserve">Подготовка </w:t>
            </w:r>
            <w:r w:rsidRPr="00DE4B1D">
              <w:rPr>
                <w:rFonts w:ascii="Times New Roman" w:hAnsi="Times New Roman" w:cs="Times New Roman"/>
              </w:rPr>
              <w:lastRenderedPageBreak/>
              <w:t>учителя к инновационной оценочной деятельности в рамках реализации ФГОС (предметные результаты)</w:t>
            </w:r>
          </w:p>
          <w:p w:rsidR="002A5B32" w:rsidRPr="00DE4B1D" w:rsidRDefault="002A5B32" w:rsidP="002A5B32">
            <w:pPr>
              <w:pStyle w:val="ParagraphStyle"/>
              <w:rPr>
                <w:rFonts w:ascii="Times New Roman" w:hAnsi="Times New Roman" w:cs="Times New Roman"/>
              </w:rPr>
            </w:pPr>
            <w:r w:rsidRPr="00DE4B1D">
              <w:rPr>
                <w:rFonts w:ascii="Times New Roman" w:hAnsi="Times New Roman" w:cs="Times New Roman"/>
              </w:rPr>
              <w:t>Подготовка учителя к инновационной оценочной деятельности в рамках реализации ФГОС (метапредметные результаты)</w:t>
            </w:r>
          </w:p>
          <w:p w:rsidR="002A5B32" w:rsidRPr="00DE4B1D" w:rsidRDefault="002A5B32" w:rsidP="002A5B32">
            <w:pPr>
              <w:pStyle w:val="ParagraphStyle"/>
              <w:spacing w:line="264" w:lineRule="auto"/>
              <w:rPr>
                <w:rFonts w:ascii="Times New Roman" w:hAnsi="Times New Roman" w:cs="Times New Roman"/>
              </w:rPr>
            </w:pPr>
          </w:p>
        </w:tc>
      </w:tr>
      <w:tr w:rsidR="002A5B32" w:rsidRPr="00DE4B1D" w:rsidTr="002A5B32">
        <w:tc>
          <w:tcPr>
            <w:tcW w:w="1972" w:type="dxa"/>
          </w:tcPr>
          <w:p w:rsidR="002A5B32" w:rsidRPr="00DE4B1D" w:rsidRDefault="002A5B32" w:rsidP="002A5B32">
            <w:pPr>
              <w:rPr>
                <w:rFonts w:ascii="Times New Roman" w:hAnsi="Times New Roman"/>
                <w:sz w:val="24"/>
                <w:szCs w:val="24"/>
              </w:rPr>
            </w:pPr>
            <w:r w:rsidRPr="00DE4B1D">
              <w:rPr>
                <w:rFonts w:ascii="Times New Roman" w:hAnsi="Times New Roman"/>
                <w:sz w:val="24"/>
                <w:szCs w:val="24"/>
              </w:rPr>
              <w:lastRenderedPageBreak/>
              <w:t>Бобина Светлана Георгиевна, учитель музыки</w:t>
            </w:r>
          </w:p>
        </w:tc>
        <w:tc>
          <w:tcPr>
            <w:tcW w:w="2116" w:type="dxa"/>
          </w:tcPr>
          <w:p w:rsidR="002A5B32" w:rsidRPr="00DE4B1D" w:rsidRDefault="002A5B32" w:rsidP="002A5B32">
            <w:pPr>
              <w:rPr>
                <w:rFonts w:ascii="Times New Roman" w:hAnsi="Times New Roman"/>
                <w:sz w:val="24"/>
                <w:szCs w:val="24"/>
              </w:rPr>
            </w:pPr>
          </w:p>
        </w:tc>
        <w:tc>
          <w:tcPr>
            <w:tcW w:w="2288" w:type="dxa"/>
          </w:tcPr>
          <w:p w:rsidR="002A5B32" w:rsidRPr="00DE4B1D" w:rsidRDefault="002A5B32" w:rsidP="002A5B32">
            <w:pPr>
              <w:rPr>
                <w:rFonts w:ascii="Times New Roman" w:hAnsi="Times New Roman"/>
                <w:sz w:val="24"/>
                <w:szCs w:val="24"/>
              </w:rPr>
            </w:pPr>
          </w:p>
        </w:tc>
        <w:tc>
          <w:tcPr>
            <w:tcW w:w="1851" w:type="dxa"/>
          </w:tcPr>
          <w:p w:rsidR="002A5B32" w:rsidRPr="00DE4B1D" w:rsidRDefault="002A5B32" w:rsidP="002A5B32">
            <w:pPr>
              <w:rPr>
                <w:rFonts w:ascii="Times New Roman" w:hAnsi="Times New Roman"/>
                <w:sz w:val="24"/>
                <w:szCs w:val="24"/>
              </w:rPr>
            </w:pPr>
          </w:p>
        </w:tc>
        <w:tc>
          <w:tcPr>
            <w:tcW w:w="2336" w:type="dxa"/>
          </w:tcPr>
          <w:p w:rsidR="002A5B32" w:rsidRPr="00DE4B1D" w:rsidRDefault="002A5B32" w:rsidP="002A5B32">
            <w:pPr>
              <w:pStyle w:val="ParagraphStyle"/>
              <w:spacing w:line="264" w:lineRule="auto"/>
              <w:rPr>
                <w:rFonts w:ascii="Times New Roman" w:hAnsi="Times New Roman" w:cs="Times New Roman"/>
              </w:rPr>
            </w:pPr>
            <w:r w:rsidRPr="00DE4B1D">
              <w:rPr>
                <w:rFonts w:ascii="Times New Roman" w:hAnsi="Times New Roman" w:cs="Times New Roman"/>
              </w:rPr>
              <w:t>«ФГОС ООО: обновление компетенций учителя. Музыка», ГО АУ ЯО «ИРО», 72 часа</w:t>
            </w:r>
          </w:p>
        </w:tc>
      </w:tr>
    </w:tbl>
    <w:p w:rsidR="002A5B32" w:rsidRPr="00DE4B1D" w:rsidRDefault="002A5B32" w:rsidP="002A5B32">
      <w:pPr>
        <w:spacing w:after="0" w:line="240" w:lineRule="auto"/>
        <w:jc w:val="both"/>
        <w:rPr>
          <w:rFonts w:ascii="Times New Roman" w:eastAsia="Times New Roman" w:hAnsi="Times New Roman"/>
          <w:sz w:val="24"/>
          <w:szCs w:val="24"/>
        </w:rPr>
      </w:pPr>
      <w:r w:rsidRPr="00DE4B1D">
        <w:rPr>
          <w:rFonts w:ascii="Times New Roman" w:eastAsia="Times New Roman" w:hAnsi="Times New Roman"/>
          <w:sz w:val="24"/>
          <w:szCs w:val="24"/>
        </w:rPr>
        <w:t xml:space="preserve">Все учителя обучены владению компьютерной грамотностью. </w:t>
      </w:r>
    </w:p>
    <w:p w:rsidR="002A5B32" w:rsidRPr="00DE4B1D" w:rsidRDefault="002A5B32" w:rsidP="002A5B32">
      <w:pPr>
        <w:spacing w:after="0" w:line="240" w:lineRule="auto"/>
        <w:jc w:val="both"/>
        <w:rPr>
          <w:rFonts w:ascii="Times New Roman" w:eastAsia="Times New Roman" w:hAnsi="Times New Roman"/>
          <w:b/>
          <w:sz w:val="24"/>
          <w:szCs w:val="24"/>
        </w:rPr>
      </w:pPr>
      <w:r w:rsidRPr="00DE4B1D">
        <w:rPr>
          <w:rFonts w:ascii="Times New Roman" w:eastAsia="Times New Roman" w:hAnsi="Times New Roman"/>
          <w:b/>
          <w:sz w:val="24"/>
          <w:szCs w:val="24"/>
        </w:rPr>
        <w:t xml:space="preserve">Награды: </w:t>
      </w:r>
    </w:p>
    <w:p w:rsidR="002A5B32" w:rsidRPr="00DE4B1D" w:rsidRDefault="002A5B32" w:rsidP="002A5B32">
      <w:pPr>
        <w:spacing w:after="0" w:line="240" w:lineRule="auto"/>
        <w:jc w:val="both"/>
        <w:rPr>
          <w:rFonts w:ascii="Times New Roman" w:eastAsia="Times New Roman" w:hAnsi="Times New Roman"/>
          <w:sz w:val="24"/>
          <w:szCs w:val="24"/>
        </w:rPr>
      </w:pPr>
      <w:r w:rsidRPr="00DE4B1D">
        <w:rPr>
          <w:rFonts w:ascii="Times New Roman" w:eastAsia="Times New Roman" w:hAnsi="Times New Roman"/>
          <w:sz w:val="24"/>
          <w:szCs w:val="24"/>
        </w:rPr>
        <w:t xml:space="preserve">       «Отличник народного образования» - 3 </w:t>
      </w:r>
    </w:p>
    <w:p w:rsidR="002A5B32" w:rsidRPr="00DE4B1D" w:rsidRDefault="002A5B32" w:rsidP="002A5B32">
      <w:pPr>
        <w:spacing w:after="0" w:line="240" w:lineRule="auto"/>
        <w:ind w:firstLine="540"/>
        <w:jc w:val="both"/>
        <w:rPr>
          <w:rFonts w:ascii="Times New Roman" w:eastAsia="Times New Roman" w:hAnsi="Times New Roman"/>
          <w:sz w:val="24"/>
          <w:szCs w:val="24"/>
        </w:rPr>
      </w:pPr>
      <w:r w:rsidRPr="00DE4B1D">
        <w:rPr>
          <w:rFonts w:ascii="Times New Roman" w:eastAsia="Times New Roman" w:hAnsi="Times New Roman"/>
          <w:sz w:val="24"/>
          <w:szCs w:val="24"/>
        </w:rPr>
        <w:t>«Почётный работник среднего образования» - 1</w:t>
      </w:r>
    </w:p>
    <w:p w:rsidR="002A5B32" w:rsidRPr="00DE4B1D" w:rsidRDefault="002A5B32" w:rsidP="002A5B32">
      <w:pPr>
        <w:spacing w:after="0" w:line="240" w:lineRule="auto"/>
        <w:rPr>
          <w:rFonts w:ascii="Times New Roman" w:eastAsia="Times New Roman" w:hAnsi="Times New Roman"/>
          <w:sz w:val="24"/>
          <w:szCs w:val="24"/>
        </w:rPr>
      </w:pPr>
      <w:r w:rsidRPr="00DE4B1D">
        <w:rPr>
          <w:rFonts w:ascii="Times New Roman" w:eastAsia="Times New Roman" w:hAnsi="Times New Roman"/>
          <w:sz w:val="24"/>
          <w:szCs w:val="24"/>
        </w:rPr>
        <w:t>В школе работает  8 выпускников школы.</w:t>
      </w:r>
    </w:p>
    <w:p w:rsidR="002A5B32" w:rsidRPr="00DE4B1D" w:rsidRDefault="002A5B32" w:rsidP="002A5B32">
      <w:pPr>
        <w:spacing w:after="0" w:line="240" w:lineRule="auto"/>
        <w:ind w:firstLine="540"/>
        <w:jc w:val="both"/>
        <w:rPr>
          <w:rFonts w:ascii="Times New Roman" w:eastAsia="Times New Roman" w:hAnsi="Times New Roman"/>
          <w:sz w:val="24"/>
          <w:szCs w:val="24"/>
        </w:rPr>
      </w:pPr>
      <w:r w:rsidRPr="00DE4B1D">
        <w:rPr>
          <w:rFonts w:ascii="Times New Roman" w:eastAsia="Times New Roman" w:hAnsi="Times New Roman"/>
          <w:sz w:val="24"/>
          <w:szCs w:val="24"/>
        </w:rPr>
        <w:t>Образовательное учреждение является площадкой для прохождения психолого-педагогической практики для студентов педагогического вуза и колледжа по специальностям:</w:t>
      </w:r>
    </w:p>
    <w:p w:rsidR="002A5B32" w:rsidRPr="00DE4B1D" w:rsidRDefault="002A5B32" w:rsidP="002A5B32">
      <w:pPr>
        <w:spacing w:after="0" w:line="240" w:lineRule="auto"/>
        <w:ind w:firstLine="540"/>
        <w:jc w:val="both"/>
        <w:rPr>
          <w:rFonts w:ascii="Times New Roman" w:eastAsia="Times New Roman" w:hAnsi="Times New Roman"/>
          <w:sz w:val="24"/>
          <w:szCs w:val="24"/>
        </w:rPr>
      </w:pPr>
      <w:r w:rsidRPr="00DE4B1D">
        <w:rPr>
          <w:rFonts w:ascii="Times New Roman" w:eastAsia="Times New Roman" w:hAnsi="Times New Roman"/>
          <w:sz w:val="24"/>
          <w:szCs w:val="24"/>
        </w:rPr>
        <w:t>преподавание в начальных классах и преподавание физической культуры в средней школе.</w:t>
      </w:r>
    </w:p>
    <w:p w:rsidR="002A5B32" w:rsidRPr="00DE4B1D" w:rsidRDefault="002A5B32" w:rsidP="002A5B32">
      <w:pPr>
        <w:spacing w:after="0" w:line="240" w:lineRule="auto"/>
        <w:ind w:firstLine="540"/>
        <w:jc w:val="both"/>
        <w:rPr>
          <w:rFonts w:ascii="Times New Roman" w:eastAsia="Times New Roman" w:hAnsi="Times New Roman"/>
          <w:sz w:val="24"/>
          <w:szCs w:val="24"/>
        </w:rPr>
      </w:pPr>
    </w:p>
    <w:p w:rsidR="002A5B32" w:rsidRPr="00DE4B1D" w:rsidRDefault="002A5B32" w:rsidP="002A5B32">
      <w:pPr>
        <w:ind w:firstLine="540"/>
        <w:jc w:val="both"/>
        <w:rPr>
          <w:rFonts w:ascii="Times New Roman" w:eastAsia="Times New Roman" w:hAnsi="Times New Roman"/>
          <w:b/>
          <w:sz w:val="24"/>
          <w:szCs w:val="24"/>
        </w:rPr>
      </w:pPr>
      <w:r w:rsidRPr="00DE4B1D">
        <w:rPr>
          <w:rFonts w:ascii="Times New Roman" w:eastAsia="Times New Roman" w:hAnsi="Times New Roman"/>
          <w:b/>
          <w:sz w:val="24"/>
          <w:szCs w:val="24"/>
        </w:rPr>
        <w:t>Результаты аттестации педагогических и руководящих кадров</w:t>
      </w:r>
    </w:p>
    <w:tbl>
      <w:tblPr>
        <w:tblW w:w="0" w:type="auto"/>
        <w:tblInd w:w="98" w:type="dxa"/>
        <w:tblCellMar>
          <w:left w:w="10" w:type="dxa"/>
          <w:right w:w="10" w:type="dxa"/>
        </w:tblCellMar>
        <w:tblLook w:val="0000" w:firstRow="0" w:lastRow="0" w:firstColumn="0" w:lastColumn="0" w:noHBand="0" w:noVBand="0"/>
      </w:tblPr>
      <w:tblGrid>
        <w:gridCol w:w="5113"/>
        <w:gridCol w:w="840"/>
        <w:gridCol w:w="1005"/>
      </w:tblGrid>
      <w:tr w:rsidR="002A5B32" w:rsidRPr="00DE4B1D" w:rsidTr="002A5B32">
        <w:trPr>
          <w:trHeight w:val="1"/>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spacing w:after="0"/>
              <w:jc w:val="both"/>
              <w:rPr>
                <w:rFonts w:ascii="Times New Roman" w:hAnsi="Times New Roman"/>
                <w:sz w:val="24"/>
                <w:szCs w:val="24"/>
              </w:rPr>
            </w:pPr>
            <w:r w:rsidRPr="00DE4B1D">
              <w:rPr>
                <w:rFonts w:ascii="Times New Roman" w:eastAsia="Times New Roman" w:hAnsi="Times New Roman"/>
                <w:sz w:val="24"/>
                <w:szCs w:val="24"/>
              </w:rPr>
              <w:t>Высшая категория</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spacing w:after="0"/>
              <w:jc w:val="both"/>
              <w:rPr>
                <w:rFonts w:ascii="Times New Roman" w:hAnsi="Times New Roman"/>
                <w:sz w:val="24"/>
                <w:szCs w:val="24"/>
              </w:rPr>
            </w:pPr>
            <w:r w:rsidRPr="00DE4B1D">
              <w:rPr>
                <w:rFonts w:ascii="Times New Roman" w:eastAsia="Times New Roman" w:hAnsi="Times New Roman"/>
                <w:sz w:val="24"/>
                <w:szCs w:val="24"/>
              </w:rPr>
              <w:t>6</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spacing w:after="0"/>
              <w:jc w:val="both"/>
              <w:rPr>
                <w:rFonts w:ascii="Times New Roman" w:hAnsi="Times New Roman"/>
                <w:sz w:val="24"/>
                <w:szCs w:val="24"/>
              </w:rPr>
            </w:pPr>
            <w:r w:rsidRPr="00DE4B1D">
              <w:rPr>
                <w:rFonts w:ascii="Times New Roman" w:eastAsia="Times New Roman" w:hAnsi="Times New Roman"/>
                <w:sz w:val="24"/>
                <w:szCs w:val="24"/>
              </w:rPr>
              <w:t>12%</w:t>
            </w:r>
          </w:p>
        </w:tc>
      </w:tr>
      <w:tr w:rsidR="002A5B32" w:rsidRPr="00DE4B1D" w:rsidTr="002A5B32">
        <w:trPr>
          <w:trHeight w:val="1"/>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spacing w:after="0"/>
              <w:jc w:val="both"/>
              <w:rPr>
                <w:rFonts w:ascii="Times New Roman" w:hAnsi="Times New Roman"/>
                <w:sz w:val="24"/>
                <w:szCs w:val="24"/>
              </w:rPr>
            </w:pPr>
            <w:r w:rsidRPr="00DE4B1D">
              <w:rPr>
                <w:rFonts w:ascii="Times New Roman" w:eastAsia="Times New Roman" w:hAnsi="Times New Roman"/>
                <w:sz w:val="24"/>
                <w:szCs w:val="24"/>
              </w:rPr>
              <w:t>1 категория</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spacing w:after="0"/>
              <w:jc w:val="both"/>
              <w:rPr>
                <w:rFonts w:ascii="Times New Roman" w:hAnsi="Times New Roman"/>
                <w:sz w:val="24"/>
                <w:szCs w:val="24"/>
              </w:rPr>
            </w:pPr>
            <w:r w:rsidRPr="00DE4B1D">
              <w:rPr>
                <w:rFonts w:ascii="Times New Roman" w:eastAsia="Times New Roman" w:hAnsi="Times New Roman"/>
                <w:sz w:val="24"/>
                <w:szCs w:val="24"/>
              </w:rPr>
              <w:t>23</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spacing w:after="0"/>
              <w:jc w:val="both"/>
              <w:rPr>
                <w:rFonts w:ascii="Times New Roman" w:hAnsi="Times New Roman"/>
                <w:sz w:val="24"/>
                <w:szCs w:val="24"/>
              </w:rPr>
            </w:pPr>
            <w:r w:rsidRPr="00DE4B1D">
              <w:rPr>
                <w:rFonts w:ascii="Times New Roman" w:eastAsia="Times New Roman" w:hAnsi="Times New Roman"/>
                <w:sz w:val="24"/>
                <w:szCs w:val="24"/>
              </w:rPr>
              <w:t>46%</w:t>
            </w:r>
          </w:p>
        </w:tc>
      </w:tr>
      <w:tr w:rsidR="002A5B32" w:rsidRPr="00DE4B1D" w:rsidTr="002A5B32">
        <w:trPr>
          <w:trHeight w:val="1"/>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rPr>
                <w:rFonts w:ascii="Times New Roman" w:hAnsi="Times New Roman"/>
                <w:sz w:val="24"/>
                <w:szCs w:val="24"/>
              </w:rPr>
            </w:pPr>
            <w:r w:rsidRPr="00DE4B1D">
              <w:rPr>
                <w:rFonts w:ascii="Times New Roman" w:eastAsia="Times New Roman" w:hAnsi="Times New Roman"/>
                <w:sz w:val="24"/>
                <w:szCs w:val="24"/>
              </w:rPr>
              <w:t>Соответствие занимаемой должности</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spacing w:after="0"/>
              <w:jc w:val="both"/>
              <w:rPr>
                <w:rFonts w:ascii="Times New Roman" w:hAnsi="Times New Roman"/>
                <w:sz w:val="24"/>
                <w:szCs w:val="24"/>
              </w:rPr>
            </w:pPr>
            <w:r w:rsidRPr="00DE4B1D">
              <w:rPr>
                <w:rFonts w:ascii="Times New Roman" w:hAnsi="Times New Roman"/>
                <w:sz w:val="24"/>
                <w:szCs w:val="24"/>
              </w:rPr>
              <w:t>14</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A5B32" w:rsidRPr="00DE4B1D" w:rsidRDefault="002A5B32" w:rsidP="002A5B32">
            <w:pPr>
              <w:spacing w:after="0"/>
              <w:rPr>
                <w:rFonts w:ascii="Times New Roman" w:hAnsi="Times New Roman"/>
                <w:sz w:val="24"/>
                <w:szCs w:val="24"/>
              </w:rPr>
            </w:pPr>
            <w:r w:rsidRPr="00DE4B1D">
              <w:rPr>
                <w:rFonts w:ascii="Times New Roman" w:eastAsia="Times New Roman" w:hAnsi="Times New Roman"/>
                <w:sz w:val="24"/>
                <w:szCs w:val="24"/>
              </w:rPr>
              <w:t>28%</w:t>
            </w:r>
          </w:p>
        </w:tc>
      </w:tr>
      <w:tr w:rsidR="002A5B32" w:rsidRPr="00DE4B1D" w:rsidTr="002A5B32">
        <w:trPr>
          <w:trHeight w:val="1"/>
        </w:trPr>
        <w:tc>
          <w:tcPr>
            <w:tcW w:w="5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spacing w:after="0"/>
              <w:jc w:val="both"/>
              <w:rPr>
                <w:rFonts w:ascii="Times New Roman" w:hAnsi="Times New Roman"/>
                <w:sz w:val="24"/>
                <w:szCs w:val="24"/>
              </w:rPr>
            </w:pPr>
            <w:r w:rsidRPr="00DE4B1D">
              <w:rPr>
                <w:rFonts w:ascii="Times New Roman" w:eastAsia="Times New Roman" w:hAnsi="Times New Roman"/>
                <w:sz w:val="24"/>
                <w:szCs w:val="24"/>
              </w:rPr>
              <w:t>Без категории</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5B32" w:rsidRPr="00DE4B1D" w:rsidRDefault="002A5B32" w:rsidP="002A5B32">
            <w:pPr>
              <w:spacing w:after="0"/>
              <w:jc w:val="both"/>
              <w:rPr>
                <w:rFonts w:ascii="Times New Roman" w:hAnsi="Times New Roman"/>
                <w:sz w:val="24"/>
                <w:szCs w:val="24"/>
              </w:rPr>
            </w:pPr>
            <w:r w:rsidRPr="00DE4B1D">
              <w:rPr>
                <w:rFonts w:ascii="Times New Roman" w:eastAsia="Times New Roman" w:hAnsi="Times New Roman"/>
                <w:sz w:val="24"/>
                <w:szCs w:val="24"/>
              </w:rPr>
              <w:t>7</w:t>
            </w:r>
          </w:p>
        </w:tc>
        <w:tc>
          <w:tcPr>
            <w:tcW w:w="1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A5B32" w:rsidRPr="00DE4B1D" w:rsidRDefault="002A5B32" w:rsidP="002A5B32">
            <w:pPr>
              <w:spacing w:after="0"/>
              <w:rPr>
                <w:rFonts w:ascii="Times New Roman" w:hAnsi="Times New Roman"/>
                <w:sz w:val="24"/>
                <w:szCs w:val="24"/>
              </w:rPr>
            </w:pPr>
            <w:r w:rsidRPr="00DE4B1D">
              <w:rPr>
                <w:rFonts w:ascii="Times New Roman" w:eastAsia="Times New Roman" w:hAnsi="Times New Roman"/>
                <w:sz w:val="24"/>
                <w:szCs w:val="24"/>
              </w:rPr>
              <w:t>14%</w:t>
            </w:r>
          </w:p>
        </w:tc>
      </w:tr>
    </w:tbl>
    <w:p w:rsidR="002A5B32" w:rsidRPr="00DE4B1D" w:rsidRDefault="002A5B32" w:rsidP="002A5B32">
      <w:pPr>
        <w:spacing w:after="0"/>
        <w:rPr>
          <w:rFonts w:ascii="Times New Roman" w:eastAsia="Times New Roman" w:hAnsi="Times New Roman"/>
          <w:b/>
          <w:sz w:val="24"/>
          <w:szCs w:val="24"/>
        </w:rPr>
        <w:sectPr w:rsidR="002A5B32" w:rsidRPr="00DE4B1D" w:rsidSect="002A5B32">
          <w:pgSz w:w="11906" w:h="16838"/>
          <w:pgMar w:top="426" w:right="850" w:bottom="1134" w:left="1701" w:header="708" w:footer="708" w:gutter="0"/>
          <w:cols w:space="708"/>
          <w:docGrid w:linePitch="360"/>
        </w:sectPr>
      </w:pPr>
    </w:p>
    <w:p w:rsidR="002A5B32" w:rsidRPr="00DE4B1D" w:rsidRDefault="002A5B32" w:rsidP="002A5B32">
      <w:pPr>
        <w:spacing w:after="0"/>
        <w:rPr>
          <w:rFonts w:ascii="Times New Roman" w:eastAsia="Times New Roman" w:hAnsi="Times New Roman"/>
          <w:b/>
          <w:sz w:val="24"/>
          <w:szCs w:val="24"/>
        </w:rPr>
      </w:pPr>
      <w:r w:rsidRPr="00DE4B1D">
        <w:rPr>
          <w:rFonts w:ascii="Times New Roman" w:eastAsia="Times New Roman" w:hAnsi="Times New Roman"/>
          <w:b/>
          <w:sz w:val="24"/>
          <w:szCs w:val="24"/>
        </w:rPr>
        <w:lastRenderedPageBreak/>
        <w:t>Техническая характеристика образовательного учреждения</w:t>
      </w:r>
    </w:p>
    <w:p w:rsidR="002A5B32" w:rsidRPr="00DE4B1D" w:rsidRDefault="002A5B32" w:rsidP="002A5B32">
      <w:pPr>
        <w:spacing w:after="0" w:line="240" w:lineRule="auto"/>
        <w:ind w:firstLine="567"/>
        <w:contextualSpacing/>
        <w:rPr>
          <w:rFonts w:ascii="Times New Roman" w:eastAsia="Times New Roman" w:hAnsi="Times New Roman"/>
          <w:sz w:val="24"/>
          <w:szCs w:val="24"/>
        </w:rPr>
      </w:pPr>
      <w:r w:rsidRPr="00DE4B1D">
        <w:rPr>
          <w:rFonts w:ascii="Times New Roman" w:eastAsia="Times New Roman" w:hAnsi="Times New Roman"/>
          <w:sz w:val="24"/>
          <w:szCs w:val="24"/>
        </w:rPr>
        <w:t>Материальная база школы, ресурсы и информационно- техническое обеспечение отвечают требованиям нормативно- правовой документации, что способствует качественному выполнению реализуемых программ.</w:t>
      </w:r>
    </w:p>
    <w:p w:rsidR="002A5B32" w:rsidRPr="00DE4B1D" w:rsidRDefault="002A5B32" w:rsidP="002A5B32">
      <w:pPr>
        <w:spacing w:line="240" w:lineRule="auto"/>
        <w:ind w:firstLine="567"/>
        <w:contextualSpacing/>
        <w:jc w:val="both"/>
        <w:rPr>
          <w:rFonts w:ascii="Times New Roman" w:eastAsia="Times New Roman" w:hAnsi="Times New Roman"/>
          <w:sz w:val="24"/>
          <w:szCs w:val="24"/>
        </w:rPr>
      </w:pPr>
      <w:r w:rsidRPr="00DE4B1D">
        <w:rPr>
          <w:rFonts w:ascii="Times New Roman" w:eastAsia="Times New Roman" w:hAnsi="Times New Roman"/>
          <w:sz w:val="24"/>
          <w:szCs w:val="24"/>
        </w:rPr>
        <w:t>Дети получают образование в современных условиях. 100% кабинетов оборудованы новой мебелью и современными средствами обучения.</w:t>
      </w:r>
    </w:p>
    <w:p w:rsidR="002A5B32" w:rsidRPr="00DE4B1D" w:rsidRDefault="002A5B32" w:rsidP="002A5B32">
      <w:pPr>
        <w:spacing w:line="240" w:lineRule="auto"/>
        <w:ind w:firstLine="567"/>
        <w:contextualSpacing/>
        <w:rPr>
          <w:rFonts w:ascii="Times New Roman" w:eastAsia="Times New Roman" w:hAnsi="Times New Roman"/>
          <w:sz w:val="24"/>
          <w:szCs w:val="24"/>
        </w:rPr>
      </w:pPr>
      <w:r w:rsidRPr="00DE4B1D">
        <w:rPr>
          <w:rFonts w:ascii="Times New Roman" w:eastAsia="Times New Roman" w:hAnsi="Times New Roman"/>
          <w:sz w:val="24"/>
          <w:szCs w:val="24"/>
        </w:rPr>
        <w:t>100% кабинетов имеют доступ в Интернет:  технология (девочки), информатика, биология, география, история, ОБЖ, математика (2 кабинета), физика, 11 кабинетов начальной школы, химия, кабинет  английского и французского языков, кабинет педагога-психолога и т.д..</w:t>
      </w:r>
    </w:p>
    <w:p w:rsidR="002A5B32" w:rsidRPr="00DE4B1D" w:rsidRDefault="002A5B32" w:rsidP="002A5B32">
      <w:pPr>
        <w:spacing w:line="240" w:lineRule="auto"/>
        <w:ind w:firstLine="567"/>
        <w:contextualSpacing/>
        <w:rPr>
          <w:rFonts w:ascii="Times New Roman" w:eastAsia="Times New Roman" w:hAnsi="Times New Roman"/>
          <w:sz w:val="24"/>
          <w:szCs w:val="24"/>
        </w:rPr>
      </w:pPr>
      <w:r w:rsidRPr="00DE4B1D">
        <w:rPr>
          <w:rFonts w:ascii="Times New Roman" w:eastAsia="Times New Roman" w:hAnsi="Times New Roman"/>
          <w:sz w:val="24"/>
          <w:szCs w:val="24"/>
        </w:rPr>
        <w:t>В школе созданы благоприятные условия для реализации физкультурно-оздоровительной работы с использованием малого и большого спортивных залов, пришкольной спортплощадки и стадиона «Восход». Сформирована база для проведения лыжной подготовки обучающихся.</w:t>
      </w:r>
    </w:p>
    <w:p w:rsidR="002A5B32" w:rsidRPr="00DE4B1D" w:rsidRDefault="002A5B32" w:rsidP="002A5B32">
      <w:pPr>
        <w:spacing w:line="240" w:lineRule="auto"/>
        <w:ind w:firstLine="567"/>
        <w:contextualSpacing/>
        <w:rPr>
          <w:rFonts w:ascii="Times New Roman" w:eastAsia="Times New Roman" w:hAnsi="Times New Roman"/>
          <w:sz w:val="24"/>
          <w:szCs w:val="24"/>
        </w:rPr>
      </w:pPr>
      <w:r w:rsidRPr="00DE4B1D">
        <w:rPr>
          <w:rFonts w:ascii="Times New Roman" w:eastAsia="Times New Roman" w:hAnsi="Times New Roman"/>
          <w:sz w:val="24"/>
          <w:szCs w:val="24"/>
        </w:rPr>
        <w:t>Важной составляющей школьной инфраструктуры являются столовая, в которой имеется всё необходимое оборудование для приготовления завтраков, обедов и организации питьевого режима.</w:t>
      </w:r>
    </w:p>
    <w:p w:rsidR="002A5B32" w:rsidRPr="00DE4B1D" w:rsidRDefault="002A5B32" w:rsidP="002A5B32">
      <w:pPr>
        <w:spacing w:line="240" w:lineRule="auto"/>
        <w:ind w:firstLine="567"/>
        <w:contextualSpacing/>
        <w:rPr>
          <w:rFonts w:ascii="Times New Roman" w:eastAsia="Times New Roman" w:hAnsi="Times New Roman"/>
          <w:sz w:val="24"/>
          <w:szCs w:val="24"/>
        </w:rPr>
      </w:pPr>
      <w:r w:rsidRPr="00DE4B1D">
        <w:rPr>
          <w:rFonts w:ascii="Times New Roman" w:eastAsia="Times New Roman" w:hAnsi="Times New Roman"/>
          <w:sz w:val="24"/>
          <w:szCs w:val="24"/>
        </w:rPr>
        <w:t>Школьные кабинеты оснащены новой современной мебелью и техническим оборудованием для использования информационно-коммуникационных технологий в образовательном процессе.</w:t>
      </w:r>
    </w:p>
    <w:p w:rsidR="00906EB8" w:rsidRDefault="002A5B32" w:rsidP="00D043FD">
      <w:pPr>
        <w:spacing w:line="240" w:lineRule="auto"/>
        <w:ind w:firstLine="567"/>
        <w:contextualSpacing/>
        <w:rPr>
          <w:rFonts w:ascii="Times New Roman" w:eastAsia="Times New Roman" w:hAnsi="Times New Roman"/>
          <w:sz w:val="24"/>
          <w:szCs w:val="24"/>
        </w:rPr>
      </w:pPr>
      <w:r w:rsidRPr="00DE4B1D">
        <w:rPr>
          <w:rFonts w:ascii="Times New Roman" w:eastAsia="Times New Roman" w:hAnsi="Times New Roman"/>
          <w:sz w:val="24"/>
          <w:szCs w:val="24"/>
        </w:rPr>
        <w:t>Лицензированы  Музейная Комната памяти первого космонавта Ю.А. Гагарина и медицинский кабинет школы.</w:t>
      </w:r>
    </w:p>
    <w:p w:rsidR="00D043FD" w:rsidRDefault="00D043FD" w:rsidP="00D043FD">
      <w:pPr>
        <w:spacing w:line="240" w:lineRule="auto"/>
        <w:ind w:firstLine="567"/>
        <w:contextualSpacing/>
      </w:pPr>
    </w:p>
    <w:p w:rsidR="00906EB8" w:rsidRDefault="00906EB8" w:rsidP="00906EB8"/>
    <w:p w:rsidR="00906EB8" w:rsidRDefault="00EE533D" w:rsidP="00226BFB">
      <w:pPr>
        <w:spacing w:after="0" w:line="240" w:lineRule="auto"/>
        <w:contextualSpacing/>
      </w:pPr>
      <w:r>
        <w:rPr>
          <w:rFonts w:ascii="Times New Roman" w:hAnsi="Times New Roman"/>
          <w:sz w:val="24"/>
          <w:szCs w:val="24"/>
        </w:rPr>
        <w:t xml:space="preserve">4.1.1. </w:t>
      </w:r>
      <w:r w:rsidRPr="00171B9F">
        <w:rPr>
          <w:rFonts w:ascii="Times New Roman" w:hAnsi="Times New Roman"/>
          <w:sz w:val="24"/>
          <w:szCs w:val="24"/>
        </w:rPr>
        <w:t>Приложение 1. Используемый образовательной организацией инструментарий для стартовой диагностики и итоговой оценки.</w:t>
      </w:r>
    </w:p>
    <w:p w:rsidR="003C2852" w:rsidRPr="003C2852" w:rsidRDefault="003C2852" w:rsidP="00226BFB">
      <w:pPr>
        <w:spacing w:after="0" w:line="240" w:lineRule="auto"/>
        <w:contextualSpacing/>
        <w:jc w:val="center"/>
        <w:rPr>
          <w:rFonts w:ascii="Times New Roman" w:eastAsia="Times New Roman" w:hAnsi="Times New Roman"/>
          <w:b/>
          <w:sz w:val="24"/>
          <w:szCs w:val="24"/>
        </w:rPr>
      </w:pPr>
      <w:r w:rsidRPr="003C2852">
        <w:rPr>
          <w:rFonts w:ascii="Times New Roman" w:eastAsia="Times New Roman" w:hAnsi="Times New Roman"/>
          <w:b/>
          <w:sz w:val="24"/>
          <w:szCs w:val="24"/>
        </w:rPr>
        <w:t>Обобщающий тест по теме «Человек среди людей»</w:t>
      </w:r>
    </w:p>
    <w:p w:rsidR="003C2852" w:rsidRPr="003C2852" w:rsidRDefault="003C2852" w:rsidP="00226BFB">
      <w:pPr>
        <w:spacing w:after="0" w:line="240" w:lineRule="auto"/>
        <w:jc w:val="center"/>
        <w:rPr>
          <w:rFonts w:ascii="Times New Roman" w:eastAsia="Times New Roman" w:hAnsi="Times New Roman"/>
          <w:b/>
          <w:sz w:val="24"/>
          <w:szCs w:val="24"/>
        </w:rPr>
      </w:pPr>
      <w:r w:rsidRPr="003C2852">
        <w:rPr>
          <w:rFonts w:ascii="Times New Roman" w:eastAsia="Times New Roman" w:hAnsi="Times New Roman"/>
          <w:b/>
          <w:sz w:val="24"/>
          <w:szCs w:val="24"/>
        </w:rPr>
        <w:t>Вариант 1.</w:t>
      </w:r>
    </w:p>
    <w:p w:rsidR="003C2852" w:rsidRPr="003C2852" w:rsidRDefault="003C2852" w:rsidP="00226BFB">
      <w:pPr>
        <w:spacing w:after="0" w:line="240" w:lineRule="auto"/>
        <w:rPr>
          <w:rFonts w:ascii="Times New Roman" w:eastAsia="Times New Roman" w:hAnsi="Times New Roman"/>
          <w:sz w:val="24"/>
          <w:szCs w:val="24"/>
        </w:rPr>
      </w:pPr>
      <w:r w:rsidRPr="003C2852">
        <w:rPr>
          <w:rFonts w:ascii="Times New Roman" w:eastAsia="Times New Roman" w:hAnsi="Times New Roman"/>
          <w:sz w:val="24"/>
          <w:szCs w:val="24"/>
        </w:rPr>
        <w:t>А1. Чувство, прямо противоположное симпатии:</w:t>
      </w:r>
    </w:p>
    <w:p w:rsidR="003C2852" w:rsidRPr="003C2852" w:rsidRDefault="003C2852" w:rsidP="00226BFB">
      <w:pPr>
        <w:spacing w:after="0" w:line="240" w:lineRule="auto"/>
        <w:ind w:hanging="360"/>
        <w:rPr>
          <w:rFonts w:ascii="Times New Roman" w:eastAsia="Times New Roman" w:hAnsi="Times New Roman"/>
          <w:sz w:val="24"/>
          <w:szCs w:val="24"/>
        </w:rPr>
      </w:pPr>
      <w:r w:rsidRPr="003C2852">
        <w:rPr>
          <w:rFonts w:ascii="Times New Roman" w:eastAsia="Times New Roman" w:hAnsi="Times New Roman"/>
          <w:sz w:val="24"/>
          <w:szCs w:val="24"/>
        </w:rPr>
        <w:t>1.      стереотип</w:t>
      </w:r>
    </w:p>
    <w:p w:rsidR="003C2852" w:rsidRPr="003C2852" w:rsidRDefault="003C2852" w:rsidP="003C2852">
      <w:pPr>
        <w:spacing w:after="0" w:line="240" w:lineRule="auto"/>
        <w:ind w:hanging="360"/>
        <w:rPr>
          <w:rFonts w:ascii="Times New Roman" w:eastAsia="Times New Roman" w:hAnsi="Times New Roman"/>
          <w:sz w:val="24"/>
          <w:szCs w:val="24"/>
        </w:rPr>
      </w:pPr>
      <w:r w:rsidRPr="003C2852">
        <w:rPr>
          <w:rFonts w:ascii="Times New Roman" w:eastAsia="Times New Roman" w:hAnsi="Times New Roman"/>
          <w:sz w:val="24"/>
          <w:szCs w:val="24"/>
        </w:rPr>
        <w:t>2.      антипатия</w:t>
      </w:r>
    </w:p>
    <w:p w:rsidR="003C2852" w:rsidRPr="003C2852" w:rsidRDefault="003C2852" w:rsidP="003C2852">
      <w:pPr>
        <w:spacing w:after="0" w:line="240" w:lineRule="auto"/>
        <w:ind w:hanging="360"/>
        <w:rPr>
          <w:rFonts w:ascii="Times New Roman" w:eastAsia="Times New Roman" w:hAnsi="Times New Roman"/>
          <w:sz w:val="24"/>
          <w:szCs w:val="24"/>
        </w:rPr>
      </w:pPr>
      <w:r w:rsidRPr="003C2852">
        <w:rPr>
          <w:rFonts w:ascii="Times New Roman" w:eastAsia="Times New Roman" w:hAnsi="Times New Roman"/>
          <w:sz w:val="24"/>
          <w:szCs w:val="24"/>
        </w:rPr>
        <w:t>3.      уважение</w:t>
      </w:r>
    </w:p>
    <w:p w:rsidR="003C2852" w:rsidRPr="003C2852" w:rsidRDefault="003C2852" w:rsidP="003C2852">
      <w:pPr>
        <w:spacing w:after="0" w:line="240" w:lineRule="auto"/>
        <w:ind w:hanging="360"/>
        <w:rPr>
          <w:rFonts w:ascii="Times New Roman" w:eastAsia="Times New Roman" w:hAnsi="Times New Roman"/>
          <w:sz w:val="24"/>
          <w:szCs w:val="24"/>
        </w:rPr>
      </w:pPr>
      <w:r w:rsidRPr="003C2852">
        <w:rPr>
          <w:rFonts w:ascii="Times New Roman" w:eastAsia="Times New Roman" w:hAnsi="Times New Roman"/>
          <w:sz w:val="24"/>
          <w:szCs w:val="24"/>
        </w:rPr>
        <w:t>4.      любовь</w:t>
      </w:r>
    </w:p>
    <w:p w:rsidR="003C2852" w:rsidRPr="003C2852" w:rsidRDefault="003C2852" w:rsidP="003C2852">
      <w:pPr>
        <w:spacing w:after="0" w:line="240" w:lineRule="auto"/>
        <w:rPr>
          <w:rFonts w:ascii="Times New Roman" w:eastAsia="Times New Roman" w:hAnsi="Times New Roman"/>
          <w:sz w:val="24"/>
          <w:szCs w:val="24"/>
        </w:rPr>
      </w:pPr>
      <w:r w:rsidRPr="003C2852">
        <w:rPr>
          <w:rFonts w:ascii="Times New Roman" w:eastAsia="Times New Roman" w:hAnsi="Times New Roman"/>
          <w:sz w:val="24"/>
          <w:szCs w:val="24"/>
        </w:rPr>
        <w:t>А2. Высокий уровень межличностных отношений характеризует:</w:t>
      </w:r>
    </w:p>
    <w:p w:rsidR="003C2852" w:rsidRPr="003C2852" w:rsidRDefault="003C2852" w:rsidP="003C2852">
      <w:pPr>
        <w:spacing w:after="0" w:line="240" w:lineRule="auto"/>
        <w:ind w:hanging="360"/>
        <w:rPr>
          <w:rFonts w:ascii="Times New Roman" w:eastAsia="Times New Roman" w:hAnsi="Times New Roman"/>
          <w:sz w:val="24"/>
          <w:szCs w:val="24"/>
        </w:rPr>
      </w:pPr>
      <w:r w:rsidRPr="003C2852">
        <w:rPr>
          <w:rFonts w:ascii="Times New Roman" w:eastAsia="Times New Roman" w:hAnsi="Times New Roman"/>
          <w:sz w:val="24"/>
          <w:szCs w:val="24"/>
        </w:rPr>
        <w:t>1.      знакомство</w:t>
      </w:r>
    </w:p>
    <w:p w:rsidR="003C2852" w:rsidRPr="003C2852" w:rsidRDefault="003C2852" w:rsidP="003C2852">
      <w:pPr>
        <w:spacing w:after="0" w:line="240" w:lineRule="auto"/>
        <w:ind w:hanging="360"/>
        <w:rPr>
          <w:rFonts w:ascii="Times New Roman" w:eastAsia="Times New Roman" w:hAnsi="Times New Roman"/>
          <w:sz w:val="24"/>
          <w:szCs w:val="24"/>
        </w:rPr>
      </w:pPr>
      <w:r w:rsidRPr="003C2852">
        <w:rPr>
          <w:rFonts w:ascii="Times New Roman" w:eastAsia="Times New Roman" w:hAnsi="Times New Roman"/>
          <w:sz w:val="24"/>
          <w:szCs w:val="24"/>
        </w:rPr>
        <w:t>2.      компромисс</w:t>
      </w:r>
    </w:p>
    <w:p w:rsidR="003C2852" w:rsidRPr="003C2852" w:rsidRDefault="003C2852" w:rsidP="003C2852">
      <w:pPr>
        <w:spacing w:after="0" w:line="240" w:lineRule="auto"/>
        <w:ind w:hanging="360"/>
        <w:rPr>
          <w:rFonts w:ascii="Times New Roman" w:eastAsia="Times New Roman" w:hAnsi="Times New Roman"/>
          <w:sz w:val="24"/>
          <w:szCs w:val="24"/>
        </w:rPr>
      </w:pPr>
      <w:r w:rsidRPr="003C2852">
        <w:rPr>
          <w:rFonts w:ascii="Times New Roman" w:eastAsia="Times New Roman" w:hAnsi="Times New Roman"/>
          <w:sz w:val="24"/>
          <w:szCs w:val="24"/>
        </w:rPr>
        <w:t>3.      апатия</w:t>
      </w:r>
    </w:p>
    <w:p w:rsidR="003C2852" w:rsidRPr="003C2852" w:rsidRDefault="003C2852" w:rsidP="003C2852">
      <w:pPr>
        <w:spacing w:after="0" w:line="240" w:lineRule="auto"/>
        <w:ind w:hanging="360"/>
        <w:rPr>
          <w:rFonts w:ascii="Times New Roman" w:eastAsia="Times New Roman" w:hAnsi="Times New Roman"/>
          <w:sz w:val="24"/>
          <w:szCs w:val="24"/>
        </w:rPr>
      </w:pPr>
      <w:r w:rsidRPr="003C2852">
        <w:rPr>
          <w:rFonts w:ascii="Times New Roman" w:eastAsia="Times New Roman" w:hAnsi="Times New Roman"/>
          <w:sz w:val="24"/>
          <w:szCs w:val="24"/>
        </w:rPr>
        <w:t>4.      дружба</w:t>
      </w:r>
    </w:p>
    <w:p w:rsidR="003C2852" w:rsidRPr="003C2852" w:rsidRDefault="003C2852" w:rsidP="003C2852">
      <w:pPr>
        <w:spacing w:after="0" w:line="240" w:lineRule="auto"/>
        <w:ind w:left="360"/>
        <w:rPr>
          <w:rFonts w:ascii="Times New Roman" w:eastAsia="Times New Roman" w:hAnsi="Times New Roman"/>
          <w:sz w:val="24"/>
          <w:szCs w:val="24"/>
        </w:rPr>
      </w:pPr>
      <w:r w:rsidRPr="003C2852">
        <w:rPr>
          <w:rFonts w:ascii="Times New Roman" w:eastAsia="Times New Roman" w:hAnsi="Times New Roman"/>
          <w:sz w:val="24"/>
          <w:szCs w:val="24"/>
        </w:rPr>
        <w:t>А3. Быть лидером – значит:</w:t>
      </w:r>
    </w:p>
    <w:p w:rsidR="003C2852" w:rsidRPr="003C2852" w:rsidRDefault="003C2852" w:rsidP="003C2852">
      <w:pPr>
        <w:spacing w:after="0" w:line="240" w:lineRule="auto"/>
        <w:ind w:left="360"/>
        <w:rPr>
          <w:rFonts w:ascii="Times New Roman" w:eastAsia="Times New Roman" w:hAnsi="Times New Roman"/>
          <w:sz w:val="24"/>
          <w:szCs w:val="24"/>
        </w:rPr>
      </w:pPr>
      <w:r w:rsidRPr="003C2852">
        <w:rPr>
          <w:rFonts w:ascii="Times New Roman" w:eastAsia="Times New Roman" w:hAnsi="Times New Roman"/>
          <w:sz w:val="24"/>
          <w:szCs w:val="24"/>
        </w:rPr>
        <w:t>1.быть членом группы                 3. знать всех членов группы</w:t>
      </w:r>
    </w:p>
    <w:p w:rsidR="003C2852" w:rsidRPr="003C2852" w:rsidRDefault="003C2852" w:rsidP="003C2852">
      <w:pPr>
        <w:spacing w:after="0" w:line="240" w:lineRule="auto"/>
        <w:ind w:left="360"/>
        <w:rPr>
          <w:rFonts w:ascii="Times New Roman" w:eastAsia="Times New Roman" w:hAnsi="Times New Roman"/>
          <w:sz w:val="24"/>
          <w:szCs w:val="24"/>
        </w:rPr>
      </w:pPr>
      <w:r w:rsidRPr="003C2852">
        <w:rPr>
          <w:rFonts w:ascii="Times New Roman" w:eastAsia="Times New Roman" w:hAnsi="Times New Roman"/>
          <w:sz w:val="24"/>
          <w:szCs w:val="24"/>
        </w:rPr>
        <w:t>2.брать на себя руководство         4. выполнять групповые нормы</w:t>
      </w:r>
    </w:p>
    <w:p w:rsidR="003C2852" w:rsidRPr="003C2852" w:rsidRDefault="003C2852" w:rsidP="003C2852">
      <w:pPr>
        <w:spacing w:after="0" w:line="240" w:lineRule="auto"/>
        <w:ind w:left="360"/>
        <w:rPr>
          <w:rFonts w:ascii="Times New Roman" w:eastAsia="Times New Roman" w:hAnsi="Times New Roman"/>
          <w:sz w:val="24"/>
          <w:szCs w:val="24"/>
        </w:rPr>
      </w:pPr>
      <w:r w:rsidRPr="003C2852">
        <w:rPr>
          <w:rFonts w:ascii="Times New Roman" w:eastAsia="Times New Roman" w:hAnsi="Times New Roman"/>
          <w:sz w:val="24"/>
          <w:szCs w:val="24"/>
        </w:rPr>
        <w:t>А4. Примером неречевого общения может служить:</w:t>
      </w:r>
    </w:p>
    <w:p w:rsidR="003C2852" w:rsidRPr="003C2852" w:rsidRDefault="003C2852" w:rsidP="003C2852">
      <w:pPr>
        <w:spacing w:after="0" w:line="240" w:lineRule="auto"/>
        <w:ind w:hanging="360"/>
        <w:rPr>
          <w:rFonts w:ascii="Times New Roman" w:eastAsia="Times New Roman" w:hAnsi="Times New Roman"/>
          <w:sz w:val="24"/>
          <w:szCs w:val="24"/>
        </w:rPr>
      </w:pPr>
      <w:r w:rsidRPr="003C2852">
        <w:rPr>
          <w:rFonts w:ascii="Times New Roman" w:eastAsia="Times New Roman" w:hAnsi="Times New Roman"/>
          <w:sz w:val="24"/>
          <w:szCs w:val="24"/>
        </w:rPr>
        <w:t>1.      письмо другу</w:t>
      </w:r>
    </w:p>
    <w:p w:rsidR="003C2852" w:rsidRPr="003C2852" w:rsidRDefault="003C2852" w:rsidP="003C2852">
      <w:pPr>
        <w:spacing w:after="0" w:line="240" w:lineRule="auto"/>
        <w:ind w:hanging="360"/>
        <w:rPr>
          <w:rFonts w:ascii="Times New Roman" w:eastAsia="Times New Roman" w:hAnsi="Times New Roman"/>
          <w:sz w:val="24"/>
          <w:szCs w:val="24"/>
        </w:rPr>
      </w:pPr>
      <w:r w:rsidRPr="003C2852">
        <w:rPr>
          <w:rFonts w:ascii="Times New Roman" w:eastAsia="Times New Roman" w:hAnsi="Times New Roman"/>
          <w:sz w:val="24"/>
          <w:szCs w:val="24"/>
        </w:rPr>
        <w:t>2.      улыбка при встрече друзей</w:t>
      </w:r>
    </w:p>
    <w:p w:rsidR="003C2852" w:rsidRPr="003C2852" w:rsidRDefault="003C2852" w:rsidP="003C2852">
      <w:pPr>
        <w:spacing w:after="0" w:line="240" w:lineRule="auto"/>
        <w:ind w:hanging="360"/>
        <w:rPr>
          <w:rFonts w:ascii="Times New Roman" w:eastAsia="Times New Roman" w:hAnsi="Times New Roman"/>
          <w:sz w:val="24"/>
          <w:szCs w:val="24"/>
        </w:rPr>
      </w:pPr>
      <w:r w:rsidRPr="003C2852">
        <w:rPr>
          <w:rFonts w:ascii="Times New Roman" w:eastAsia="Times New Roman" w:hAnsi="Times New Roman"/>
          <w:sz w:val="24"/>
          <w:szCs w:val="24"/>
        </w:rPr>
        <w:t>3.      разговор пассажиров автобуса</w:t>
      </w:r>
    </w:p>
    <w:p w:rsidR="003C2852" w:rsidRPr="003C2852" w:rsidRDefault="003C2852" w:rsidP="003C2852">
      <w:pPr>
        <w:spacing w:after="0" w:line="240" w:lineRule="auto"/>
        <w:ind w:hanging="360"/>
        <w:rPr>
          <w:rFonts w:ascii="Times New Roman" w:eastAsia="Times New Roman" w:hAnsi="Times New Roman"/>
          <w:sz w:val="24"/>
          <w:szCs w:val="24"/>
        </w:rPr>
      </w:pPr>
      <w:r w:rsidRPr="003C2852">
        <w:rPr>
          <w:rFonts w:ascii="Times New Roman" w:eastAsia="Times New Roman" w:hAnsi="Times New Roman"/>
          <w:sz w:val="24"/>
          <w:szCs w:val="24"/>
        </w:rPr>
        <w:lastRenderedPageBreak/>
        <w:t>4.      беседа с приятелем</w:t>
      </w:r>
    </w:p>
    <w:p w:rsidR="003C2852" w:rsidRPr="003C2852" w:rsidRDefault="003C2852" w:rsidP="003C2852">
      <w:pPr>
        <w:spacing w:after="0" w:line="240" w:lineRule="auto"/>
        <w:ind w:left="360"/>
        <w:rPr>
          <w:rFonts w:ascii="Times New Roman" w:eastAsia="Times New Roman" w:hAnsi="Times New Roman"/>
          <w:sz w:val="24"/>
          <w:szCs w:val="24"/>
        </w:rPr>
      </w:pPr>
      <w:r w:rsidRPr="003C2852">
        <w:rPr>
          <w:rFonts w:ascii="Times New Roman" w:eastAsia="Times New Roman" w:hAnsi="Times New Roman"/>
          <w:sz w:val="24"/>
          <w:szCs w:val="24"/>
        </w:rPr>
        <w:t>А5. Что необходимо для перехода конфликта из внутреннего состояния во внешнее действие?</w:t>
      </w:r>
    </w:p>
    <w:p w:rsidR="003C2852" w:rsidRPr="003C2852" w:rsidRDefault="003C2852" w:rsidP="003C2852">
      <w:pPr>
        <w:spacing w:after="0" w:line="240" w:lineRule="auto"/>
        <w:ind w:hanging="360"/>
        <w:rPr>
          <w:rFonts w:ascii="Times New Roman" w:eastAsia="Times New Roman" w:hAnsi="Times New Roman"/>
          <w:sz w:val="24"/>
          <w:szCs w:val="24"/>
        </w:rPr>
      </w:pPr>
      <w:r w:rsidRPr="003C2852">
        <w:rPr>
          <w:rFonts w:ascii="Times New Roman" w:eastAsia="Times New Roman" w:hAnsi="Times New Roman"/>
          <w:sz w:val="24"/>
          <w:szCs w:val="24"/>
        </w:rPr>
        <w:t>1.      инцидент</w:t>
      </w:r>
    </w:p>
    <w:p w:rsidR="003C2852" w:rsidRPr="003C2852" w:rsidRDefault="003C2852" w:rsidP="003C2852">
      <w:pPr>
        <w:spacing w:after="0" w:line="240" w:lineRule="auto"/>
        <w:ind w:hanging="360"/>
        <w:rPr>
          <w:rFonts w:ascii="Times New Roman" w:eastAsia="Times New Roman" w:hAnsi="Times New Roman"/>
          <w:sz w:val="24"/>
          <w:szCs w:val="24"/>
        </w:rPr>
      </w:pPr>
      <w:r w:rsidRPr="003C2852">
        <w:rPr>
          <w:rFonts w:ascii="Times New Roman" w:eastAsia="Times New Roman" w:hAnsi="Times New Roman"/>
          <w:sz w:val="24"/>
          <w:szCs w:val="24"/>
        </w:rPr>
        <w:t>2.      перерыв в общении</w:t>
      </w:r>
    </w:p>
    <w:p w:rsidR="003C2852" w:rsidRPr="003C2852" w:rsidRDefault="003C2852" w:rsidP="003C2852">
      <w:pPr>
        <w:spacing w:after="0" w:line="240" w:lineRule="auto"/>
        <w:ind w:hanging="360"/>
        <w:rPr>
          <w:rFonts w:ascii="Times New Roman" w:eastAsia="Times New Roman" w:hAnsi="Times New Roman"/>
          <w:sz w:val="24"/>
          <w:szCs w:val="24"/>
        </w:rPr>
      </w:pPr>
      <w:r w:rsidRPr="003C2852">
        <w:rPr>
          <w:rFonts w:ascii="Times New Roman" w:eastAsia="Times New Roman" w:hAnsi="Times New Roman"/>
          <w:sz w:val="24"/>
          <w:szCs w:val="24"/>
        </w:rPr>
        <w:t>3.      план решения конфликта</w:t>
      </w:r>
    </w:p>
    <w:p w:rsidR="003C2852" w:rsidRPr="003C2852" w:rsidRDefault="003C2852" w:rsidP="003C2852">
      <w:pPr>
        <w:spacing w:after="0" w:line="240" w:lineRule="auto"/>
        <w:ind w:hanging="360"/>
        <w:rPr>
          <w:rFonts w:ascii="Times New Roman" w:eastAsia="Times New Roman" w:hAnsi="Times New Roman"/>
          <w:sz w:val="24"/>
          <w:szCs w:val="24"/>
        </w:rPr>
      </w:pPr>
      <w:r w:rsidRPr="003C2852">
        <w:rPr>
          <w:rFonts w:ascii="Times New Roman" w:eastAsia="Times New Roman" w:hAnsi="Times New Roman"/>
          <w:sz w:val="24"/>
          <w:szCs w:val="24"/>
        </w:rPr>
        <w:t>4.      стереотип</w:t>
      </w:r>
    </w:p>
    <w:p w:rsidR="003C2852" w:rsidRPr="003C2852" w:rsidRDefault="003C2852" w:rsidP="003C2852">
      <w:pPr>
        <w:spacing w:after="0" w:line="240" w:lineRule="auto"/>
        <w:ind w:left="360"/>
        <w:rPr>
          <w:rFonts w:ascii="Times New Roman" w:eastAsia="Times New Roman" w:hAnsi="Times New Roman"/>
          <w:sz w:val="24"/>
          <w:szCs w:val="24"/>
        </w:rPr>
      </w:pPr>
      <w:r w:rsidRPr="003C2852">
        <w:rPr>
          <w:rFonts w:ascii="Times New Roman" w:eastAsia="Times New Roman" w:hAnsi="Times New Roman"/>
          <w:sz w:val="24"/>
          <w:szCs w:val="24"/>
        </w:rPr>
        <w:t>А6. Верны ли суждения о санкциях: а) санкции могут быть только поощрительными; б) для поощрения и поддержки человеку необходимы только материальные стимулы?</w:t>
      </w:r>
    </w:p>
    <w:p w:rsidR="003C2852" w:rsidRPr="003C2852" w:rsidRDefault="003C2852" w:rsidP="003C2852">
      <w:pPr>
        <w:spacing w:after="0" w:line="240" w:lineRule="auto"/>
        <w:ind w:left="360"/>
        <w:rPr>
          <w:rFonts w:ascii="Times New Roman" w:eastAsia="Times New Roman" w:hAnsi="Times New Roman"/>
          <w:sz w:val="24"/>
          <w:szCs w:val="24"/>
        </w:rPr>
      </w:pPr>
      <w:r w:rsidRPr="003C2852">
        <w:rPr>
          <w:rFonts w:ascii="Times New Roman" w:eastAsia="Times New Roman" w:hAnsi="Times New Roman"/>
          <w:sz w:val="24"/>
          <w:szCs w:val="24"/>
        </w:rPr>
        <w:t>Верно только а 2. Верно только б 3. Верны оба суждения 4. Оба суждения неверны.</w:t>
      </w:r>
    </w:p>
    <w:p w:rsidR="003C2852" w:rsidRPr="003C2852" w:rsidRDefault="003C2852" w:rsidP="003C2852">
      <w:pPr>
        <w:spacing w:after="0" w:line="240" w:lineRule="auto"/>
        <w:ind w:left="360"/>
        <w:rPr>
          <w:rFonts w:ascii="Times New Roman" w:eastAsia="Times New Roman" w:hAnsi="Times New Roman"/>
          <w:sz w:val="24"/>
          <w:szCs w:val="24"/>
        </w:rPr>
      </w:pPr>
    </w:p>
    <w:p w:rsidR="003C2852" w:rsidRPr="003C2852" w:rsidRDefault="003C2852" w:rsidP="003C2852">
      <w:pPr>
        <w:spacing w:after="0" w:line="240" w:lineRule="auto"/>
        <w:ind w:left="360"/>
        <w:rPr>
          <w:rFonts w:ascii="Times New Roman" w:eastAsia="Times New Roman" w:hAnsi="Times New Roman"/>
          <w:sz w:val="24"/>
          <w:szCs w:val="24"/>
        </w:rPr>
      </w:pPr>
      <w:r w:rsidRPr="003C2852">
        <w:rPr>
          <w:rFonts w:ascii="Times New Roman" w:eastAsia="Times New Roman" w:hAnsi="Times New Roman"/>
          <w:sz w:val="24"/>
          <w:szCs w:val="24"/>
        </w:rPr>
        <w:t>А7. Верны ли суждения о целях общения: а) целью общения является общение ради самого общения б) в ходе общения человек получает и передает информацию?</w:t>
      </w:r>
    </w:p>
    <w:p w:rsidR="003C2852" w:rsidRPr="003C2852" w:rsidRDefault="003C2852" w:rsidP="003C2852">
      <w:pPr>
        <w:spacing w:after="0" w:line="240" w:lineRule="auto"/>
        <w:ind w:left="360"/>
        <w:rPr>
          <w:rFonts w:ascii="Times New Roman" w:eastAsia="Times New Roman" w:hAnsi="Times New Roman"/>
          <w:sz w:val="24"/>
          <w:szCs w:val="24"/>
        </w:rPr>
      </w:pPr>
      <w:r w:rsidRPr="003C2852">
        <w:rPr>
          <w:rFonts w:ascii="Times New Roman" w:eastAsia="Times New Roman" w:hAnsi="Times New Roman"/>
          <w:sz w:val="24"/>
          <w:szCs w:val="24"/>
        </w:rPr>
        <w:t> Верно только а 2. Верно только б 3. Верны оба суждения 4. Оба суждения неверны.</w:t>
      </w:r>
    </w:p>
    <w:p w:rsidR="003C2852" w:rsidRPr="003C2852" w:rsidRDefault="003C2852" w:rsidP="003C2852">
      <w:pPr>
        <w:spacing w:after="0" w:line="240" w:lineRule="auto"/>
        <w:ind w:left="360"/>
        <w:rPr>
          <w:rFonts w:ascii="Times New Roman" w:eastAsia="Times New Roman" w:hAnsi="Times New Roman"/>
          <w:sz w:val="24"/>
          <w:szCs w:val="24"/>
        </w:rPr>
      </w:pPr>
    </w:p>
    <w:p w:rsidR="003C2852" w:rsidRPr="003C2852" w:rsidRDefault="003C2852" w:rsidP="003C2852">
      <w:pPr>
        <w:spacing w:after="0" w:line="240" w:lineRule="auto"/>
        <w:ind w:left="360"/>
        <w:rPr>
          <w:rFonts w:ascii="Times New Roman" w:eastAsia="Times New Roman" w:hAnsi="Times New Roman"/>
          <w:sz w:val="24"/>
          <w:szCs w:val="24"/>
        </w:rPr>
      </w:pPr>
      <w:r w:rsidRPr="003C2852">
        <w:rPr>
          <w:rFonts w:ascii="Times New Roman" w:eastAsia="Times New Roman" w:hAnsi="Times New Roman"/>
          <w:sz w:val="24"/>
          <w:szCs w:val="24"/>
        </w:rPr>
        <w:t>А8. Верны ли суждения об особенностях общения между старшими и младшими: а) в общении между родителями и детьми обе стороны нуждаются в чуткости и внимании; б) в общении младших и старших никогда не может возникнуть конфликтной ситуации?</w:t>
      </w:r>
    </w:p>
    <w:p w:rsidR="003C2852" w:rsidRPr="003C2852" w:rsidRDefault="003C2852" w:rsidP="003C2852">
      <w:pPr>
        <w:spacing w:after="0" w:line="240" w:lineRule="auto"/>
        <w:ind w:left="360"/>
        <w:rPr>
          <w:rFonts w:ascii="Times New Roman" w:eastAsia="Times New Roman" w:hAnsi="Times New Roman"/>
          <w:sz w:val="24"/>
          <w:szCs w:val="24"/>
        </w:rPr>
      </w:pPr>
      <w:r w:rsidRPr="003C2852">
        <w:rPr>
          <w:rFonts w:ascii="Times New Roman" w:eastAsia="Times New Roman" w:hAnsi="Times New Roman"/>
          <w:sz w:val="24"/>
          <w:szCs w:val="24"/>
        </w:rPr>
        <w:t>Верно только  а 2. Верно только б 3. Верны оба суждения 4. Оба суждения неверны.</w:t>
      </w:r>
    </w:p>
    <w:p w:rsidR="003C2852" w:rsidRPr="003C2852" w:rsidRDefault="003C2852" w:rsidP="003C2852">
      <w:pPr>
        <w:spacing w:after="0" w:line="240" w:lineRule="auto"/>
        <w:ind w:left="360"/>
        <w:rPr>
          <w:rFonts w:ascii="Times New Roman" w:eastAsia="Times New Roman" w:hAnsi="Times New Roman"/>
          <w:sz w:val="24"/>
          <w:szCs w:val="24"/>
        </w:rPr>
      </w:pPr>
    </w:p>
    <w:p w:rsidR="003C2852" w:rsidRPr="003C2852" w:rsidRDefault="003C2852" w:rsidP="003C2852">
      <w:pPr>
        <w:spacing w:after="0" w:line="240" w:lineRule="auto"/>
        <w:ind w:left="360"/>
        <w:rPr>
          <w:rFonts w:ascii="Times New Roman" w:eastAsia="Times New Roman" w:hAnsi="Times New Roman"/>
          <w:sz w:val="24"/>
          <w:szCs w:val="24"/>
        </w:rPr>
      </w:pPr>
      <w:r w:rsidRPr="003C2852">
        <w:rPr>
          <w:rFonts w:ascii="Times New Roman" w:eastAsia="Times New Roman" w:hAnsi="Times New Roman"/>
          <w:sz w:val="24"/>
          <w:szCs w:val="24"/>
        </w:rPr>
        <w:t>А9. Верны ли суждения о поведении участников конфликтной ситуации: а) избегание конфликта является одним из вариантов поведения в конфликтной ситуации; б)в конфликтной ситуации одна из сторон может идти на уступки, стремясь сгладить противоречия?</w:t>
      </w:r>
    </w:p>
    <w:p w:rsidR="003C2852" w:rsidRPr="003C2852" w:rsidRDefault="003C2852" w:rsidP="003C2852">
      <w:pPr>
        <w:spacing w:after="0" w:line="240" w:lineRule="auto"/>
        <w:rPr>
          <w:rFonts w:ascii="Times New Roman" w:eastAsia="Times New Roman" w:hAnsi="Times New Roman"/>
          <w:sz w:val="24"/>
          <w:szCs w:val="24"/>
        </w:rPr>
      </w:pPr>
      <w:r w:rsidRPr="003C2852">
        <w:rPr>
          <w:rFonts w:ascii="Times New Roman" w:eastAsia="Times New Roman" w:hAnsi="Times New Roman"/>
          <w:sz w:val="24"/>
          <w:szCs w:val="24"/>
        </w:rPr>
        <w:t>Верно только а 2. Верно только б 3. Верны оба суждения 4. Оба суждения неверны.</w:t>
      </w:r>
    </w:p>
    <w:p w:rsidR="003C2852" w:rsidRPr="003C2852" w:rsidRDefault="003C2852" w:rsidP="003C2852">
      <w:pPr>
        <w:spacing w:after="0" w:line="240" w:lineRule="auto"/>
        <w:rPr>
          <w:rFonts w:ascii="Times New Roman" w:eastAsia="Times New Roman" w:hAnsi="Times New Roman"/>
          <w:sz w:val="24"/>
          <w:szCs w:val="24"/>
        </w:rPr>
      </w:pPr>
    </w:p>
    <w:p w:rsidR="003C2852" w:rsidRPr="003C2852" w:rsidRDefault="003C2852" w:rsidP="003C2852">
      <w:pPr>
        <w:spacing w:after="0" w:line="240" w:lineRule="auto"/>
        <w:rPr>
          <w:rFonts w:ascii="Times New Roman" w:eastAsia="Times New Roman" w:hAnsi="Times New Roman"/>
          <w:sz w:val="24"/>
          <w:szCs w:val="24"/>
        </w:rPr>
      </w:pPr>
      <w:r w:rsidRPr="003C2852">
        <w:rPr>
          <w:rFonts w:ascii="Times New Roman" w:eastAsia="Times New Roman" w:hAnsi="Times New Roman"/>
          <w:sz w:val="24"/>
          <w:szCs w:val="24"/>
        </w:rPr>
        <w:t>А10. Верны ли суждения о конфликтах: а) конфликты бывают конструктивными и неконструктивными б) наилучшим исходом конфликта можно считать интеграцию?</w:t>
      </w:r>
    </w:p>
    <w:p w:rsidR="003C2852" w:rsidRPr="003C2852" w:rsidRDefault="003C2852" w:rsidP="003C2852">
      <w:pPr>
        <w:spacing w:after="0" w:line="240" w:lineRule="auto"/>
        <w:rPr>
          <w:rFonts w:ascii="Times New Roman" w:eastAsia="Times New Roman" w:hAnsi="Times New Roman"/>
          <w:sz w:val="24"/>
          <w:szCs w:val="24"/>
        </w:rPr>
      </w:pPr>
      <w:r w:rsidRPr="003C2852">
        <w:rPr>
          <w:rFonts w:ascii="Times New Roman" w:eastAsia="Times New Roman" w:hAnsi="Times New Roman"/>
          <w:sz w:val="24"/>
          <w:szCs w:val="24"/>
        </w:rPr>
        <w:t>Верно только а 2. Верно только б 3. Верны оба суждения 4. Оба суждения неверны.</w:t>
      </w:r>
    </w:p>
    <w:p w:rsidR="003C2852" w:rsidRPr="003C2852" w:rsidRDefault="003C2852" w:rsidP="003C2852">
      <w:pPr>
        <w:spacing w:after="0" w:line="240" w:lineRule="auto"/>
        <w:rPr>
          <w:rFonts w:ascii="Times New Roman" w:eastAsia="Times New Roman" w:hAnsi="Times New Roman"/>
          <w:sz w:val="24"/>
          <w:szCs w:val="24"/>
        </w:rPr>
      </w:pPr>
    </w:p>
    <w:p w:rsidR="003C2852" w:rsidRPr="003C2852" w:rsidRDefault="003C2852" w:rsidP="003C2852">
      <w:pPr>
        <w:spacing w:after="0" w:line="240" w:lineRule="auto"/>
        <w:rPr>
          <w:rFonts w:ascii="Times New Roman" w:eastAsia="Times New Roman" w:hAnsi="Times New Roman"/>
          <w:sz w:val="24"/>
          <w:szCs w:val="24"/>
        </w:rPr>
      </w:pPr>
      <w:r w:rsidRPr="003C2852">
        <w:rPr>
          <w:rFonts w:ascii="Times New Roman" w:eastAsia="Times New Roman" w:hAnsi="Times New Roman"/>
          <w:sz w:val="24"/>
          <w:szCs w:val="24"/>
        </w:rPr>
        <w:t>В1. Заполни пропуск в предложении:</w:t>
      </w:r>
    </w:p>
    <w:p w:rsidR="003C2852" w:rsidRPr="003C2852" w:rsidRDefault="003C2852" w:rsidP="003C2852">
      <w:pPr>
        <w:spacing w:after="0" w:line="240" w:lineRule="auto"/>
        <w:rPr>
          <w:rFonts w:ascii="Times New Roman" w:eastAsia="Times New Roman" w:hAnsi="Times New Roman"/>
          <w:sz w:val="24"/>
          <w:szCs w:val="24"/>
        </w:rPr>
      </w:pPr>
      <w:r w:rsidRPr="003C2852">
        <w:rPr>
          <w:rFonts w:ascii="Times New Roman" w:eastAsia="Times New Roman" w:hAnsi="Times New Roman"/>
          <w:sz w:val="24"/>
          <w:szCs w:val="24"/>
        </w:rPr>
        <w:t>Слово серебро - …….золото.</w:t>
      </w:r>
    </w:p>
    <w:p w:rsidR="003C2852" w:rsidRPr="003C2852" w:rsidRDefault="003C2852" w:rsidP="003C2852">
      <w:pPr>
        <w:spacing w:after="0" w:line="240" w:lineRule="auto"/>
        <w:rPr>
          <w:rFonts w:ascii="Times New Roman" w:eastAsia="Times New Roman" w:hAnsi="Times New Roman"/>
          <w:sz w:val="24"/>
          <w:szCs w:val="24"/>
        </w:rPr>
      </w:pPr>
      <w:r w:rsidRPr="003C2852">
        <w:rPr>
          <w:rFonts w:ascii="Times New Roman" w:eastAsia="Times New Roman" w:hAnsi="Times New Roman"/>
          <w:sz w:val="24"/>
          <w:szCs w:val="24"/>
        </w:rPr>
        <w:t> </w:t>
      </w:r>
    </w:p>
    <w:p w:rsidR="003C2852" w:rsidRPr="003C2852" w:rsidRDefault="003C2852" w:rsidP="003C2852">
      <w:pPr>
        <w:spacing w:after="0" w:line="240" w:lineRule="auto"/>
        <w:rPr>
          <w:rFonts w:ascii="Times New Roman" w:eastAsia="Times New Roman" w:hAnsi="Times New Roman"/>
          <w:sz w:val="24"/>
          <w:szCs w:val="24"/>
        </w:rPr>
      </w:pPr>
      <w:r w:rsidRPr="003C2852">
        <w:rPr>
          <w:rFonts w:ascii="Times New Roman" w:eastAsia="Times New Roman" w:hAnsi="Times New Roman"/>
          <w:sz w:val="24"/>
          <w:szCs w:val="24"/>
        </w:rPr>
        <w:t>В2. Установи соответствие между этапами конфликта и их примерами.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811"/>
      </w:tblGrid>
      <w:tr w:rsidR="003C2852" w:rsidRPr="003C2852" w:rsidTr="00EA2F98">
        <w:tc>
          <w:tcPr>
            <w:tcW w:w="3936" w:type="dxa"/>
            <w:tcBorders>
              <w:top w:val="single" w:sz="4" w:space="0" w:color="000000"/>
              <w:left w:val="single" w:sz="4" w:space="0" w:color="000000"/>
              <w:bottom w:val="single" w:sz="4" w:space="0" w:color="000000"/>
              <w:right w:val="single" w:sz="4" w:space="0" w:color="000000"/>
            </w:tcBorders>
            <w:hideMark/>
          </w:tcPr>
          <w:p w:rsidR="003C2852" w:rsidRPr="003C2852" w:rsidRDefault="003C2852" w:rsidP="003C2852">
            <w:pPr>
              <w:spacing w:after="0" w:line="240" w:lineRule="auto"/>
              <w:ind w:hanging="360"/>
              <w:contextualSpacing/>
              <w:rPr>
                <w:rFonts w:ascii="Times New Roman" w:eastAsia="Times New Roman" w:hAnsi="Times New Roman"/>
                <w:sz w:val="24"/>
                <w:szCs w:val="24"/>
              </w:rPr>
            </w:pPr>
            <w:r w:rsidRPr="003C2852">
              <w:rPr>
                <w:rFonts w:ascii="Times New Roman" w:eastAsia="Times New Roman" w:hAnsi="Times New Roman"/>
                <w:sz w:val="24"/>
                <w:szCs w:val="24"/>
              </w:rPr>
              <w:t>1.      Возникновение конфликтной ситуации</w:t>
            </w:r>
          </w:p>
        </w:tc>
        <w:tc>
          <w:tcPr>
            <w:tcW w:w="5811" w:type="dxa"/>
            <w:tcBorders>
              <w:top w:val="single" w:sz="4" w:space="0" w:color="000000"/>
              <w:left w:val="single" w:sz="4" w:space="0" w:color="000000"/>
              <w:bottom w:val="single" w:sz="4" w:space="0" w:color="000000"/>
              <w:right w:val="single" w:sz="4" w:space="0" w:color="000000"/>
            </w:tcBorders>
            <w:hideMark/>
          </w:tcPr>
          <w:p w:rsidR="003C2852" w:rsidRPr="003C2852" w:rsidRDefault="003C2852" w:rsidP="003C2852">
            <w:pPr>
              <w:spacing w:after="0" w:line="240" w:lineRule="auto"/>
              <w:rPr>
                <w:rFonts w:ascii="Times New Roman" w:eastAsia="Times New Roman" w:hAnsi="Times New Roman"/>
                <w:sz w:val="24"/>
                <w:szCs w:val="24"/>
              </w:rPr>
            </w:pPr>
            <w:r w:rsidRPr="003C2852">
              <w:rPr>
                <w:rFonts w:ascii="Times New Roman" w:eastAsia="Times New Roman" w:hAnsi="Times New Roman"/>
                <w:sz w:val="24"/>
                <w:szCs w:val="24"/>
              </w:rPr>
              <w:t>А) попытка царевича Алексея укрыться при дворе австрийского императора</w:t>
            </w:r>
          </w:p>
        </w:tc>
      </w:tr>
      <w:tr w:rsidR="003C2852" w:rsidRPr="003C2852" w:rsidTr="00EA2F98">
        <w:tc>
          <w:tcPr>
            <w:tcW w:w="3936" w:type="dxa"/>
            <w:tcBorders>
              <w:top w:val="single" w:sz="4" w:space="0" w:color="000000"/>
              <w:left w:val="single" w:sz="4" w:space="0" w:color="000000"/>
              <w:bottom w:val="single" w:sz="4" w:space="0" w:color="000000"/>
              <w:right w:val="single" w:sz="4" w:space="0" w:color="000000"/>
            </w:tcBorders>
            <w:hideMark/>
          </w:tcPr>
          <w:p w:rsidR="003C2852" w:rsidRPr="003C2852" w:rsidRDefault="003C2852" w:rsidP="003C2852">
            <w:pPr>
              <w:spacing w:after="0" w:line="240" w:lineRule="auto"/>
              <w:ind w:hanging="360"/>
              <w:contextualSpacing/>
              <w:rPr>
                <w:rFonts w:ascii="Times New Roman" w:eastAsia="Times New Roman" w:hAnsi="Times New Roman"/>
                <w:sz w:val="24"/>
                <w:szCs w:val="24"/>
              </w:rPr>
            </w:pPr>
            <w:r w:rsidRPr="003C2852">
              <w:rPr>
                <w:rFonts w:ascii="Times New Roman" w:eastAsia="Times New Roman" w:hAnsi="Times New Roman"/>
                <w:sz w:val="24"/>
                <w:szCs w:val="24"/>
              </w:rPr>
              <w:t>2.      Проявление конфликтного поведения</w:t>
            </w:r>
          </w:p>
        </w:tc>
        <w:tc>
          <w:tcPr>
            <w:tcW w:w="5811" w:type="dxa"/>
            <w:tcBorders>
              <w:top w:val="single" w:sz="4" w:space="0" w:color="000000"/>
              <w:left w:val="single" w:sz="4" w:space="0" w:color="000000"/>
              <w:bottom w:val="single" w:sz="4" w:space="0" w:color="000000"/>
              <w:right w:val="single" w:sz="4" w:space="0" w:color="000000"/>
            </w:tcBorders>
            <w:hideMark/>
          </w:tcPr>
          <w:p w:rsidR="003C2852" w:rsidRPr="003C2852" w:rsidRDefault="003C2852" w:rsidP="003C2852">
            <w:pPr>
              <w:spacing w:after="0" w:line="240" w:lineRule="auto"/>
              <w:rPr>
                <w:rFonts w:ascii="Times New Roman" w:eastAsia="Times New Roman" w:hAnsi="Times New Roman"/>
                <w:sz w:val="24"/>
                <w:szCs w:val="24"/>
              </w:rPr>
            </w:pPr>
            <w:r w:rsidRPr="003C2852">
              <w:rPr>
                <w:rFonts w:ascii="Times New Roman" w:eastAsia="Times New Roman" w:hAnsi="Times New Roman"/>
                <w:sz w:val="24"/>
                <w:szCs w:val="24"/>
              </w:rPr>
              <w:t>Б) верховный суд приговорил царевича Алексея к казни</w:t>
            </w:r>
          </w:p>
        </w:tc>
      </w:tr>
      <w:tr w:rsidR="003C2852" w:rsidRPr="003C2852" w:rsidTr="00EA2F98">
        <w:tc>
          <w:tcPr>
            <w:tcW w:w="3936" w:type="dxa"/>
            <w:tcBorders>
              <w:top w:val="single" w:sz="4" w:space="0" w:color="000000"/>
              <w:left w:val="single" w:sz="4" w:space="0" w:color="000000"/>
              <w:bottom w:val="single" w:sz="4" w:space="0" w:color="000000"/>
              <w:right w:val="single" w:sz="4" w:space="0" w:color="000000"/>
            </w:tcBorders>
            <w:hideMark/>
          </w:tcPr>
          <w:p w:rsidR="003C2852" w:rsidRPr="003C2852" w:rsidRDefault="003C2852" w:rsidP="003C2852">
            <w:pPr>
              <w:spacing w:after="0" w:line="240" w:lineRule="auto"/>
              <w:ind w:hanging="360"/>
              <w:contextualSpacing/>
              <w:rPr>
                <w:rFonts w:ascii="Times New Roman" w:eastAsia="Times New Roman" w:hAnsi="Times New Roman"/>
                <w:sz w:val="24"/>
                <w:szCs w:val="24"/>
              </w:rPr>
            </w:pPr>
            <w:r w:rsidRPr="003C2852">
              <w:rPr>
                <w:rFonts w:ascii="Times New Roman" w:eastAsia="Times New Roman" w:hAnsi="Times New Roman"/>
                <w:sz w:val="24"/>
                <w:szCs w:val="24"/>
              </w:rPr>
              <w:t>3.      Углубление конфликта</w:t>
            </w:r>
          </w:p>
        </w:tc>
        <w:tc>
          <w:tcPr>
            <w:tcW w:w="5811" w:type="dxa"/>
            <w:tcBorders>
              <w:top w:val="single" w:sz="4" w:space="0" w:color="000000"/>
              <w:left w:val="single" w:sz="4" w:space="0" w:color="000000"/>
              <w:bottom w:val="single" w:sz="4" w:space="0" w:color="000000"/>
              <w:right w:val="single" w:sz="4" w:space="0" w:color="000000"/>
            </w:tcBorders>
            <w:hideMark/>
          </w:tcPr>
          <w:p w:rsidR="003C2852" w:rsidRPr="003C2852" w:rsidRDefault="003C2852" w:rsidP="003C2852">
            <w:pPr>
              <w:spacing w:after="0" w:line="240" w:lineRule="auto"/>
              <w:rPr>
                <w:rFonts w:ascii="Times New Roman" w:eastAsia="Times New Roman" w:hAnsi="Times New Roman"/>
                <w:sz w:val="24"/>
                <w:szCs w:val="24"/>
              </w:rPr>
            </w:pPr>
            <w:r w:rsidRPr="003C2852">
              <w:rPr>
                <w:rFonts w:ascii="Times New Roman" w:eastAsia="Times New Roman" w:hAnsi="Times New Roman"/>
                <w:sz w:val="24"/>
                <w:szCs w:val="24"/>
              </w:rPr>
              <w:t>В) равнодушное отношение царевича Алексея к делам Петра 1</w:t>
            </w:r>
          </w:p>
        </w:tc>
      </w:tr>
      <w:tr w:rsidR="003C2852" w:rsidRPr="003C2852" w:rsidTr="00EA2F98">
        <w:tc>
          <w:tcPr>
            <w:tcW w:w="3936" w:type="dxa"/>
            <w:tcBorders>
              <w:top w:val="single" w:sz="4" w:space="0" w:color="000000"/>
              <w:left w:val="single" w:sz="4" w:space="0" w:color="000000"/>
              <w:bottom w:val="single" w:sz="4" w:space="0" w:color="000000"/>
              <w:right w:val="single" w:sz="4" w:space="0" w:color="000000"/>
            </w:tcBorders>
            <w:hideMark/>
          </w:tcPr>
          <w:p w:rsidR="003C2852" w:rsidRPr="003C2852" w:rsidRDefault="003C2852" w:rsidP="003C2852">
            <w:pPr>
              <w:spacing w:after="0" w:line="240" w:lineRule="auto"/>
              <w:ind w:hanging="360"/>
              <w:contextualSpacing/>
              <w:rPr>
                <w:rFonts w:ascii="Times New Roman" w:eastAsia="Times New Roman" w:hAnsi="Times New Roman"/>
                <w:sz w:val="24"/>
                <w:szCs w:val="24"/>
              </w:rPr>
            </w:pPr>
            <w:r w:rsidRPr="003C2852">
              <w:rPr>
                <w:rFonts w:ascii="Times New Roman" w:eastAsia="Times New Roman" w:hAnsi="Times New Roman"/>
                <w:sz w:val="24"/>
                <w:szCs w:val="24"/>
              </w:rPr>
              <w:t>4.      Разрешение конфликта</w:t>
            </w:r>
          </w:p>
        </w:tc>
        <w:tc>
          <w:tcPr>
            <w:tcW w:w="5811" w:type="dxa"/>
            <w:tcBorders>
              <w:top w:val="single" w:sz="4" w:space="0" w:color="000000"/>
              <w:left w:val="single" w:sz="4" w:space="0" w:color="000000"/>
              <w:bottom w:val="single" w:sz="4" w:space="0" w:color="000000"/>
              <w:right w:val="single" w:sz="4" w:space="0" w:color="000000"/>
            </w:tcBorders>
            <w:hideMark/>
          </w:tcPr>
          <w:p w:rsidR="003C2852" w:rsidRPr="003C2852" w:rsidRDefault="003C2852" w:rsidP="003C2852">
            <w:pPr>
              <w:spacing w:after="0" w:line="240" w:lineRule="auto"/>
              <w:rPr>
                <w:rFonts w:ascii="Times New Roman" w:eastAsia="Times New Roman" w:hAnsi="Times New Roman"/>
                <w:sz w:val="24"/>
                <w:szCs w:val="24"/>
              </w:rPr>
            </w:pPr>
            <w:r w:rsidRPr="003C2852">
              <w:rPr>
                <w:rFonts w:ascii="Times New Roman" w:eastAsia="Times New Roman" w:hAnsi="Times New Roman"/>
                <w:sz w:val="24"/>
                <w:szCs w:val="24"/>
              </w:rPr>
              <w:t>Г) объединение вокруг царевича всех, кому деяния Петра 1 были чужды</w:t>
            </w:r>
          </w:p>
        </w:tc>
      </w:tr>
    </w:tbl>
    <w:p w:rsidR="003C2852" w:rsidRPr="003C2852" w:rsidRDefault="003C2852" w:rsidP="003C2852">
      <w:pPr>
        <w:spacing w:after="0" w:line="240" w:lineRule="auto"/>
        <w:rPr>
          <w:rFonts w:ascii="Times New Roman" w:eastAsia="Times New Roman" w:hAnsi="Times New Roman"/>
          <w:sz w:val="24"/>
          <w:szCs w:val="24"/>
        </w:rPr>
      </w:pPr>
      <w:r w:rsidRPr="003C2852">
        <w:rPr>
          <w:rFonts w:ascii="Times New Roman" w:eastAsia="Times New Roman" w:hAnsi="Times New Roman"/>
          <w:sz w:val="24"/>
          <w:szCs w:val="24"/>
        </w:rPr>
        <w:t> </w:t>
      </w:r>
    </w:p>
    <w:p w:rsidR="003C2852" w:rsidRPr="003C2852" w:rsidRDefault="003C2852" w:rsidP="003C2852">
      <w:pPr>
        <w:spacing w:after="0" w:line="240" w:lineRule="auto"/>
        <w:ind w:left="360"/>
        <w:rPr>
          <w:rFonts w:ascii="Times New Roman" w:eastAsia="Times New Roman" w:hAnsi="Times New Roman"/>
          <w:sz w:val="24"/>
          <w:szCs w:val="24"/>
        </w:rPr>
      </w:pPr>
      <w:r w:rsidRPr="003C2852">
        <w:rPr>
          <w:rFonts w:ascii="Times New Roman" w:eastAsia="Times New Roman" w:hAnsi="Times New Roman"/>
          <w:sz w:val="24"/>
          <w:szCs w:val="24"/>
        </w:rPr>
        <w:t xml:space="preserve">Ответ: </w:t>
      </w:r>
    </w:p>
    <w:p w:rsidR="003C2852" w:rsidRPr="003C2852" w:rsidRDefault="003C2852" w:rsidP="003C2852">
      <w:pPr>
        <w:spacing w:after="0" w:line="240" w:lineRule="auto"/>
        <w:ind w:left="360"/>
        <w:rPr>
          <w:rFonts w:ascii="Times New Roman" w:eastAsia="Times New Roman" w:hAnsi="Times New Roman"/>
          <w:sz w:val="24"/>
          <w:szCs w:val="24"/>
        </w:rPr>
      </w:pPr>
    </w:p>
    <w:p w:rsidR="003C2852" w:rsidRPr="003C2852" w:rsidRDefault="003C2852" w:rsidP="003C2852">
      <w:pPr>
        <w:spacing w:after="0" w:line="240" w:lineRule="auto"/>
        <w:ind w:left="360"/>
        <w:rPr>
          <w:rFonts w:ascii="Times New Roman" w:eastAsia="Times New Roman" w:hAnsi="Times New Roman"/>
          <w:sz w:val="24"/>
          <w:szCs w:val="24"/>
        </w:rPr>
      </w:pPr>
      <w:r w:rsidRPr="003C2852">
        <w:rPr>
          <w:rFonts w:ascii="Times New Roman" w:eastAsia="Times New Roman" w:hAnsi="Times New Roman"/>
          <w:sz w:val="24"/>
          <w:szCs w:val="24"/>
        </w:rPr>
        <w:t>В3. Найди в приведенном списке качества, которые характеризуют лидера класса</w:t>
      </w:r>
    </w:p>
    <w:p w:rsidR="003C2852" w:rsidRPr="003C2852" w:rsidRDefault="003C2852" w:rsidP="003C2852">
      <w:pPr>
        <w:spacing w:after="0" w:line="240" w:lineRule="auto"/>
        <w:ind w:hanging="360"/>
        <w:rPr>
          <w:rFonts w:ascii="Times New Roman" w:eastAsia="Times New Roman" w:hAnsi="Times New Roman"/>
          <w:sz w:val="24"/>
          <w:szCs w:val="24"/>
        </w:rPr>
      </w:pPr>
      <w:r w:rsidRPr="003C2852">
        <w:rPr>
          <w:rFonts w:ascii="Times New Roman" w:eastAsia="Times New Roman" w:hAnsi="Times New Roman"/>
          <w:sz w:val="24"/>
          <w:szCs w:val="24"/>
        </w:rPr>
        <w:lastRenderedPageBreak/>
        <w:t>1.      Хорошая успеваемость</w:t>
      </w:r>
    </w:p>
    <w:p w:rsidR="003C2852" w:rsidRPr="003C2852" w:rsidRDefault="003C2852" w:rsidP="003C2852">
      <w:pPr>
        <w:spacing w:after="0" w:line="240" w:lineRule="auto"/>
        <w:ind w:hanging="360"/>
        <w:rPr>
          <w:rFonts w:ascii="Times New Roman" w:eastAsia="Times New Roman" w:hAnsi="Times New Roman"/>
          <w:sz w:val="24"/>
          <w:szCs w:val="24"/>
        </w:rPr>
      </w:pPr>
      <w:r w:rsidRPr="003C2852">
        <w:rPr>
          <w:rFonts w:ascii="Times New Roman" w:eastAsia="Times New Roman" w:hAnsi="Times New Roman"/>
          <w:sz w:val="24"/>
          <w:szCs w:val="24"/>
        </w:rPr>
        <w:t>2.      Физическое превосходство</w:t>
      </w:r>
    </w:p>
    <w:p w:rsidR="003C2852" w:rsidRPr="003C2852" w:rsidRDefault="003C2852" w:rsidP="003C2852">
      <w:pPr>
        <w:spacing w:after="0" w:line="240" w:lineRule="auto"/>
        <w:ind w:hanging="360"/>
        <w:rPr>
          <w:rFonts w:ascii="Times New Roman" w:eastAsia="Times New Roman" w:hAnsi="Times New Roman"/>
          <w:sz w:val="24"/>
          <w:szCs w:val="24"/>
        </w:rPr>
      </w:pPr>
      <w:r w:rsidRPr="003C2852">
        <w:rPr>
          <w:rFonts w:ascii="Times New Roman" w:eastAsia="Times New Roman" w:hAnsi="Times New Roman"/>
          <w:sz w:val="24"/>
          <w:szCs w:val="24"/>
        </w:rPr>
        <w:t>3.      Способность увлечь за собой</w:t>
      </w:r>
    </w:p>
    <w:p w:rsidR="003C2852" w:rsidRPr="003C2852" w:rsidRDefault="003C2852" w:rsidP="003C2852">
      <w:pPr>
        <w:spacing w:after="0" w:line="240" w:lineRule="auto"/>
        <w:ind w:hanging="360"/>
        <w:rPr>
          <w:rFonts w:ascii="Times New Roman" w:eastAsia="Times New Roman" w:hAnsi="Times New Roman"/>
          <w:sz w:val="24"/>
          <w:szCs w:val="24"/>
        </w:rPr>
      </w:pPr>
      <w:r w:rsidRPr="003C2852">
        <w:rPr>
          <w:rFonts w:ascii="Times New Roman" w:eastAsia="Times New Roman" w:hAnsi="Times New Roman"/>
          <w:sz w:val="24"/>
          <w:szCs w:val="24"/>
        </w:rPr>
        <w:t>4.      Готовность взять ответственность на себя</w:t>
      </w:r>
    </w:p>
    <w:p w:rsidR="003C2852" w:rsidRPr="003C2852" w:rsidRDefault="003C2852" w:rsidP="003C2852">
      <w:pPr>
        <w:spacing w:after="0" w:line="240" w:lineRule="auto"/>
        <w:ind w:hanging="360"/>
        <w:rPr>
          <w:rFonts w:ascii="Times New Roman" w:eastAsia="Times New Roman" w:hAnsi="Times New Roman"/>
          <w:sz w:val="24"/>
          <w:szCs w:val="24"/>
        </w:rPr>
      </w:pPr>
      <w:r w:rsidRPr="003C2852">
        <w:rPr>
          <w:rFonts w:ascii="Times New Roman" w:eastAsia="Times New Roman" w:hAnsi="Times New Roman"/>
          <w:sz w:val="24"/>
          <w:szCs w:val="24"/>
        </w:rPr>
        <w:t>5.      Боязнь самостоятельно принимать решение</w:t>
      </w:r>
    </w:p>
    <w:p w:rsidR="003C2852" w:rsidRPr="003C2852" w:rsidRDefault="003C2852" w:rsidP="003C2852">
      <w:pPr>
        <w:spacing w:after="0" w:line="240" w:lineRule="auto"/>
        <w:rPr>
          <w:rFonts w:ascii="Times New Roman" w:eastAsia="Times New Roman" w:hAnsi="Times New Roman"/>
          <w:sz w:val="24"/>
          <w:szCs w:val="24"/>
        </w:rPr>
      </w:pPr>
      <w:r w:rsidRPr="003C2852">
        <w:rPr>
          <w:rFonts w:ascii="Times New Roman" w:eastAsia="Times New Roman" w:hAnsi="Times New Roman"/>
          <w:sz w:val="24"/>
          <w:szCs w:val="24"/>
        </w:rPr>
        <w:t>Ответ:</w:t>
      </w:r>
    </w:p>
    <w:p w:rsidR="003C2852" w:rsidRPr="009D06CD" w:rsidRDefault="003C2852" w:rsidP="003C2852">
      <w:pPr>
        <w:spacing w:after="0" w:line="240" w:lineRule="auto"/>
        <w:rPr>
          <w:rFonts w:ascii="Times New Roman" w:eastAsia="Times New Roman" w:hAnsi="Times New Roman"/>
          <w:sz w:val="24"/>
          <w:szCs w:val="24"/>
        </w:rPr>
      </w:pPr>
      <w:r w:rsidRPr="009D06CD">
        <w:rPr>
          <w:rFonts w:ascii="Times New Roman" w:eastAsia="Times New Roman" w:hAnsi="Times New Roman"/>
          <w:sz w:val="24"/>
          <w:szCs w:val="24"/>
        </w:rPr>
        <w:t> </w:t>
      </w:r>
    </w:p>
    <w:p w:rsidR="00226BFB" w:rsidRPr="00226BFB" w:rsidRDefault="00226BFB" w:rsidP="00226BFB">
      <w:pPr>
        <w:shd w:val="clear" w:color="auto" w:fill="FFFFFF"/>
        <w:spacing w:after="0" w:line="240" w:lineRule="auto"/>
        <w:jc w:val="center"/>
        <w:rPr>
          <w:rFonts w:ascii="Times New Roman" w:eastAsia="Times New Roman" w:hAnsi="Times New Roman"/>
          <w:b/>
          <w:color w:val="000000"/>
          <w:sz w:val="24"/>
          <w:szCs w:val="24"/>
        </w:rPr>
      </w:pPr>
      <w:r w:rsidRPr="00226BFB">
        <w:rPr>
          <w:rFonts w:ascii="Times New Roman" w:eastAsia="Times New Roman" w:hAnsi="Times New Roman"/>
          <w:b/>
          <w:color w:val="000000"/>
          <w:sz w:val="24"/>
          <w:szCs w:val="24"/>
        </w:rPr>
        <w:t>Тест по истории 6 класс по теме "Политическая раздробленность Руси"</w:t>
      </w:r>
    </w:p>
    <w:p w:rsidR="00226BFB" w:rsidRPr="00226BFB" w:rsidRDefault="00226BFB" w:rsidP="00226BFB">
      <w:pPr>
        <w:shd w:val="clear" w:color="auto" w:fill="FFFFFF"/>
        <w:spacing w:after="0" w:line="240" w:lineRule="auto"/>
        <w:jc w:val="center"/>
        <w:rPr>
          <w:rFonts w:ascii="Arial" w:eastAsia="Times New Roman" w:hAnsi="Arial" w:cs="Arial"/>
          <w:b/>
          <w:color w:val="000000"/>
          <w:sz w:val="24"/>
          <w:szCs w:val="24"/>
        </w:rPr>
      </w:pPr>
      <w:r w:rsidRPr="00226BFB">
        <w:rPr>
          <w:rFonts w:ascii="Times New Roman" w:eastAsia="Times New Roman" w:hAnsi="Times New Roman"/>
          <w:b/>
          <w:color w:val="000000"/>
          <w:sz w:val="24"/>
          <w:szCs w:val="24"/>
        </w:rPr>
        <w:t>2 вариант</w:t>
      </w:r>
    </w:p>
    <w:p w:rsidR="00226BFB" w:rsidRPr="00226BFB" w:rsidRDefault="00226BFB" w:rsidP="00226BFB">
      <w:pPr>
        <w:shd w:val="clear" w:color="auto" w:fill="FFFFFF"/>
        <w:spacing w:after="0" w:line="240" w:lineRule="auto"/>
        <w:rPr>
          <w:rFonts w:ascii="Times New Roman" w:eastAsia="Times New Roman" w:hAnsi="Times New Roman"/>
          <w:color w:val="000000"/>
          <w:sz w:val="24"/>
          <w:szCs w:val="24"/>
        </w:rPr>
      </w:pPr>
      <w:r w:rsidRPr="00226BFB">
        <w:rPr>
          <w:rFonts w:ascii="Times New Roman" w:eastAsia="Times New Roman" w:hAnsi="Times New Roman"/>
          <w:color w:val="000000"/>
          <w:sz w:val="24"/>
          <w:szCs w:val="24"/>
        </w:rPr>
        <w:t>1.Глава новгородской церкви....</w:t>
      </w:r>
    </w:p>
    <w:p w:rsidR="00226BFB" w:rsidRPr="00226BFB" w:rsidRDefault="00226BFB" w:rsidP="00226BFB">
      <w:pPr>
        <w:shd w:val="clear" w:color="auto" w:fill="FFFFFF"/>
        <w:spacing w:after="0" w:line="240" w:lineRule="auto"/>
        <w:rPr>
          <w:rFonts w:ascii="Times New Roman" w:eastAsia="Times New Roman" w:hAnsi="Times New Roman"/>
          <w:color w:val="000000"/>
          <w:sz w:val="24"/>
          <w:szCs w:val="24"/>
        </w:rPr>
      </w:pPr>
      <w:r w:rsidRPr="00226BFB">
        <w:rPr>
          <w:rFonts w:ascii="Times New Roman" w:eastAsia="Times New Roman" w:hAnsi="Times New Roman"/>
          <w:color w:val="000000"/>
          <w:sz w:val="24"/>
          <w:szCs w:val="24"/>
        </w:rPr>
        <w:t>А. Владыка, т.е. епископ</w:t>
      </w:r>
    </w:p>
    <w:p w:rsidR="00226BFB" w:rsidRPr="00226BFB" w:rsidRDefault="00226BFB" w:rsidP="00226BFB">
      <w:pPr>
        <w:shd w:val="clear" w:color="auto" w:fill="FFFFFF"/>
        <w:spacing w:after="0" w:line="240" w:lineRule="auto"/>
        <w:rPr>
          <w:rFonts w:ascii="Times New Roman" w:eastAsia="Times New Roman" w:hAnsi="Times New Roman"/>
          <w:color w:val="000000"/>
          <w:sz w:val="24"/>
          <w:szCs w:val="24"/>
        </w:rPr>
      </w:pPr>
      <w:r w:rsidRPr="00226BFB">
        <w:rPr>
          <w:rFonts w:ascii="Times New Roman" w:eastAsia="Times New Roman" w:hAnsi="Times New Roman"/>
          <w:color w:val="000000"/>
          <w:sz w:val="24"/>
          <w:szCs w:val="24"/>
        </w:rPr>
        <w:t>Б. Священник</w:t>
      </w:r>
    </w:p>
    <w:p w:rsidR="00226BFB" w:rsidRPr="00226BFB" w:rsidRDefault="00226BFB" w:rsidP="00226BFB">
      <w:pPr>
        <w:shd w:val="clear" w:color="auto" w:fill="FFFFFF"/>
        <w:spacing w:after="0" w:line="240" w:lineRule="auto"/>
        <w:rPr>
          <w:rFonts w:ascii="Times New Roman" w:eastAsia="Times New Roman" w:hAnsi="Times New Roman"/>
          <w:color w:val="000000"/>
          <w:sz w:val="24"/>
          <w:szCs w:val="24"/>
        </w:rPr>
      </w:pPr>
      <w:r w:rsidRPr="00226BFB">
        <w:rPr>
          <w:rFonts w:ascii="Times New Roman" w:eastAsia="Times New Roman" w:hAnsi="Times New Roman"/>
          <w:color w:val="000000"/>
          <w:sz w:val="24"/>
          <w:szCs w:val="24"/>
        </w:rPr>
        <w:t>В. Монах</w:t>
      </w:r>
    </w:p>
    <w:p w:rsidR="00226BFB" w:rsidRPr="00226BFB" w:rsidRDefault="00226BFB" w:rsidP="00226BFB">
      <w:pPr>
        <w:spacing w:after="0" w:line="240" w:lineRule="auto"/>
        <w:rPr>
          <w:rFonts w:ascii="Times New Roman" w:hAnsi="Times New Roman"/>
          <w:sz w:val="24"/>
          <w:szCs w:val="24"/>
        </w:rPr>
      </w:pPr>
      <w:r w:rsidRPr="00226BFB">
        <w:rPr>
          <w:rFonts w:ascii="Times New Roman" w:eastAsia="Times New Roman" w:hAnsi="Times New Roman"/>
          <w:color w:val="000000"/>
          <w:sz w:val="24"/>
          <w:szCs w:val="24"/>
        </w:rPr>
        <w:t>2.</w:t>
      </w:r>
      <w:r w:rsidRPr="00226BFB">
        <w:rPr>
          <w:rFonts w:ascii="Times New Roman" w:hAnsi="Times New Roman"/>
          <w:sz w:val="24"/>
          <w:szCs w:val="24"/>
        </w:rPr>
        <w:t xml:space="preserve"> Когда возникло выражение: «Распалася Русская земля»?</w:t>
      </w:r>
    </w:p>
    <w:p w:rsidR="00226BFB" w:rsidRPr="00226BFB" w:rsidRDefault="00226BFB" w:rsidP="00226BFB">
      <w:pPr>
        <w:spacing w:after="0" w:line="240" w:lineRule="auto"/>
        <w:ind w:left="360"/>
        <w:rPr>
          <w:rFonts w:ascii="Times New Roman" w:hAnsi="Times New Roman"/>
          <w:sz w:val="24"/>
          <w:szCs w:val="24"/>
        </w:rPr>
      </w:pPr>
      <w:r w:rsidRPr="00226BFB">
        <w:rPr>
          <w:rFonts w:ascii="Times New Roman" w:hAnsi="Times New Roman"/>
          <w:sz w:val="24"/>
          <w:szCs w:val="24"/>
        </w:rPr>
        <w:t>а) в X в.         б) в X</w:t>
      </w:r>
      <w:r w:rsidRPr="00226BFB">
        <w:rPr>
          <w:rFonts w:ascii="Times New Roman" w:hAnsi="Times New Roman"/>
          <w:sz w:val="24"/>
          <w:szCs w:val="24"/>
          <w:lang w:val="en-US"/>
        </w:rPr>
        <w:t>I</w:t>
      </w:r>
      <w:r w:rsidRPr="00226BFB">
        <w:rPr>
          <w:rFonts w:ascii="Times New Roman" w:hAnsi="Times New Roman"/>
          <w:sz w:val="24"/>
          <w:szCs w:val="24"/>
        </w:rPr>
        <w:t xml:space="preserve"> в.           в) в X</w:t>
      </w:r>
      <w:r w:rsidRPr="00226BFB">
        <w:rPr>
          <w:rFonts w:ascii="Times New Roman" w:hAnsi="Times New Roman"/>
          <w:sz w:val="24"/>
          <w:szCs w:val="24"/>
          <w:lang w:val="en-US"/>
        </w:rPr>
        <w:t>II</w:t>
      </w:r>
      <w:r w:rsidRPr="00226BFB">
        <w:rPr>
          <w:rFonts w:ascii="Times New Roman" w:hAnsi="Times New Roman"/>
          <w:sz w:val="24"/>
          <w:szCs w:val="24"/>
        </w:rPr>
        <w:t xml:space="preserve"> в.         г) в X</w:t>
      </w:r>
      <w:r w:rsidRPr="00226BFB">
        <w:rPr>
          <w:rFonts w:ascii="Times New Roman" w:hAnsi="Times New Roman"/>
          <w:sz w:val="24"/>
          <w:szCs w:val="24"/>
          <w:lang w:val="en-US"/>
        </w:rPr>
        <w:t>III</w:t>
      </w:r>
      <w:r w:rsidRPr="00226BFB">
        <w:rPr>
          <w:rFonts w:ascii="Times New Roman" w:hAnsi="Times New Roman"/>
          <w:sz w:val="24"/>
          <w:szCs w:val="24"/>
        </w:rPr>
        <w:t xml:space="preserve"> в.</w:t>
      </w:r>
    </w:p>
    <w:p w:rsidR="00226BFB" w:rsidRPr="00226BFB" w:rsidRDefault="00226BFB" w:rsidP="00226BFB">
      <w:pPr>
        <w:spacing w:after="0" w:line="240" w:lineRule="auto"/>
        <w:rPr>
          <w:rFonts w:ascii="Times New Roman" w:hAnsi="Times New Roman"/>
          <w:sz w:val="24"/>
          <w:szCs w:val="24"/>
        </w:rPr>
      </w:pPr>
      <w:r w:rsidRPr="00226BFB">
        <w:rPr>
          <w:rFonts w:ascii="Times New Roman" w:hAnsi="Times New Roman"/>
          <w:sz w:val="24"/>
          <w:szCs w:val="24"/>
        </w:rPr>
        <w:t>3.С чем связано превращение Владимиро-Суздальского княжества в богатое и могущественное?</w:t>
      </w:r>
    </w:p>
    <w:p w:rsidR="00226BFB" w:rsidRPr="00226BFB" w:rsidRDefault="00226BFB" w:rsidP="00226BFB">
      <w:pPr>
        <w:spacing w:after="0" w:line="240" w:lineRule="auto"/>
        <w:rPr>
          <w:rFonts w:ascii="Times New Roman" w:hAnsi="Times New Roman"/>
          <w:sz w:val="24"/>
          <w:szCs w:val="24"/>
        </w:rPr>
      </w:pPr>
      <w:r w:rsidRPr="00226BFB">
        <w:rPr>
          <w:rFonts w:ascii="Times New Roman" w:hAnsi="Times New Roman"/>
          <w:sz w:val="24"/>
          <w:szCs w:val="24"/>
        </w:rPr>
        <w:t>а) с удаленностью от степных кочевников на юге</w:t>
      </w:r>
    </w:p>
    <w:p w:rsidR="00226BFB" w:rsidRPr="00226BFB" w:rsidRDefault="00226BFB" w:rsidP="00226BFB">
      <w:pPr>
        <w:spacing w:after="0" w:line="240" w:lineRule="auto"/>
        <w:rPr>
          <w:rFonts w:ascii="Times New Roman" w:hAnsi="Times New Roman"/>
          <w:sz w:val="24"/>
          <w:szCs w:val="24"/>
        </w:rPr>
      </w:pPr>
      <w:r w:rsidRPr="00226BFB">
        <w:rPr>
          <w:rFonts w:ascii="Times New Roman" w:hAnsi="Times New Roman"/>
          <w:sz w:val="24"/>
          <w:szCs w:val="24"/>
        </w:rPr>
        <w:t>б) с соседством с государствами Западной Европы</w:t>
      </w:r>
    </w:p>
    <w:p w:rsidR="00226BFB" w:rsidRPr="00226BFB" w:rsidRDefault="00226BFB" w:rsidP="00226BFB">
      <w:pPr>
        <w:spacing w:after="0" w:line="240" w:lineRule="auto"/>
        <w:rPr>
          <w:rFonts w:ascii="Times New Roman" w:hAnsi="Times New Roman"/>
          <w:sz w:val="24"/>
          <w:szCs w:val="24"/>
        </w:rPr>
      </w:pPr>
      <w:r w:rsidRPr="00226BFB">
        <w:rPr>
          <w:rFonts w:ascii="Times New Roman" w:hAnsi="Times New Roman"/>
          <w:sz w:val="24"/>
          <w:szCs w:val="24"/>
        </w:rPr>
        <w:t>в) с покровительством со стороны киевских князей</w:t>
      </w:r>
    </w:p>
    <w:p w:rsidR="00226BFB" w:rsidRPr="00226BFB" w:rsidRDefault="00226BFB" w:rsidP="00226BFB">
      <w:pPr>
        <w:spacing w:after="0" w:line="240" w:lineRule="auto"/>
        <w:rPr>
          <w:rFonts w:ascii="Times New Roman" w:hAnsi="Times New Roman"/>
          <w:sz w:val="24"/>
          <w:szCs w:val="24"/>
        </w:rPr>
      </w:pPr>
      <w:r w:rsidRPr="00226BFB">
        <w:rPr>
          <w:rFonts w:ascii="Times New Roman" w:hAnsi="Times New Roman"/>
          <w:sz w:val="24"/>
          <w:szCs w:val="24"/>
        </w:rPr>
        <w:t>г) с наличием золотых и серебряных месторождений</w:t>
      </w:r>
    </w:p>
    <w:p w:rsidR="00226BFB" w:rsidRPr="00226BFB" w:rsidRDefault="00226BFB" w:rsidP="00226BFB">
      <w:pPr>
        <w:spacing w:after="0" w:line="240" w:lineRule="auto"/>
        <w:rPr>
          <w:rFonts w:ascii="Times New Roman" w:hAnsi="Times New Roman"/>
          <w:sz w:val="24"/>
          <w:szCs w:val="24"/>
        </w:rPr>
      </w:pPr>
      <w:r w:rsidRPr="00226BFB">
        <w:rPr>
          <w:rFonts w:ascii="Times New Roman" w:hAnsi="Times New Roman"/>
          <w:sz w:val="24"/>
          <w:szCs w:val="24"/>
        </w:rPr>
        <w:t>4. С именем князя Андрея Боголюбского связано строительство:</w:t>
      </w:r>
    </w:p>
    <w:p w:rsidR="00226BFB" w:rsidRPr="00226BFB" w:rsidRDefault="00226BFB" w:rsidP="00226BFB">
      <w:pPr>
        <w:spacing w:after="0" w:line="240" w:lineRule="auto"/>
        <w:rPr>
          <w:rFonts w:ascii="Times New Roman" w:hAnsi="Times New Roman"/>
          <w:sz w:val="24"/>
          <w:szCs w:val="24"/>
        </w:rPr>
      </w:pPr>
      <w:r w:rsidRPr="00226BFB">
        <w:rPr>
          <w:rFonts w:ascii="Times New Roman" w:hAnsi="Times New Roman"/>
          <w:sz w:val="24"/>
          <w:szCs w:val="24"/>
        </w:rPr>
        <w:t>а) церкви Покрова на Нерли                        в) Десятинной церкви</w:t>
      </w:r>
    </w:p>
    <w:p w:rsidR="00226BFB" w:rsidRPr="00226BFB" w:rsidRDefault="00226BFB" w:rsidP="00226BFB">
      <w:pPr>
        <w:shd w:val="clear" w:color="auto" w:fill="FFFFFF"/>
        <w:spacing w:after="0" w:line="240" w:lineRule="auto"/>
        <w:rPr>
          <w:rFonts w:ascii="Times New Roman" w:eastAsia="Times New Roman" w:hAnsi="Times New Roman"/>
          <w:color w:val="000000"/>
          <w:sz w:val="24"/>
          <w:szCs w:val="24"/>
        </w:rPr>
      </w:pPr>
      <w:r w:rsidRPr="00226BFB">
        <w:rPr>
          <w:rFonts w:ascii="Times New Roman" w:eastAsiaTheme="minorHAnsi" w:hAnsi="Times New Roman"/>
          <w:sz w:val="24"/>
          <w:szCs w:val="24"/>
          <w:lang w:eastAsia="en-US"/>
        </w:rPr>
        <w:t>б) Софийского собора                     г) Золотых ворот в Киеве</w:t>
      </w:r>
    </w:p>
    <w:p w:rsidR="00226BFB" w:rsidRPr="00226BFB" w:rsidRDefault="00226BFB" w:rsidP="00226BFB">
      <w:pPr>
        <w:spacing w:after="0" w:line="240" w:lineRule="auto"/>
        <w:rPr>
          <w:rFonts w:ascii="Times New Roman" w:hAnsi="Times New Roman"/>
          <w:sz w:val="24"/>
          <w:szCs w:val="24"/>
        </w:rPr>
      </w:pPr>
      <w:r w:rsidRPr="00226BFB">
        <w:rPr>
          <w:rFonts w:ascii="Times New Roman" w:hAnsi="Times New Roman"/>
          <w:sz w:val="24"/>
          <w:szCs w:val="24"/>
        </w:rPr>
        <w:t>5.Период 1240-1480 гг. вошел в историю нашей страны:</w:t>
      </w:r>
    </w:p>
    <w:p w:rsidR="00226BFB" w:rsidRPr="00226BFB" w:rsidRDefault="00226BFB" w:rsidP="00226BFB">
      <w:pPr>
        <w:spacing w:after="0" w:line="240" w:lineRule="auto"/>
        <w:rPr>
          <w:rFonts w:ascii="Times New Roman" w:hAnsi="Times New Roman"/>
          <w:sz w:val="24"/>
          <w:szCs w:val="24"/>
        </w:rPr>
      </w:pPr>
      <w:r w:rsidRPr="00226BFB">
        <w:rPr>
          <w:rFonts w:ascii="Times New Roman" w:hAnsi="Times New Roman"/>
          <w:sz w:val="24"/>
          <w:szCs w:val="24"/>
        </w:rPr>
        <w:t>а) как время установления господства Тевтонского ордена</w:t>
      </w:r>
    </w:p>
    <w:p w:rsidR="00226BFB" w:rsidRPr="00226BFB" w:rsidRDefault="00226BFB" w:rsidP="00226BFB">
      <w:pPr>
        <w:spacing w:after="0" w:line="240" w:lineRule="auto"/>
        <w:rPr>
          <w:rFonts w:ascii="Times New Roman" w:hAnsi="Times New Roman"/>
          <w:sz w:val="24"/>
          <w:szCs w:val="24"/>
        </w:rPr>
      </w:pPr>
      <w:r w:rsidRPr="00226BFB">
        <w:rPr>
          <w:rFonts w:ascii="Times New Roman" w:hAnsi="Times New Roman"/>
          <w:sz w:val="24"/>
          <w:szCs w:val="24"/>
        </w:rPr>
        <w:t>б) как период феодальной раздробленности</w:t>
      </w:r>
    </w:p>
    <w:p w:rsidR="00226BFB" w:rsidRPr="00226BFB" w:rsidRDefault="00226BFB" w:rsidP="00226BFB">
      <w:pPr>
        <w:spacing w:after="0" w:line="240" w:lineRule="auto"/>
        <w:rPr>
          <w:rFonts w:ascii="Times New Roman" w:hAnsi="Times New Roman"/>
          <w:sz w:val="24"/>
          <w:szCs w:val="24"/>
        </w:rPr>
      </w:pPr>
      <w:r w:rsidRPr="00226BFB">
        <w:rPr>
          <w:rFonts w:ascii="Times New Roman" w:hAnsi="Times New Roman"/>
          <w:sz w:val="24"/>
          <w:szCs w:val="24"/>
        </w:rPr>
        <w:t>в) как время установления ордынского ига</w:t>
      </w:r>
    </w:p>
    <w:p w:rsidR="00226BFB" w:rsidRPr="00226BFB" w:rsidRDefault="00226BFB" w:rsidP="00226BFB">
      <w:pPr>
        <w:spacing w:after="0" w:line="240" w:lineRule="auto"/>
        <w:rPr>
          <w:rFonts w:ascii="Times New Roman" w:hAnsi="Times New Roman"/>
          <w:sz w:val="24"/>
          <w:szCs w:val="24"/>
        </w:rPr>
      </w:pPr>
      <w:r w:rsidRPr="00226BFB">
        <w:rPr>
          <w:rFonts w:ascii="Times New Roman" w:hAnsi="Times New Roman"/>
          <w:sz w:val="24"/>
          <w:szCs w:val="24"/>
        </w:rPr>
        <w:t>г) ) как период борьбы с католической церковью</w:t>
      </w:r>
    </w:p>
    <w:p w:rsidR="00226BFB" w:rsidRPr="00226BFB" w:rsidRDefault="00226BFB" w:rsidP="00226BFB">
      <w:pPr>
        <w:spacing w:after="0" w:line="240" w:lineRule="auto"/>
        <w:rPr>
          <w:rFonts w:ascii="Times New Roman" w:hAnsi="Times New Roman"/>
          <w:sz w:val="24"/>
          <w:szCs w:val="24"/>
        </w:rPr>
      </w:pPr>
      <w:r w:rsidRPr="00226BFB">
        <w:rPr>
          <w:rFonts w:ascii="Times New Roman" w:eastAsia="Times New Roman" w:hAnsi="Times New Roman"/>
          <w:color w:val="000000"/>
          <w:sz w:val="24"/>
          <w:szCs w:val="24"/>
        </w:rPr>
        <w:t>6.</w:t>
      </w:r>
      <w:r w:rsidRPr="00226BFB">
        <w:rPr>
          <w:rFonts w:ascii="Times New Roman" w:hAnsi="Times New Roman"/>
          <w:sz w:val="24"/>
          <w:szCs w:val="24"/>
        </w:rPr>
        <w:t xml:space="preserve"> Что было характерно для истории Владимиро-Суздальского княжества?</w:t>
      </w:r>
    </w:p>
    <w:p w:rsidR="00226BFB" w:rsidRPr="00226BFB" w:rsidRDefault="00226BFB" w:rsidP="00226BFB">
      <w:pPr>
        <w:spacing w:after="0" w:line="240" w:lineRule="auto"/>
        <w:rPr>
          <w:rFonts w:ascii="Times New Roman" w:hAnsi="Times New Roman"/>
          <w:sz w:val="24"/>
          <w:szCs w:val="24"/>
        </w:rPr>
      </w:pPr>
      <w:r w:rsidRPr="00226BFB">
        <w:rPr>
          <w:rFonts w:ascii="Times New Roman" w:hAnsi="Times New Roman"/>
          <w:sz w:val="24"/>
          <w:szCs w:val="24"/>
        </w:rPr>
        <w:t>а) противостояние боярства и княжеской власти</w:t>
      </w:r>
    </w:p>
    <w:p w:rsidR="00226BFB" w:rsidRPr="00226BFB" w:rsidRDefault="00226BFB" w:rsidP="00226BFB">
      <w:pPr>
        <w:spacing w:after="0" w:line="240" w:lineRule="auto"/>
        <w:rPr>
          <w:rFonts w:ascii="Times New Roman" w:hAnsi="Times New Roman"/>
          <w:sz w:val="24"/>
          <w:szCs w:val="24"/>
        </w:rPr>
      </w:pPr>
      <w:r w:rsidRPr="00226BFB">
        <w:rPr>
          <w:rFonts w:ascii="Times New Roman" w:hAnsi="Times New Roman"/>
          <w:sz w:val="24"/>
          <w:szCs w:val="24"/>
        </w:rPr>
        <w:t>б) распространение ислама</w:t>
      </w:r>
    </w:p>
    <w:p w:rsidR="00226BFB" w:rsidRPr="00226BFB" w:rsidRDefault="00226BFB" w:rsidP="00226BFB">
      <w:pPr>
        <w:spacing w:after="0" w:line="240" w:lineRule="auto"/>
        <w:rPr>
          <w:rFonts w:ascii="Times New Roman" w:hAnsi="Times New Roman"/>
          <w:sz w:val="24"/>
          <w:szCs w:val="24"/>
        </w:rPr>
      </w:pPr>
      <w:r w:rsidRPr="00226BFB">
        <w:rPr>
          <w:rFonts w:ascii="Times New Roman" w:hAnsi="Times New Roman"/>
          <w:sz w:val="24"/>
          <w:szCs w:val="24"/>
        </w:rPr>
        <w:t>в) постоянное вторжение кочевников</w:t>
      </w:r>
    </w:p>
    <w:p w:rsidR="00226BFB" w:rsidRPr="00226BFB" w:rsidRDefault="00226BFB" w:rsidP="00226BFB">
      <w:pPr>
        <w:spacing w:after="0" w:line="240" w:lineRule="auto"/>
        <w:rPr>
          <w:rFonts w:ascii="Times New Roman" w:hAnsi="Times New Roman"/>
          <w:sz w:val="24"/>
          <w:szCs w:val="24"/>
        </w:rPr>
      </w:pPr>
      <w:r w:rsidRPr="00226BFB">
        <w:rPr>
          <w:rFonts w:ascii="Times New Roman" w:hAnsi="Times New Roman"/>
          <w:sz w:val="24"/>
          <w:szCs w:val="24"/>
        </w:rPr>
        <w:t>г) отсутствие у местных князей земельных владений</w:t>
      </w:r>
    </w:p>
    <w:p w:rsidR="00226BFB" w:rsidRPr="00226BFB" w:rsidRDefault="00226BFB" w:rsidP="00226BFB">
      <w:pPr>
        <w:spacing w:after="0" w:line="240" w:lineRule="auto"/>
        <w:rPr>
          <w:rFonts w:ascii="Times New Roman" w:hAnsi="Times New Roman"/>
          <w:sz w:val="24"/>
          <w:szCs w:val="24"/>
        </w:rPr>
      </w:pPr>
      <w:r w:rsidRPr="00226BFB">
        <w:rPr>
          <w:rFonts w:ascii="Times New Roman" w:eastAsiaTheme="minorHAnsi" w:hAnsi="Times New Roman"/>
          <w:sz w:val="24"/>
          <w:szCs w:val="24"/>
          <w:lang w:eastAsia="en-US"/>
        </w:rPr>
        <w:t>7.</w:t>
      </w:r>
      <w:r w:rsidRPr="00226BFB">
        <w:rPr>
          <w:rFonts w:ascii="Times New Roman" w:hAnsi="Times New Roman"/>
          <w:sz w:val="24"/>
          <w:szCs w:val="24"/>
        </w:rPr>
        <w:t>С чем связано превращение Владимиро-Суздальского княжества в богатое и могущественное?</w:t>
      </w:r>
    </w:p>
    <w:p w:rsidR="00226BFB" w:rsidRPr="00226BFB" w:rsidRDefault="00226BFB" w:rsidP="00226BFB">
      <w:pPr>
        <w:spacing w:after="0" w:line="240" w:lineRule="auto"/>
        <w:rPr>
          <w:rFonts w:ascii="Times New Roman" w:hAnsi="Times New Roman"/>
          <w:sz w:val="24"/>
          <w:szCs w:val="24"/>
        </w:rPr>
      </w:pPr>
      <w:r w:rsidRPr="00226BFB">
        <w:rPr>
          <w:rFonts w:ascii="Times New Roman" w:hAnsi="Times New Roman"/>
          <w:sz w:val="24"/>
          <w:szCs w:val="24"/>
        </w:rPr>
        <w:t>а) с малочисленностью населения</w:t>
      </w:r>
    </w:p>
    <w:p w:rsidR="00226BFB" w:rsidRPr="00226BFB" w:rsidRDefault="00226BFB" w:rsidP="00226BFB">
      <w:pPr>
        <w:spacing w:after="0" w:line="240" w:lineRule="auto"/>
        <w:rPr>
          <w:rFonts w:ascii="Times New Roman" w:hAnsi="Times New Roman"/>
          <w:sz w:val="24"/>
          <w:szCs w:val="24"/>
        </w:rPr>
      </w:pPr>
      <w:r w:rsidRPr="00226BFB">
        <w:rPr>
          <w:rFonts w:ascii="Times New Roman" w:hAnsi="Times New Roman"/>
          <w:sz w:val="24"/>
          <w:szCs w:val="24"/>
        </w:rPr>
        <w:t>б) с наличием месторождений нефти и газа</w:t>
      </w:r>
    </w:p>
    <w:p w:rsidR="00226BFB" w:rsidRPr="00226BFB" w:rsidRDefault="00226BFB" w:rsidP="00226BFB">
      <w:pPr>
        <w:spacing w:after="0" w:line="240" w:lineRule="auto"/>
        <w:rPr>
          <w:rFonts w:ascii="Times New Roman" w:hAnsi="Times New Roman"/>
          <w:sz w:val="24"/>
          <w:szCs w:val="24"/>
        </w:rPr>
      </w:pPr>
      <w:r w:rsidRPr="00226BFB">
        <w:rPr>
          <w:rFonts w:ascii="Times New Roman" w:hAnsi="Times New Roman"/>
          <w:sz w:val="24"/>
          <w:szCs w:val="24"/>
        </w:rPr>
        <w:t>в) с наличием удобных морских гаваней</w:t>
      </w:r>
    </w:p>
    <w:p w:rsidR="00226BFB" w:rsidRPr="00226BFB" w:rsidRDefault="00226BFB" w:rsidP="00226BFB">
      <w:pPr>
        <w:spacing w:after="0" w:line="240" w:lineRule="auto"/>
        <w:rPr>
          <w:rFonts w:ascii="Times New Roman" w:hAnsi="Times New Roman"/>
          <w:sz w:val="24"/>
          <w:szCs w:val="24"/>
        </w:rPr>
      </w:pPr>
      <w:r w:rsidRPr="00226BFB">
        <w:rPr>
          <w:rFonts w:ascii="Times New Roman" w:hAnsi="Times New Roman"/>
          <w:sz w:val="24"/>
          <w:szCs w:val="24"/>
        </w:rPr>
        <w:t>г) с наличием плодородных земель и удобных торговых путей</w:t>
      </w:r>
    </w:p>
    <w:p w:rsidR="00226BFB" w:rsidRPr="00226BFB" w:rsidRDefault="00226BFB" w:rsidP="00226BFB">
      <w:pPr>
        <w:spacing w:after="0" w:line="240" w:lineRule="auto"/>
        <w:rPr>
          <w:rFonts w:ascii="Times New Roman" w:hAnsi="Times New Roman"/>
          <w:sz w:val="24"/>
          <w:szCs w:val="24"/>
        </w:rPr>
      </w:pPr>
      <w:r w:rsidRPr="00226BFB">
        <w:rPr>
          <w:rFonts w:ascii="Times New Roman" w:hAnsi="Times New Roman"/>
          <w:sz w:val="24"/>
          <w:szCs w:val="24"/>
        </w:rPr>
        <w:t>8. Каково было последствие феодальной раздробленности?</w:t>
      </w:r>
    </w:p>
    <w:p w:rsidR="00226BFB" w:rsidRPr="00226BFB" w:rsidRDefault="00226BFB" w:rsidP="00226BFB">
      <w:pPr>
        <w:spacing w:after="0" w:line="240" w:lineRule="auto"/>
        <w:rPr>
          <w:rFonts w:ascii="Times New Roman" w:hAnsi="Times New Roman"/>
          <w:sz w:val="24"/>
          <w:szCs w:val="24"/>
        </w:rPr>
      </w:pPr>
      <w:r w:rsidRPr="00226BFB">
        <w:rPr>
          <w:rFonts w:ascii="Times New Roman" w:hAnsi="Times New Roman"/>
          <w:sz w:val="24"/>
          <w:szCs w:val="24"/>
        </w:rPr>
        <w:t>а) прекращение строительства новых городов</w:t>
      </w:r>
    </w:p>
    <w:p w:rsidR="00226BFB" w:rsidRPr="00226BFB" w:rsidRDefault="00226BFB" w:rsidP="00226BFB">
      <w:pPr>
        <w:spacing w:after="0" w:line="240" w:lineRule="auto"/>
        <w:rPr>
          <w:rFonts w:ascii="Times New Roman" w:hAnsi="Times New Roman"/>
          <w:sz w:val="24"/>
          <w:szCs w:val="24"/>
        </w:rPr>
      </w:pPr>
      <w:r w:rsidRPr="00226BFB">
        <w:rPr>
          <w:rFonts w:ascii="Times New Roman" w:hAnsi="Times New Roman"/>
          <w:sz w:val="24"/>
          <w:szCs w:val="24"/>
        </w:rPr>
        <w:t>б) упадок вотчинного землевладения</w:t>
      </w:r>
    </w:p>
    <w:p w:rsidR="00226BFB" w:rsidRPr="00226BFB" w:rsidRDefault="00226BFB" w:rsidP="00226BFB">
      <w:pPr>
        <w:spacing w:after="0" w:line="240" w:lineRule="auto"/>
        <w:rPr>
          <w:rFonts w:ascii="Times New Roman" w:hAnsi="Times New Roman"/>
          <w:sz w:val="24"/>
          <w:szCs w:val="24"/>
        </w:rPr>
      </w:pPr>
      <w:r w:rsidRPr="00226BFB">
        <w:rPr>
          <w:rFonts w:ascii="Times New Roman" w:hAnsi="Times New Roman"/>
          <w:sz w:val="24"/>
          <w:szCs w:val="24"/>
        </w:rPr>
        <w:t>в) ликвидация княжеской власти</w:t>
      </w:r>
    </w:p>
    <w:p w:rsidR="00226BFB" w:rsidRPr="00226BFB" w:rsidRDefault="00226BFB" w:rsidP="00226BFB">
      <w:pPr>
        <w:spacing w:after="0" w:line="240" w:lineRule="auto"/>
        <w:rPr>
          <w:rFonts w:ascii="Times New Roman" w:hAnsi="Times New Roman"/>
          <w:sz w:val="24"/>
          <w:szCs w:val="24"/>
        </w:rPr>
      </w:pPr>
      <w:r w:rsidRPr="00226BFB">
        <w:rPr>
          <w:rFonts w:ascii="Times New Roman" w:hAnsi="Times New Roman"/>
          <w:sz w:val="24"/>
          <w:szCs w:val="24"/>
        </w:rPr>
        <w:t>г) усиление междоусобиц</w:t>
      </w:r>
    </w:p>
    <w:p w:rsidR="00226BFB" w:rsidRPr="00226BFB" w:rsidRDefault="00226BFB" w:rsidP="00226BFB">
      <w:pPr>
        <w:shd w:val="clear" w:color="auto" w:fill="FFFFFF"/>
        <w:spacing w:after="0" w:line="240" w:lineRule="auto"/>
        <w:rPr>
          <w:rFonts w:ascii="Times New Roman" w:eastAsia="Times New Roman" w:hAnsi="Times New Roman"/>
          <w:color w:val="000000"/>
          <w:sz w:val="24"/>
          <w:szCs w:val="24"/>
        </w:rPr>
      </w:pPr>
      <w:r w:rsidRPr="00226BFB">
        <w:rPr>
          <w:rFonts w:ascii="Times New Roman" w:eastAsia="Times New Roman" w:hAnsi="Times New Roman"/>
          <w:color w:val="000000"/>
          <w:sz w:val="24"/>
          <w:szCs w:val="24"/>
        </w:rPr>
        <w:t>9. Кто эти личности? Что ты о них знаешь</w:t>
      </w:r>
    </w:p>
    <w:p w:rsidR="00226BFB" w:rsidRPr="00226BFB" w:rsidRDefault="00226BFB" w:rsidP="00226BFB">
      <w:pPr>
        <w:shd w:val="clear" w:color="auto" w:fill="FFFFFF"/>
        <w:spacing w:after="0" w:line="240" w:lineRule="auto"/>
        <w:rPr>
          <w:rFonts w:ascii="Times New Roman" w:eastAsia="Times New Roman" w:hAnsi="Times New Roman"/>
          <w:color w:val="000000"/>
          <w:sz w:val="24"/>
          <w:szCs w:val="24"/>
        </w:rPr>
      </w:pPr>
      <w:r w:rsidRPr="00226BFB">
        <w:rPr>
          <w:rFonts w:ascii="Times New Roman" w:eastAsia="Times New Roman" w:hAnsi="Times New Roman"/>
          <w:color w:val="000000"/>
          <w:sz w:val="24"/>
          <w:szCs w:val="24"/>
        </w:rPr>
        <w:lastRenderedPageBreak/>
        <w:t>Андрей Боголюбский</w:t>
      </w:r>
    </w:p>
    <w:p w:rsidR="00226BFB" w:rsidRPr="00226BFB" w:rsidRDefault="00226BFB" w:rsidP="00226BFB">
      <w:pPr>
        <w:shd w:val="clear" w:color="auto" w:fill="FFFFFF"/>
        <w:spacing w:after="0" w:line="240" w:lineRule="auto"/>
        <w:rPr>
          <w:rFonts w:ascii="Times New Roman" w:eastAsia="Times New Roman" w:hAnsi="Times New Roman"/>
          <w:color w:val="000000"/>
          <w:sz w:val="24"/>
          <w:szCs w:val="24"/>
        </w:rPr>
      </w:pPr>
      <w:r w:rsidRPr="00226BFB">
        <w:rPr>
          <w:rFonts w:ascii="Times New Roman" w:eastAsia="Times New Roman" w:hAnsi="Times New Roman"/>
          <w:color w:val="000000"/>
          <w:sz w:val="24"/>
          <w:szCs w:val="24"/>
        </w:rPr>
        <w:t>Мстислав Великий</w:t>
      </w:r>
    </w:p>
    <w:p w:rsidR="00226BFB" w:rsidRPr="00226BFB" w:rsidRDefault="00226BFB" w:rsidP="00226BFB">
      <w:pPr>
        <w:shd w:val="clear" w:color="auto" w:fill="FFFFFF"/>
        <w:spacing w:after="0" w:line="240" w:lineRule="auto"/>
        <w:rPr>
          <w:rFonts w:ascii="Times New Roman" w:eastAsia="Times New Roman" w:hAnsi="Times New Roman"/>
          <w:color w:val="000000"/>
          <w:sz w:val="24"/>
          <w:szCs w:val="24"/>
        </w:rPr>
      </w:pPr>
      <w:r w:rsidRPr="00226BFB">
        <w:rPr>
          <w:rFonts w:ascii="Times New Roman" w:eastAsia="Times New Roman" w:hAnsi="Times New Roman"/>
          <w:color w:val="000000"/>
          <w:sz w:val="24"/>
          <w:szCs w:val="24"/>
        </w:rPr>
        <w:t>10. Дай определение понятиям</w:t>
      </w:r>
    </w:p>
    <w:p w:rsidR="00226BFB" w:rsidRPr="00226BFB" w:rsidRDefault="00226BFB" w:rsidP="00226BFB">
      <w:pPr>
        <w:shd w:val="clear" w:color="auto" w:fill="FFFFFF"/>
        <w:spacing w:after="0" w:line="240" w:lineRule="auto"/>
        <w:rPr>
          <w:rFonts w:ascii="Times New Roman" w:eastAsia="Times New Roman" w:hAnsi="Times New Roman"/>
          <w:color w:val="000000"/>
          <w:sz w:val="24"/>
          <w:szCs w:val="24"/>
        </w:rPr>
      </w:pPr>
      <w:r w:rsidRPr="00226BFB">
        <w:rPr>
          <w:rFonts w:ascii="Times New Roman" w:eastAsia="Times New Roman" w:hAnsi="Times New Roman"/>
          <w:color w:val="000000"/>
          <w:sz w:val="24"/>
          <w:szCs w:val="24"/>
        </w:rPr>
        <w:t>Тысяцкий</w:t>
      </w:r>
    </w:p>
    <w:p w:rsidR="00226BFB" w:rsidRPr="00226BFB" w:rsidRDefault="00226BFB" w:rsidP="00226BFB">
      <w:pPr>
        <w:shd w:val="clear" w:color="auto" w:fill="FFFFFF"/>
        <w:spacing w:after="0" w:line="240" w:lineRule="auto"/>
        <w:rPr>
          <w:rFonts w:ascii="Times New Roman" w:eastAsia="Times New Roman" w:hAnsi="Times New Roman"/>
          <w:color w:val="000000"/>
          <w:sz w:val="24"/>
          <w:szCs w:val="24"/>
        </w:rPr>
      </w:pPr>
      <w:r w:rsidRPr="00226BFB">
        <w:rPr>
          <w:rFonts w:ascii="Times New Roman" w:eastAsia="Times New Roman" w:hAnsi="Times New Roman"/>
          <w:color w:val="000000"/>
          <w:sz w:val="24"/>
          <w:szCs w:val="24"/>
        </w:rPr>
        <w:t>Вече</w:t>
      </w:r>
    </w:p>
    <w:p w:rsidR="00226BFB" w:rsidRPr="00226BFB" w:rsidRDefault="00226BFB" w:rsidP="00226BFB">
      <w:pPr>
        <w:shd w:val="clear" w:color="auto" w:fill="FFFFFF"/>
        <w:spacing w:after="0" w:line="240" w:lineRule="auto"/>
        <w:rPr>
          <w:rFonts w:ascii="Times New Roman" w:eastAsia="Times New Roman" w:hAnsi="Times New Roman"/>
          <w:color w:val="000000"/>
          <w:sz w:val="24"/>
          <w:szCs w:val="24"/>
        </w:rPr>
      </w:pPr>
      <w:r w:rsidRPr="00226BFB">
        <w:rPr>
          <w:rFonts w:ascii="Times New Roman" w:eastAsia="Times New Roman" w:hAnsi="Times New Roman"/>
          <w:color w:val="000000"/>
          <w:sz w:val="24"/>
          <w:szCs w:val="24"/>
        </w:rPr>
        <w:t xml:space="preserve">Вотчина </w:t>
      </w:r>
    </w:p>
    <w:p w:rsidR="00226BFB" w:rsidRPr="00226BFB" w:rsidRDefault="00226BFB" w:rsidP="00226BFB">
      <w:pPr>
        <w:shd w:val="clear" w:color="auto" w:fill="FFFFFF"/>
        <w:spacing w:after="0" w:line="240" w:lineRule="auto"/>
        <w:rPr>
          <w:rFonts w:ascii="Times New Roman" w:eastAsia="Times New Roman" w:hAnsi="Times New Roman"/>
          <w:color w:val="000000"/>
          <w:sz w:val="24"/>
          <w:szCs w:val="24"/>
        </w:rPr>
      </w:pPr>
      <w:r w:rsidRPr="00226BFB">
        <w:rPr>
          <w:rFonts w:ascii="Times New Roman" w:eastAsia="Times New Roman" w:hAnsi="Times New Roman"/>
          <w:color w:val="000000"/>
          <w:sz w:val="24"/>
          <w:szCs w:val="24"/>
        </w:rPr>
        <w:t>11. Что означают эти даты?</w:t>
      </w:r>
    </w:p>
    <w:p w:rsidR="00226BFB" w:rsidRPr="00226BFB" w:rsidRDefault="00226BFB" w:rsidP="00226BFB">
      <w:pPr>
        <w:shd w:val="clear" w:color="auto" w:fill="FFFFFF"/>
        <w:spacing w:after="0" w:line="240" w:lineRule="auto"/>
        <w:rPr>
          <w:rFonts w:ascii="Times New Roman" w:eastAsia="Times New Roman" w:hAnsi="Times New Roman"/>
          <w:color w:val="000000"/>
          <w:sz w:val="24"/>
          <w:szCs w:val="24"/>
        </w:rPr>
      </w:pPr>
      <w:r w:rsidRPr="00226BFB">
        <w:rPr>
          <w:rFonts w:ascii="Times New Roman" w:eastAsia="Times New Roman" w:hAnsi="Times New Roman"/>
          <w:color w:val="000000"/>
          <w:sz w:val="24"/>
          <w:szCs w:val="24"/>
        </w:rPr>
        <w:t>1147 год</w:t>
      </w:r>
    </w:p>
    <w:p w:rsidR="00226BFB" w:rsidRPr="00226BFB" w:rsidRDefault="00226BFB" w:rsidP="00226BFB">
      <w:pPr>
        <w:shd w:val="clear" w:color="auto" w:fill="FFFFFF"/>
        <w:spacing w:after="0" w:line="240" w:lineRule="auto"/>
        <w:rPr>
          <w:rFonts w:ascii="Times New Roman" w:eastAsia="Times New Roman" w:hAnsi="Times New Roman"/>
          <w:color w:val="000000"/>
          <w:sz w:val="24"/>
          <w:szCs w:val="24"/>
        </w:rPr>
      </w:pPr>
      <w:r w:rsidRPr="00226BFB">
        <w:rPr>
          <w:rFonts w:ascii="Times New Roman" w:eastAsia="Times New Roman" w:hAnsi="Times New Roman"/>
          <w:color w:val="000000"/>
          <w:sz w:val="24"/>
          <w:szCs w:val="24"/>
        </w:rPr>
        <w:t>1160 – е годы</w:t>
      </w:r>
    </w:p>
    <w:p w:rsidR="00226BFB" w:rsidRPr="00226BFB" w:rsidRDefault="00226BFB" w:rsidP="00226BFB">
      <w:pPr>
        <w:shd w:val="clear" w:color="auto" w:fill="FFFFFF"/>
        <w:spacing w:after="0" w:line="240" w:lineRule="auto"/>
        <w:rPr>
          <w:rFonts w:ascii="Times New Roman" w:eastAsia="Times New Roman" w:hAnsi="Times New Roman"/>
          <w:color w:val="000000"/>
          <w:sz w:val="24"/>
          <w:szCs w:val="24"/>
        </w:rPr>
      </w:pPr>
    </w:p>
    <w:p w:rsidR="00226BFB" w:rsidRPr="00226BFB" w:rsidRDefault="00226BFB" w:rsidP="00226BFB">
      <w:pPr>
        <w:shd w:val="clear" w:color="auto" w:fill="FFFFFF"/>
        <w:spacing w:after="0" w:line="240" w:lineRule="auto"/>
        <w:rPr>
          <w:rFonts w:ascii="Arial" w:eastAsia="Times New Roman" w:hAnsi="Arial" w:cs="Arial"/>
          <w:color w:val="000000"/>
          <w:sz w:val="24"/>
          <w:szCs w:val="24"/>
        </w:rPr>
      </w:pPr>
    </w:p>
    <w:p w:rsidR="003C2852" w:rsidRPr="00226BFB" w:rsidRDefault="003C2852" w:rsidP="00226BFB">
      <w:pPr>
        <w:spacing w:after="0" w:line="240" w:lineRule="auto"/>
        <w:rPr>
          <w:rFonts w:ascii="Times New Roman" w:eastAsia="Times New Roman" w:hAnsi="Times New Roman"/>
          <w:sz w:val="24"/>
          <w:szCs w:val="24"/>
        </w:rPr>
      </w:pPr>
    </w:p>
    <w:p w:rsidR="003C2852" w:rsidRPr="00226BFB" w:rsidRDefault="003C2852" w:rsidP="00226BFB">
      <w:pPr>
        <w:spacing w:after="0" w:line="240" w:lineRule="auto"/>
        <w:rPr>
          <w:rFonts w:ascii="Times New Roman" w:eastAsia="Times New Roman" w:hAnsi="Times New Roman"/>
          <w:sz w:val="24"/>
          <w:szCs w:val="24"/>
        </w:rPr>
      </w:pPr>
    </w:p>
    <w:p w:rsidR="003C2852" w:rsidRPr="00226BFB" w:rsidRDefault="003C2852" w:rsidP="00226BFB">
      <w:pPr>
        <w:spacing w:after="0" w:line="240" w:lineRule="auto"/>
        <w:rPr>
          <w:rFonts w:ascii="Times New Roman" w:eastAsia="Times New Roman" w:hAnsi="Times New Roman"/>
          <w:sz w:val="24"/>
          <w:szCs w:val="24"/>
        </w:rPr>
      </w:pPr>
    </w:p>
    <w:p w:rsidR="00906EB8" w:rsidRPr="00226BFB" w:rsidRDefault="00906EB8" w:rsidP="00226BFB">
      <w:pPr>
        <w:spacing w:line="240" w:lineRule="auto"/>
        <w:rPr>
          <w:sz w:val="24"/>
          <w:szCs w:val="24"/>
        </w:rPr>
      </w:pPr>
    </w:p>
    <w:p w:rsidR="00906EB8" w:rsidRDefault="00906EB8" w:rsidP="00906EB8"/>
    <w:p w:rsidR="00906EB8" w:rsidRDefault="00906EB8" w:rsidP="00906EB8"/>
    <w:p w:rsidR="00906EB8" w:rsidRDefault="00906EB8" w:rsidP="00906EB8"/>
    <w:bookmarkEnd w:id="175"/>
    <w:p w:rsidR="00906EB8" w:rsidRPr="00872387" w:rsidRDefault="00906EB8" w:rsidP="00906EB8"/>
    <w:sectPr w:rsidR="00906EB8" w:rsidRPr="00872387">
      <w:footerReference w:type="defaul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17B" w:rsidRDefault="00B2017B" w:rsidP="000A09D5">
      <w:pPr>
        <w:spacing w:after="0" w:line="240" w:lineRule="auto"/>
      </w:pPr>
      <w:r>
        <w:separator/>
      </w:r>
    </w:p>
  </w:endnote>
  <w:endnote w:type="continuationSeparator" w:id="0">
    <w:p w:rsidR="00B2017B" w:rsidRDefault="00B2017B" w:rsidP="000A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TT775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266804"/>
      <w:docPartObj>
        <w:docPartGallery w:val="Page Numbers (Bottom of Page)"/>
        <w:docPartUnique/>
      </w:docPartObj>
    </w:sdtPr>
    <w:sdtContent>
      <w:p w:rsidR="00EA2F98" w:rsidRDefault="00EA2F98">
        <w:pPr>
          <w:pStyle w:val="afc"/>
          <w:jc w:val="center"/>
        </w:pPr>
        <w:r>
          <w:fldChar w:fldCharType="begin"/>
        </w:r>
        <w:r>
          <w:instrText>PAGE   \* MERGEFORMAT</w:instrText>
        </w:r>
        <w:r>
          <w:fldChar w:fldCharType="separate"/>
        </w:r>
        <w:r w:rsidR="00790FC7" w:rsidRPr="00790FC7">
          <w:rPr>
            <w:noProof/>
            <w:lang w:val="ru-RU"/>
          </w:rPr>
          <w:t>4</w:t>
        </w:r>
        <w:r>
          <w:fldChar w:fldCharType="end"/>
        </w:r>
      </w:p>
    </w:sdtContent>
  </w:sdt>
  <w:p w:rsidR="00EA2F98" w:rsidRDefault="00EA2F98">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664969"/>
      <w:docPartObj>
        <w:docPartGallery w:val="Page Numbers (Bottom of Page)"/>
        <w:docPartUnique/>
      </w:docPartObj>
    </w:sdtPr>
    <w:sdtContent>
      <w:p w:rsidR="00EA2F98" w:rsidRDefault="00EA2F98">
        <w:pPr>
          <w:pStyle w:val="afc"/>
          <w:jc w:val="center"/>
        </w:pPr>
        <w:r>
          <w:fldChar w:fldCharType="begin"/>
        </w:r>
        <w:r>
          <w:instrText>PAGE   \* MERGEFORMAT</w:instrText>
        </w:r>
        <w:r>
          <w:fldChar w:fldCharType="separate"/>
        </w:r>
        <w:r w:rsidR="00790FC7" w:rsidRPr="00790FC7">
          <w:rPr>
            <w:noProof/>
            <w:lang w:val="ru-RU"/>
          </w:rPr>
          <w:t>230</w:t>
        </w:r>
        <w:r>
          <w:fldChar w:fldCharType="end"/>
        </w:r>
      </w:p>
    </w:sdtContent>
  </w:sdt>
  <w:p w:rsidR="00EA2F98" w:rsidRDefault="00EA2F98">
    <w:pPr>
      <w:pStyle w:val="afc"/>
    </w:pPr>
  </w:p>
  <w:p w:rsidR="00EA2F98" w:rsidRDefault="00EA2F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17B" w:rsidRDefault="00B2017B" w:rsidP="000A09D5">
      <w:pPr>
        <w:spacing w:after="0" w:line="240" w:lineRule="auto"/>
      </w:pPr>
      <w:r>
        <w:separator/>
      </w:r>
    </w:p>
  </w:footnote>
  <w:footnote w:type="continuationSeparator" w:id="0">
    <w:p w:rsidR="00B2017B" w:rsidRDefault="00B2017B" w:rsidP="000A0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1428" w:hanging="360"/>
      </w:pPr>
      <w:rPr>
        <w:rFonts w:ascii="Wingdings" w:hAnsi="Wingdings"/>
        <w:color w:val="FF0000"/>
      </w:rPr>
    </w:lvl>
  </w:abstractNum>
  <w:abstractNum w:abstractNumId="2"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1636" w:hanging="360"/>
      </w:pPr>
      <w:rPr>
        <w:rFonts w:ascii="Wingdings" w:hAnsi="Wingdings"/>
        <w:color w:val="FF0000"/>
      </w:rPr>
    </w:lvl>
  </w:abstractNum>
  <w:abstractNum w:abstractNumId="5" w15:restartNumberingAfterBreak="0">
    <w:nsid w:val="00000006"/>
    <w:multiLevelType w:val="singleLevel"/>
    <w:tmpl w:val="00000006"/>
    <w:name w:val="WW8Num15"/>
    <w:lvl w:ilvl="0">
      <w:start w:val="1"/>
      <w:numFmt w:val="bullet"/>
      <w:lvlText w:val=""/>
      <w:lvlJc w:val="left"/>
      <w:pPr>
        <w:tabs>
          <w:tab w:val="num" w:pos="0"/>
        </w:tabs>
        <w:ind w:left="720" w:hanging="360"/>
      </w:pPr>
      <w:rPr>
        <w:rFonts w:ascii="Wingdings" w:hAnsi="Wingdings"/>
        <w:color w:val="FF0000"/>
      </w:rPr>
    </w:lvl>
  </w:abstractNum>
  <w:abstractNum w:abstractNumId="6" w15:restartNumberingAfterBreak="0">
    <w:nsid w:val="00000007"/>
    <w:multiLevelType w:val="singleLevel"/>
    <w:tmpl w:val="00000007"/>
    <w:name w:val="WW8Num17"/>
    <w:lvl w:ilvl="0">
      <w:start w:val="1"/>
      <w:numFmt w:val="bullet"/>
      <w:lvlText w:val=""/>
      <w:lvlJc w:val="left"/>
      <w:pPr>
        <w:tabs>
          <w:tab w:val="num" w:pos="0"/>
        </w:tabs>
        <w:ind w:left="720" w:hanging="360"/>
      </w:pPr>
      <w:rPr>
        <w:rFonts w:ascii="Wingdings" w:hAnsi="Wingdings"/>
      </w:rPr>
    </w:lvl>
  </w:abstractNum>
  <w:abstractNum w:abstractNumId="7" w15:restartNumberingAfterBreak="0">
    <w:nsid w:val="00000008"/>
    <w:multiLevelType w:val="singleLevel"/>
    <w:tmpl w:val="00000008"/>
    <w:name w:val="WW8Num20"/>
    <w:lvl w:ilvl="0">
      <w:start w:val="1"/>
      <w:numFmt w:val="bullet"/>
      <w:lvlText w:val=""/>
      <w:lvlJc w:val="left"/>
      <w:pPr>
        <w:tabs>
          <w:tab w:val="num" w:pos="720"/>
        </w:tabs>
        <w:ind w:left="720" w:hanging="360"/>
      </w:pPr>
      <w:rPr>
        <w:rFonts w:ascii="Symbol" w:hAnsi="Symbol"/>
      </w:rPr>
    </w:lvl>
  </w:abstractNum>
  <w:abstractNum w:abstractNumId="8" w15:restartNumberingAfterBreak="0">
    <w:nsid w:val="1043077D"/>
    <w:multiLevelType w:val="multilevel"/>
    <w:tmpl w:val="D76CD5E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1D5280"/>
    <w:multiLevelType w:val="hybridMultilevel"/>
    <w:tmpl w:val="923A3D28"/>
    <w:lvl w:ilvl="0" w:tplc="D032BA92">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0" w15:restartNumberingAfterBreak="0">
    <w:nsid w:val="28724F24"/>
    <w:multiLevelType w:val="hybridMultilevel"/>
    <w:tmpl w:val="C114B57A"/>
    <w:lvl w:ilvl="0" w:tplc="D032BA92">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1" w15:restartNumberingAfterBreak="0">
    <w:nsid w:val="29AB4F4A"/>
    <w:multiLevelType w:val="multilevel"/>
    <w:tmpl w:val="09DA370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D11AF3"/>
    <w:multiLevelType w:val="hybridMultilevel"/>
    <w:tmpl w:val="29F4BFF4"/>
    <w:lvl w:ilvl="0" w:tplc="35545E9A">
      <w:start w:val="1"/>
      <w:numFmt w:val="bullet"/>
      <w:lvlText w:val=""/>
      <w:lvlJc w:val="left"/>
      <w:pPr>
        <w:ind w:left="149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D6A6B44"/>
    <w:multiLevelType w:val="hybridMultilevel"/>
    <w:tmpl w:val="B49095DA"/>
    <w:lvl w:ilvl="0" w:tplc="35545E9A">
      <w:start w:val="1"/>
      <w:numFmt w:val="bullet"/>
      <w:lvlText w:val=""/>
      <w:lvlJc w:val="left"/>
      <w:pPr>
        <w:ind w:left="149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EA9390A"/>
    <w:multiLevelType w:val="hybridMultilevel"/>
    <w:tmpl w:val="EE700588"/>
    <w:lvl w:ilvl="0" w:tplc="D032BA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A72B6D"/>
    <w:multiLevelType w:val="multilevel"/>
    <w:tmpl w:val="9022DED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34850438"/>
    <w:multiLevelType w:val="hybridMultilevel"/>
    <w:tmpl w:val="159AFD3C"/>
    <w:lvl w:ilvl="0" w:tplc="D032BA92">
      <w:start w:val="1"/>
      <w:numFmt w:val="bullet"/>
      <w:lvlText w:val=""/>
      <w:lvlJc w:val="left"/>
      <w:pPr>
        <w:ind w:left="1238" w:hanging="360"/>
      </w:pPr>
      <w:rPr>
        <w:rFonts w:ascii="Symbol" w:hAnsi="Symbol" w:hint="default"/>
      </w:rPr>
    </w:lvl>
    <w:lvl w:ilvl="1" w:tplc="04190003" w:tentative="1">
      <w:start w:val="1"/>
      <w:numFmt w:val="bullet"/>
      <w:lvlText w:val="o"/>
      <w:lvlJc w:val="left"/>
      <w:pPr>
        <w:ind w:left="1958" w:hanging="360"/>
      </w:pPr>
      <w:rPr>
        <w:rFonts w:ascii="Courier New" w:hAnsi="Courier New" w:cs="Courier New" w:hint="default"/>
      </w:rPr>
    </w:lvl>
    <w:lvl w:ilvl="2" w:tplc="04190005" w:tentative="1">
      <w:start w:val="1"/>
      <w:numFmt w:val="bullet"/>
      <w:lvlText w:val=""/>
      <w:lvlJc w:val="left"/>
      <w:pPr>
        <w:ind w:left="2678" w:hanging="360"/>
      </w:pPr>
      <w:rPr>
        <w:rFonts w:ascii="Wingdings" w:hAnsi="Wingdings" w:hint="default"/>
      </w:rPr>
    </w:lvl>
    <w:lvl w:ilvl="3" w:tplc="04190001" w:tentative="1">
      <w:start w:val="1"/>
      <w:numFmt w:val="bullet"/>
      <w:lvlText w:val=""/>
      <w:lvlJc w:val="left"/>
      <w:pPr>
        <w:ind w:left="3398" w:hanging="360"/>
      </w:pPr>
      <w:rPr>
        <w:rFonts w:ascii="Symbol" w:hAnsi="Symbol" w:hint="default"/>
      </w:rPr>
    </w:lvl>
    <w:lvl w:ilvl="4" w:tplc="04190003" w:tentative="1">
      <w:start w:val="1"/>
      <w:numFmt w:val="bullet"/>
      <w:lvlText w:val="o"/>
      <w:lvlJc w:val="left"/>
      <w:pPr>
        <w:ind w:left="4118" w:hanging="360"/>
      </w:pPr>
      <w:rPr>
        <w:rFonts w:ascii="Courier New" w:hAnsi="Courier New" w:cs="Courier New" w:hint="default"/>
      </w:rPr>
    </w:lvl>
    <w:lvl w:ilvl="5" w:tplc="04190005" w:tentative="1">
      <w:start w:val="1"/>
      <w:numFmt w:val="bullet"/>
      <w:lvlText w:val=""/>
      <w:lvlJc w:val="left"/>
      <w:pPr>
        <w:ind w:left="4838" w:hanging="360"/>
      </w:pPr>
      <w:rPr>
        <w:rFonts w:ascii="Wingdings" w:hAnsi="Wingdings" w:hint="default"/>
      </w:rPr>
    </w:lvl>
    <w:lvl w:ilvl="6" w:tplc="04190001" w:tentative="1">
      <w:start w:val="1"/>
      <w:numFmt w:val="bullet"/>
      <w:lvlText w:val=""/>
      <w:lvlJc w:val="left"/>
      <w:pPr>
        <w:ind w:left="5558" w:hanging="360"/>
      </w:pPr>
      <w:rPr>
        <w:rFonts w:ascii="Symbol" w:hAnsi="Symbol" w:hint="default"/>
      </w:rPr>
    </w:lvl>
    <w:lvl w:ilvl="7" w:tplc="04190003" w:tentative="1">
      <w:start w:val="1"/>
      <w:numFmt w:val="bullet"/>
      <w:lvlText w:val="o"/>
      <w:lvlJc w:val="left"/>
      <w:pPr>
        <w:ind w:left="6278" w:hanging="360"/>
      </w:pPr>
      <w:rPr>
        <w:rFonts w:ascii="Courier New" w:hAnsi="Courier New" w:cs="Courier New" w:hint="default"/>
      </w:rPr>
    </w:lvl>
    <w:lvl w:ilvl="8" w:tplc="04190005" w:tentative="1">
      <w:start w:val="1"/>
      <w:numFmt w:val="bullet"/>
      <w:lvlText w:val=""/>
      <w:lvlJc w:val="left"/>
      <w:pPr>
        <w:ind w:left="6998" w:hanging="360"/>
      </w:pPr>
      <w:rPr>
        <w:rFonts w:ascii="Wingdings" w:hAnsi="Wingdings" w:hint="default"/>
      </w:rPr>
    </w:lvl>
  </w:abstractNum>
  <w:abstractNum w:abstractNumId="17" w15:restartNumberingAfterBreak="0">
    <w:nsid w:val="36D37C32"/>
    <w:multiLevelType w:val="hybridMultilevel"/>
    <w:tmpl w:val="9BACC17E"/>
    <w:lvl w:ilvl="0" w:tplc="D4C04E98">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8" w15:restartNumberingAfterBreak="0">
    <w:nsid w:val="38A005B3"/>
    <w:multiLevelType w:val="hybridMultilevel"/>
    <w:tmpl w:val="9774A2D0"/>
    <w:lvl w:ilvl="0" w:tplc="D032BA92">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15:restartNumberingAfterBreak="0">
    <w:nsid w:val="3F6D7BE3"/>
    <w:multiLevelType w:val="hybridMultilevel"/>
    <w:tmpl w:val="0D8C184C"/>
    <w:lvl w:ilvl="0" w:tplc="D032BA92">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4D697314"/>
    <w:multiLevelType w:val="hybridMultilevel"/>
    <w:tmpl w:val="14D80D58"/>
    <w:lvl w:ilvl="0" w:tplc="D032BA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010554"/>
    <w:multiLevelType w:val="hybridMultilevel"/>
    <w:tmpl w:val="19F8A850"/>
    <w:lvl w:ilvl="0" w:tplc="D032BA92">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15:restartNumberingAfterBreak="0">
    <w:nsid w:val="503C55E4"/>
    <w:multiLevelType w:val="hybridMultilevel"/>
    <w:tmpl w:val="BCB617FE"/>
    <w:lvl w:ilvl="0" w:tplc="D032BA92">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15:restartNumberingAfterBreak="0">
    <w:nsid w:val="5D8C107E"/>
    <w:multiLevelType w:val="hybridMultilevel"/>
    <w:tmpl w:val="A6CA0D46"/>
    <w:lvl w:ilvl="0" w:tplc="D032BA92">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15:restartNumberingAfterBreak="0">
    <w:nsid w:val="5F074D77"/>
    <w:multiLevelType w:val="multilevel"/>
    <w:tmpl w:val="2718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12307F"/>
    <w:multiLevelType w:val="hybridMultilevel"/>
    <w:tmpl w:val="74A6940A"/>
    <w:lvl w:ilvl="0" w:tplc="D032BA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4F62C8"/>
    <w:multiLevelType w:val="hybridMultilevel"/>
    <w:tmpl w:val="ADB6ABD2"/>
    <w:lvl w:ilvl="0" w:tplc="D032BA92">
      <w:start w:val="1"/>
      <w:numFmt w:val="bullet"/>
      <w:lvlText w:val=""/>
      <w:lvlJc w:val="left"/>
      <w:pPr>
        <w:ind w:left="1238" w:hanging="360"/>
      </w:pPr>
      <w:rPr>
        <w:rFonts w:ascii="Symbol" w:hAnsi="Symbol" w:hint="default"/>
      </w:rPr>
    </w:lvl>
    <w:lvl w:ilvl="1" w:tplc="04190003" w:tentative="1">
      <w:start w:val="1"/>
      <w:numFmt w:val="bullet"/>
      <w:lvlText w:val="o"/>
      <w:lvlJc w:val="left"/>
      <w:pPr>
        <w:ind w:left="1958" w:hanging="360"/>
      </w:pPr>
      <w:rPr>
        <w:rFonts w:ascii="Courier New" w:hAnsi="Courier New" w:cs="Courier New" w:hint="default"/>
      </w:rPr>
    </w:lvl>
    <w:lvl w:ilvl="2" w:tplc="04190005" w:tentative="1">
      <w:start w:val="1"/>
      <w:numFmt w:val="bullet"/>
      <w:lvlText w:val=""/>
      <w:lvlJc w:val="left"/>
      <w:pPr>
        <w:ind w:left="2678" w:hanging="360"/>
      </w:pPr>
      <w:rPr>
        <w:rFonts w:ascii="Wingdings" w:hAnsi="Wingdings" w:hint="default"/>
      </w:rPr>
    </w:lvl>
    <w:lvl w:ilvl="3" w:tplc="04190001" w:tentative="1">
      <w:start w:val="1"/>
      <w:numFmt w:val="bullet"/>
      <w:lvlText w:val=""/>
      <w:lvlJc w:val="left"/>
      <w:pPr>
        <w:ind w:left="3398" w:hanging="360"/>
      </w:pPr>
      <w:rPr>
        <w:rFonts w:ascii="Symbol" w:hAnsi="Symbol" w:hint="default"/>
      </w:rPr>
    </w:lvl>
    <w:lvl w:ilvl="4" w:tplc="04190003" w:tentative="1">
      <w:start w:val="1"/>
      <w:numFmt w:val="bullet"/>
      <w:lvlText w:val="o"/>
      <w:lvlJc w:val="left"/>
      <w:pPr>
        <w:ind w:left="4118" w:hanging="360"/>
      </w:pPr>
      <w:rPr>
        <w:rFonts w:ascii="Courier New" w:hAnsi="Courier New" w:cs="Courier New" w:hint="default"/>
      </w:rPr>
    </w:lvl>
    <w:lvl w:ilvl="5" w:tplc="04190005" w:tentative="1">
      <w:start w:val="1"/>
      <w:numFmt w:val="bullet"/>
      <w:lvlText w:val=""/>
      <w:lvlJc w:val="left"/>
      <w:pPr>
        <w:ind w:left="4838" w:hanging="360"/>
      </w:pPr>
      <w:rPr>
        <w:rFonts w:ascii="Wingdings" w:hAnsi="Wingdings" w:hint="default"/>
      </w:rPr>
    </w:lvl>
    <w:lvl w:ilvl="6" w:tplc="04190001" w:tentative="1">
      <w:start w:val="1"/>
      <w:numFmt w:val="bullet"/>
      <w:lvlText w:val=""/>
      <w:lvlJc w:val="left"/>
      <w:pPr>
        <w:ind w:left="5558" w:hanging="360"/>
      </w:pPr>
      <w:rPr>
        <w:rFonts w:ascii="Symbol" w:hAnsi="Symbol" w:hint="default"/>
      </w:rPr>
    </w:lvl>
    <w:lvl w:ilvl="7" w:tplc="04190003" w:tentative="1">
      <w:start w:val="1"/>
      <w:numFmt w:val="bullet"/>
      <w:lvlText w:val="o"/>
      <w:lvlJc w:val="left"/>
      <w:pPr>
        <w:ind w:left="6278" w:hanging="360"/>
      </w:pPr>
      <w:rPr>
        <w:rFonts w:ascii="Courier New" w:hAnsi="Courier New" w:cs="Courier New" w:hint="default"/>
      </w:rPr>
    </w:lvl>
    <w:lvl w:ilvl="8" w:tplc="04190005" w:tentative="1">
      <w:start w:val="1"/>
      <w:numFmt w:val="bullet"/>
      <w:lvlText w:val=""/>
      <w:lvlJc w:val="left"/>
      <w:pPr>
        <w:ind w:left="6998" w:hanging="360"/>
      </w:pPr>
      <w:rPr>
        <w:rFonts w:ascii="Wingdings" w:hAnsi="Wingdings" w:hint="default"/>
      </w:rPr>
    </w:lvl>
  </w:abstractNum>
  <w:abstractNum w:abstractNumId="27" w15:restartNumberingAfterBreak="0">
    <w:nsid w:val="61BC2729"/>
    <w:multiLevelType w:val="hybridMultilevel"/>
    <w:tmpl w:val="1322720C"/>
    <w:lvl w:ilvl="0" w:tplc="D4C04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FD3490"/>
    <w:multiLevelType w:val="hybridMultilevel"/>
    <w:tmpl w:val="55147ABC"/>
    <w:lvl w:ilvl="0" w:tplc="D032BA92">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9" w15:restartNumberingAfterBreak="0">
    <w:nsid w:val="67A85538"/>
    <w:multiLevelType w:val="hybridMultilevel"/>
    <w:tmpl w:val="60AAEEE2"/>
    <w:lvl w:ilvl="0" w:tplc="D032BA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CF3DFF"/>
    <w:multiLevelType w:val="hybridMultilevel"/>
    <w:tmpl w:val="9CF61340"/>
    <w:lvl w:ilvl="0" w:tplc="D032BA9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15:restartNumberingAfterBreak="0">
    <w:nsid w:val="79FD336B"/>
    <w:multiLevelType w:val="hybridMultilevel"/>
    <w:tmpl w:val="3A6CB086"/>
    <w:lvl w:ilvl="0" w:tplc="D4C04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710D49"/>
    <w:multiLevelType w:val="hybridMultilevel"/>
    <w:tmpl w:val="94E48BDC"/>
    <w:lvl w:ilvl="0" w:tplc="D032BA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1"/>
  </w:num>
  <w:num w:numId="3">
    <w:abstractNumId w:val="32"/>
  </w:num>
  <w:num w:numId="4">
    <w:abstractNumId w:val="17"/>
  </w:num>
  <w:num w:numId="5">
    <w:abstractNumId w:val="19"/>
  </w:num>
  <w:num w:numId="6">
    <w:abstractNumId w:val="8"/>
  </w:num>
  <w:num w:numId="7">
    <w:abstractNumId w:val="27"/>
  </w:num>
  <w:num w:numId="8">
    <w:abstractNumId w:val="31"/>
  </w:num>
  <w:num w:numId="9">
    <w:abstractNumId w:val="25"/>
  </w:num>
  <w:num w:numId="10">
    <w:abstractNumId w:val="30"/>
  </w:num>
  <w:num w:numId="11">
    <w:abstractNumId w:val="29"/>
  </w:num>
  <w:num w:numId="12">
    <w:abstractNumId w:val="20"/>
  </w:num>
  <w:num w:numId="13">
    <w:abstractNumId w:val="14"/>
  </w:num>
  <w:num w:numId="14">
    <w:abstractNumId w:val="18"/>
  </w:num>
  <w:num w:numId="15">
    <w:abstractNumId w:val="22"/>
  </w:num>
  <w:num w:numId="16">
    <w:abstractNumId w:val="10"/>
  </w:num>
  <w:num w:numId="17">
    <w:abstractNumId w:val="28"/>
  </w:num>
  <w:num w:numId="18">
    <w:abstractNumId w:val="9"/>
  </w:num>
  <w:num w:numId="19">
    <w:abstractNumId w:val="21"/>
  </w:num>
  <w:num w:numId="20">
    <w:abstractNumId w:val="26"/>
  </w:num>
  <w:num w:numId="21">
    <w:abstractNumId w:val="23"/>
  </w:num>
  <w:num w:numId="22">
    <w:abstractNumId w:val="16"/>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B3"/>
    <w:rsid w:val="00006D8D"/>
    <w:rsid w:val="00015EC8"/>
    <w:rsid w:val="0002127A"/>
    <w:rsid w:val="000A09D5"/>
    <w:rsid w:val="000B5B2B"/>
    <w:rsid w:val="000B7CD2"/>
    <w:rsid w:val="000B7E00"/>
    <w:rsid w:val="00107CBE"/>
    <w:rsid w:val="00152676"/>
    <w:rsid w:val="00171B9F"/>
    <w:rsid w:val="00172CEE"/>
    <w:rsid w:val="00183ED9"/>
    <w:rsid w:val="001A2A03"/>
    <w:rsid w:val="001C550A"/>
    <w:rsid w:val="001C6596"/>
    <w:rsid w:val="00210B38"/>
    <w:rsid w:val="0021176C"/>
    <w:rsid w:val="00226BFB"/>
    <w:rsid w:val="00231509"/>
    <w:rsid w:val="002446B7"/>
    <w:rsid w:val="00261EAA"/>
    <w:rsid w:val="002A11B3"/>
    <w:rsid w:val="002A5B32"/>
    <w:rsid w:val="00300F82"/>
    <w:rsid w:val="00303FAF"/>
    <w:rsid w:val="00365FF2"/>
    <w:rsid w:val="00384381"/>
    <w:rsid w:val="003C2852"/>
    <w:rsid w:val="003C44CB"/>
    <w:rsid w:val="003D7072"/>
    <w:rsid w:val="00447A79"/>
    <w:rsid w:val="004559C6"/>
    <w:rsid w:val="00455F33"/>
    <w:rsid w:val="00476BCA"/>
    <w:rsid w:val="004B6112"/>
    <w:rsid w:val="004B799D"/>
    <w:rsid w:val="004C7BC5"/>
    <w:rsid w:val="004E7498"/>
    <w:rsid w:val="00567A86"/>
    <w:rsid w:val="005807C7"/>
    <w:rsid w:val="00581BFE"/>
    <w:rsid w:val="00581FF7"/>
    <w:rsid w:val="00612C5A"/>
    <w:rsid w:val="006247B6"/>
    <w:rsid w:val="006408C8"/>
    <w:rsid w:val="00643890"/>
    <w:rsid w:val="006B329C"/>
    <w:rsid w:val="006B5015"/>
    <w:rsid w:val="006B5216"/>
    <w:rsid w:val="006E6F9F"/>
    <w:rsid w:val="006F0B53"/>
    <w:rsid w:val="007175B5"/>
    <w:rsid w:val="00721B36"/>
    <w:rsid w:val="00727471"/>
    <w:rsid w:val="007817A1"/>
    <w:rsid w:val="00790FC7"/>
    <w:rsid w:val="00792FE8"/>
    <w:rsid w:val="00797075"/>
    <w:rsid w:val="007C70CE"/>
    <w:rsid w:val="007F03C3"/>
    <w:rsid w:val="007F3ED5"/>
    <w:rsid w:val="00817B34"/>
    <w:rsid w:val="0086217F"/>
    <w:rsid w:val="008A2C52"/>
    <w:rsid w:val="00903914"/>
    <w:rsid w:val="00906EB8"/>
    <w:rsid w:val="00926638"/>
    <w:rsid w:val="00937F2D"/>
    <w:rsid w:val="00952173"/>
    <w:rsid w:val="009B660A"/>
    <w:rsid w:val="009F045A"/>
    <w:rsid w:val="009F63E1"/>
    <w:rsid w:val="00A16F52"/>
    <w:rsid w:val="00A421DD"/>
    <w:rsid w:val="00A67CFC"/>
    <w:rsid w:val="00A77CD7"/>
    <w:rsid w:val="00AC3A6E"/>
    <w:rsid w:val="00AD52B4"/>
    <w:rsid w:val="00AF7EE4"/>
    <w:rsid w:val="00B1321B"/>
    <w:rsid w:val="00B2017B"/>
    <w:rsid w:val="00C066E7"/>
    <w:rsid w:val="00C419F4"/>
    <w:rsid w:val="00C8546E"/>
    <w:rsid w:val="00CE2BEA"/>
    <w:rsid w:val="00D043FD"/>
    <w:rsid w:val="00D24B50"/>
    <w:rsid w:val="00D2783F"/>
    <w:rsid w:val="00D4210E"/>
    <w:rsid w:val="00DA03A3"/>
    <w:rsid w:val="00DA68BA"/>
    <w:rsid w:val="00DB4830"/>
    <w:rsid w:val="00DD0BF3"/>
    <w:rsid w:val="00DD692A"/>
    <w:rsid w:val="00DF410D"/>
    <w:rsid w:val="00E0339D"/>
    <w:rsid w:val="00E1585C"/>
    <w:rsid w:val="00E3215D"/>
    <w:rsid w:val="00E74DCA"/>
    <w:rsid w:val="00EA2F98"/>
    <w:rsid w:val="00EB3D4F"/>
    <w:rsid w:val="00EE533D"/>
    <w:rsid w:val="00EF42BC"/>
    <w:rsid w:val="00F26F9C"/>
    <w:rsid w:val="00F430F7"/>
    <w:rsid w:val="00F437E6"/>
    <w:rsid w:val="00F44B41"/>
    <w:rsid w:val="00F4773E"/>
    <w:rsid w:val="00FA70CE"/>
    <w:rsid w:val="00FB3C05"/>
    <w:rsid w:val="00FB4CA3"/>
    <w:rsid w:val="00FB7680"/>
    <w:rsid w:val="00FD22F9"/>
    <w:rsid w:val="00FD4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2593D7"/>
  <w15:docId w15:val="{DE568449-76D5-4FA3-833B-A90A902A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15EC8"/>
    <w:rPr>
      <w:rFonts w:eastAsiaTheme="minorEastAsia" w:cs="Times New Roman"/>
      <w:lang w:eastAsia="ru-RU"/>
    </w:rPr>
  </w:style>
  <w:style w:type="paragraph" w:styleId="1">
    <w:name w:val="heading 1"/>
    <w:basedOn w:val="a"/>
    <w:next w:val="a"/>
    <w:link w:val="11"/>
    <w:uiPriority w:val="99"/>
    <w:qFormat/>
    <w:rsid w:val="000A09D5"/>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
    <w:next w:val="a"/>
    <w:link w:val="21"/>
    <w:uiPriority w:val="99"/>
    <w:qFormat/>
    <w:rsid w:val="000A09D5"/>
    <w:pPr>
      <w:keepNext/>
      <w:keepLines/>
      <w:widowControl w:val="0"/>
      <w:spacing w:before="200" w:after="0" w:line="240" w:lineRule="auto"/>
      <w:ind w:firstLine="400"/>
      <w:jc w:val="both"/>
      <w:outlineLvl w:val="1"/>
    </w:pPr>
    <w:rPr>
      <w:rFonts w:ascii="Cambria" w:eastAsia="Times New Roman" w:hAnsi="Cambria"/>
      <w:b/>
      <w:color w:val="4F81BD"/>
      <w:sz w:val="26"/>
      <w:szCs w:val="26"/>
    </w:rPr>
  </w:style>
  <w:style w:type="paragraph" w:styleId="3">
    <w:name w:val="heading 3"/>
    <w:basedOn w:val="a"/>
    <w:next w:val="a"/>
    <w:link w:val="31"/>
    <w:qFormat/>
    <w:rsid w:val="000A09D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0A09D5"/>
    <w:pPr>
      <w:keepNext/>
      <w:spacing w:before="240" w:after="60" w:line="240" w:lineRule="auto"/>
      <w:outlineLvl w:val="3"/>
    </w:pPr>
    <w:rPr>
      <w:rFonts w:ascii="Times New Roman" w:eastAsia="Times New Roman" w:hAnsi="Times New Roman"/>
      <w:b/>
      <w:bCs/>
      <w:sz w:val="28"/>
      <w:szCs w:val="28"/>
      <w:lang w:val="de-DE"/>
    </w:rPr>
  </w:style>
  <w:style w:type="paragraph" w:styleId="5">
    <w:name w:val="heading 5"/>
    <w:basedOn w:val="a"/>
    <w:next w:val="a"/>
    <w:link w:val="50"/>
    <w:qFormat/>
    <w:rsid w:val="000A09D5"/>
    <w:pPr>
      <w:spacing w:before="240" w:after="60" w:line="240" w:lineRule="auto"/>
      <w:ind w:firstLine="709"/>
      <w:jc w:val="both"/>
      <w:outlineLvl w:val="4"/>
    </w:pPr>
    <w:rPr>
      <w:rFonts w:ascii="Times New Roman" w:eastAsia="Times New Roman" w:hAnsi="Times New Roman"/>
      <w:b/>
      <w:bCs/>
      <w:i/>
      <w:iCs/>
      <w:sz w:val="26"/>
      <w:szCs w:val="26"/>
      <w:lang w:eastAsia="en-US" w:bidi="en-US"/>
    </w:rPr>
  </w:style>
  <w:style w:type="paragraph" w:styleId="6">
    <w:name w:val="heading 6"/>
    <w:basedOn w:val="a"/>
    <w:next w:val="a"/>
    <w:link w:val="60"/>
    <w:qFormat/>
    <w:rsid w:val="000A09D5"/>
    <w:pPr>
      <w:spacing w:before="240" w:after="60" w:line="240" w:lineRule="auto"/>
      <w:ind w:firstLine="709"/>
      <w:jc w:val="both"/>
      <w:outlineLvl w:val="5"/>
    </w:pPr>
    <w:rPr>
      <w:rFonts w:ascii="Times New Roman" w:eastAsia="Times New Roman" w:hAnsi="Times New Roman"/>
      <w:b/>
      <w:bCs/>
      <w:lang w:eastAsia="en-US" w:bidi="en-US"/>
    </w:rPr>
  </w:style>
  <w:style w:type="paragraph" w:styleId="7">
    <w:name w:val="heading 7"/>
    <w:basedOn w:val="a"/>
    <w:next w:val="a"/>
    <w:link w:val="70"/>
    <w:qFormat/>
    <w:rsid w:val="000A09D5"/>
    <w:pPr>
      <w:spacing w:before="240" w:after="60" w:line="240" w:lineRule="auto"/>
      <w:ind w:firstLine="709"/>
      <w:jc w:val="both"/>
      <w:outlineLvl w:val="6"/>
    </w:pPr>
    <w:rPr>
      <w:rFonts w:ascii="Times New Roman" w:eastAsia="Times New Roman" w:hAnsi="Times New Roman"/>
      <w:sz w:val="24"/>
      <w:szCs w:val="24"/>
      <w:lang w:eastAsia="en-US" w:bidi="en-US"/>
    </w:rPr>
  </w:style>
  <w:style w:type="paragraph" w:styleId="8">
    <w:name w:val="heading 8"/>
    <w:basedOn w:val="a"/>
    <w:next w:val="a"/>
    <w:link w:val="80"/>
    <w:qFormat/>
    <w:rsid w:val="000A09D5"/>
    <w:pPr>
      <w:spacing w:before="240" w:after="60" w:line="240" w:lineRule="auto"/>
      <w:ind w:firstLine="709"/>
      <w:jc w:val="both"/>
      <w:outlineLvl w:val="7"/>
    </w:pPr>
    <w:rPr>
      <w:rFonts w:ascii="Times New Roman" w:eastAsia="Times New Roman" w:hAnsi="Times New Roman"/>
      <w:i/>
      <w:iCs/>
      <w:sz w:val="24"/>
      <w:szCs w:val="24"/>
      <w:lang w:eastAsia="en-US" w:bidi="en-US"/>
    </w:rPr>
  </w:style>
  <w:style w:type="paragraph" w:styleId="9">
    <w:name w:val="heading 9"/>
    <w:basedOn w:val="a"/>
    <w:next w:val="a"/>
    <w:link w:val="90"/>
    <w:qFormat/>
    <w:rsid w:val="000A09D5"/>
    <w:pPr>
      <w:spacing w:before="240" w:after="60" w:line="240" w:lineRule="auto"/>
      <w:ind w:firstLine="709"/>
      <w:jc w:val="both"/>
      <w:outlineLvl w:val="8"/>
    </w:pPr>
    <w:rPr>
      <w:rFonts w:ascii="Arial" w:eastAsia="Times New Roman" w:hAnsi="Arial"/>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15EC8"/>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styleId="a3">
    <w:name w:val="Table Grid"/>
    <w:basedOn w:val="a1"/>
    <w:uiPriority w:val="59"/>
    <w:rsid w:val="00F26F9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entered">
    <w:name w:val="Centered"/>
    <w:uiPriority w:val="99"/>
    <w:rsid w:val="008A2C52"/>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 w:type="character" w:customStyle="1" w:styleId="Normaltext">
    <w:name w:val="Normal text"/>
    <w:uiPriority w:val="99"/>
    <w:rsid w:val="008A2C52"/>
    <w:rPr>
      <w:color w:val="000000"/>
      <w:sz w:val="20"/>
    </w:rPr>
  </w:style>
  <w:style w:type="character" w:customStyle="1" w:styleId="Heading">
    <w:name w:val="Heading"/>
    <w:uiPriority w:val="99"/>
    <w:rsid w:val="008A2C52"/>
    <w:rPr>
      <w:b/>
      <w:color w:val="0000FF"/>
      <w:sz w:val="20"/>
    </w:rPr>
  </w:style>
  <w:style w:type="character" w:customStyle="1" w:styleId="Subheading">
    <w:name w:val="Subheading"/>
    <w:uiPriority w:val="99"/>
    <w:rsid w:val="008A2C52"/>
    <w:rPr>
      <w:b/>
      <w:color w:val="000080"/>
      <w:sz w:val="20"/>
    </w:rPr>
  </w:style>
  <w:style w:type="character" w:customStyle="1" w:styleId="Keywords">
    <w:name w:val="Keywords"/>
    <w:uiPriority w:val="99"/>
    <w:rsid w:val="008A2C52"/>
    <w:rPr>
      <w:i/>
      <w:color w:val="800000"/>
      <w:sz w:val="20"/>
    </w:rPr>
  </w:style>
  <w:style w:type="character" w:customStyle="1" w:styleId="Jump1">
    <w:name w:val="Jump 1"/>
    <w:uiPriority w:val="99"/>
    <w:rsid w:val="008A2C52"/>
    <w:rPr>
      <w:color w:val="008000"/>
      <w:sz w:val="20"/>
      <w:u w:val="single"/>
    </w:rPr>
  </w:style>
  <w:style w:type="character" w:customStyle="1" w:styleId="Jump2">
    <w:name w:val="Jump 2"/>
    <w:uiPriority w:val="99"/>
    <w:rsid w:val="008A2C52"/>
    <w:rPr>
      <w:color w:val="008000"/>
      <w:sz w:val="20"/>
      <w:u w:val="single"/>
    </w:rPr>
  </w:style>
  <w:style w:type="paragraph" w:styleId="a4">
    <w:name w:val="List Paragraph"/>
    <w:basedOn w:val="a"/>
    <w:uiPriority w:val="34"/>
    <w:qFormat/>
    <w:rsid w:val="008A2C52"/>
    <w:pPr>
      <w:ind w:left="720"/>
      <w:contextualSpacing/>
    </w:pPr>
    <w:rPr>
      <w:rFonts w:cstheme="minorBidi"/>
    </w:rPr>
  </w:style>
  <w:style w:type="numbering" w:customStyle="1" w:styleId="10">
    <w:name w:val="Нет списка1"/>
    <w:next w:val="a2"/>
    <w:semiHidden/>
    <w:unhideWhenUsed/>
    <w:rsid w:val="00183ED9"/>
  </w:style>
  <w:style w:type="table" w:customStyle="1" w:styleId="12">
    <w:name w:val="Сетка таблицы1"/>
    <w:basedOn w:val="a1"/>
    <w:next w:val="a3"/>
    <w:rsid w:val="00183E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183ED9"/>
    <w:pPr>
      <w:spacing w:before="100" w:beforeAutospacing="1" w:after="100" w:afterAutospacing="1" w:line="240" w:lineRule="auto"/>
    </w:pPr>
    <w:rPr>
      <w:rFonts w:ascii="Times New Roman" w:eastAsia="Times New Roman" w:hAnsi="Times New Roman"/>
      <w:sz w:val="24"/>
      <w:szCs w:val="24"/>
    </w:rPr>
  </w:style>
  <w:style w:type="character" w:customStyle="1" w:styleId="a6">
    <w:name w:val="А_основной Знак"/>
    <w:basedOn w:val="a0"/>
    <w:link w:val="a7"/>
    <w:locked/>
    <w:rsid w:val="00183ED9"/>
    <w:rPr>
      <w:rFonts w:ascii="Calibri" w:eastAsia="Calibri" w:hAnsi="Calibri"/>
      <w:sz w:val="28"/>
      <w:szCs w:val="28"/>
    </w:rPr>
  </w:style>
  <w:style w:type="paragraph" w:customStyle="1" w:styleId="a7">
    <w:name w:val="А_основной"/>
    <w:basedOn w:val="a"/>
    <w:link w:val="a6"/>
    <w:rsid w:val="00183ED9"/>
    <w:pPr>
      <w:spacing w:after="0" w:line="360" w:lineRule="auto"/>
      <w:ind w:firstLine="454"/>
      <w:jc w:val="both"/>
    </w:pPr>
    <w:rPr>
      <w:rFonts w:ascii="Calibri" w:eastAsia="Calibri" w:hAnsi="Calibri" w:cstheme="minorBidi"/>
      <w:sz w:val="28"/>
      <w:szCs w:val="28"/>
      <w:lang w:eastAsia="en-US"/>
    </w:rPr>
  </w:style>
  <w:style w:type="paragraph" w:customStyle="1" w:styleId="13">
    <w:name w:val="Обычный1"/>
    <w:rsid w:val="00183ED9"/>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83ED9"/>
    <w:rPr>
      <w:rFonts w:ascii="Times New Roman" w:hAnsi="Times New Roman" w:cs="Times New Roman" w:hint="default"/>
      <w:strike w:val="0"/>
      <w:dstrike w:val="0"/>
      <w:sz w:val="24"/>
      <w:szCs w:val="24"/>
      <w:u w:val="none"/>
      <w:effect w:val="none"/>
    </w:rPr>
  </w:style>
  <w:style w:type="paragraph" w:styleId="a8">
    <w:name w:val="Plain Text"/>
    <w:basedOn w:val="a"/>
    <w:link w:val="a9"/>
    <w:rsid w:val="00183ED9"/>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183ED9"/>
    <w:rPr>
      <w:rFonts w:ascii="Courier New" w:eastAsia="Times New Roman" w:hAnsi="Courier New" w:cs="Courier New"/>
      <w:sz w:val="20"/>
      <w:szCs w:val="20"/>
      <w:lang w:eastAsia="ru-RU"/>
    </w:rPr>
  </w:style>
  <w:style w:type="paragraph" w:customStyle="1" w:styleId="dash041e005f0431005f044b005f0447005f043d005f044b005f0439">
    <w:name w:val="dash041e_005f0431_005f044b_005f0447_005f043d_005f044b_005f0439"/>
    <w:basedOn w:val="a"/>
    <w:rsid w:val="00183ED9"/>
    <w:pPr>
      <w:spacing w:after="0" w:line="240" w:lineRule="auto"/>
    </w:pPr>
    <w:rPr>
      <w:rFonts w:ascii="Times New Roman" w:eastAsia="Times New Roman" w:hAnsi="Times New Roman"/>
      <w:sz w:val="24"/>
      <w:szCs w:val="24"/>
    </w:rPr>
  </w:style>
  <w:style w:type="paragraph" w:customStyle="1" w:styleId="list005f0020paragraph">
    <w:name w:val="list_005f0020paragraph"/>
    <w:basedOn w:val="a"/>
    <w:rsid w:val="00183ED9"/>
    <w:pPr>
      <w:spacing w:after="0" w:line="240" w:lineRule="auto"/>
      <w:ind w:left="720" w:firstLine="700"/>
      <w:jc w:val="both"/>
    </w:pPr>
    <w:rPr>
      <w:rFonts w:ascii="Times New Roman" w:eastAsia="Times New Roman" w:hAnsi="Times New Roman"/>
      <w:sz w:val="24"/>
      <w:szCs w:val="24"/>
    </w:rPr>
  </w:style>
  <w:style w:type="character" w:customStyle="1" w:styleId="list005f0020paragraph005f005fchar1char1">
    <w:name w:val="list_005f0020paragraph_005f_005fchar1__char1"/>
    <w:basedOn w:val="a0"/>
    <w:rsid w:val="00183ED9"/>
    <w:rPr>
      <w:rFonts w:ascii="Times New Roman" w:hAnsi="Times New Roman" w:cs="Times New Roman" w:hint="default"/>
      <w:strike w:val="0"/>
      <w:dstrike w:val="0"/>
      <w:sz w:val="24"/>
      <w:szCs w:val="24"/>
      <w:u w:val="none"/>
      <w:effect w:val="none"/>
    </w:rPr>
  </w:style>
  <w:style w:type="paragraph" w:customStyle="1" w:styleId="14">
    <w:name w:val="Без интервала1"/>
    <w:next w:val="aa"/>
    <w:uiPriority w:val="1"/>
    <w:qFormat/>
    <w:rsid w:val="00183ED9"/>
    <w:pPr>
      <w:spacing w:after="0" w:line="240" w:lineRule="auto"/>
    </w:pPr>
    <w:rPr>
      <w:rFonts w:eastAsia="Times New Roman"/>
      <w:lang w:eastAsia="ru-RU"/>
    </w:rPr>
  </w:style>
  <w:style w:type="paragraph" w:styleId="aa">
    <w:name w:val="No Spacing"/>
    <w:qFormat/>
    <w:rsid w:val="00183ED9"/>
    <w:pPr>
      <w:spacing w:after="0" w:line="240" w:lineRule="auto"/>
    </w:pPr>
    <w:rPr>
      <w:rFonts w:eastAsiaTheme="minorEastAsia" w:cs="Times New Roman"/>
      <w:lang w:eastAsia="ru-RU"/>
    </w:rPr>
  </w:style>
  <w:style w:type="character" w:customStyle="1" w:styleId="15">
    <w:name w:val="Заголовок 1 Знак"/>
    <w:basedOn w:val="a0"/>
    <w:uiPriority w:val="99"/>
    <w:rsid w:val="000A09D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9"/>
    <w:rsid w:val="000A09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rsid w:val="000A09D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0A09D5"/>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0A09D5"/>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0A09D5"/>
    <w:rPr>
      <w:rFonts w:ascii="Times New Roman" w:eastAsia="Times New Roman" w:hAnsi="Times New Roman" w:cs="Times New Roman"/>
      <w:b/>
      <w:bCs/>
      <w:lang w:bidi="en-US"/>
    </w:rPr>
  </w:style>
  <w:style w:type="character" w:customStyle="1" w:styleId="70">
    <w:name w:val="Заголовок 7 Знак"/>
    <w:basedOn w:val="a0"/>
    <w:link w:val="7"/>
    <w:rsid w:val="000A09D5"/>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0A09D5"/>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0A09D5"/>
    <w:rPr>
      <w:rFonts w:ascii="Arial" w:eastAsia="Times New Roman" w:hAnsi="Arial" w:cs="Times New Roman"/>
      <w:lang w:bidi="en-US"/>
    </w:rPr>
  </w:style>
  <w:style w:type="paragraph" w:customStyle="1" w:styleId="u">
    <w:name w:val="u"/>
    <w:basedOn w:val="a"/>
    <w:rsid w:val="000A09D5"/>
    <w:pPr>
      <w:spacing w:after="0" w:line="240" w:lineRule="auto"/>
      <w:ind w:firstLine="390"/>
      <w:jc w:val="both"/>
    </w:pPr>
    <w:rPr>
      <w:rFonts w:ascii="Times New Roman" w:eastAsia="Times New Roman" w:hAnsi="Times New Roman"/>
      <w:sz w:val="24"/>
      <w:szCs w:val="24"/>
    </w:rPr>
  </w:style>
  <w:style w:type="paragraph" w:customStyle="1" w:styleId="310">
    <w:name w:val="Основной текст с отступом 31"/>
    <w:basedOn w:val="a"/>
    <w:rsid w:val="000A09D5"/>
    <w:pPr>
      <w:overflowPunct w:val="0"/>
      <w:autoSpaceDE w:val="0"/>
      <w:autoSpaceDN w:val="0"/>
      <w:adjustRightInd w:val="0"/>
      <w:spacing w:after="0" w:line="240" w:lineRule="auto"/>
      <w:ind w:right="46" w:firstLine="567"/>
      <w:jc w:val="both"/>
    </w:pPr>
    <w:rPr>
      <w:rFonts w:ascii="TimesET" w:eastAsia="Times New Roman" w:hAnsi="TimesET"/>
      <w:sz w:val="24"/>
      <w:szCs w:val="20"/>
    </w:rPr>
  </w:style>
  <w:style w:type="character" w:customStyle="1" w:styleId="ab">
    <w:name w:val="А_осн Знак"/>
    <w:basedOn w:val="a0"/>
    <w:link w:val="ac"/>
    <w:locked/>
    <w:rsid w:val="000A09D5"/>
    <w:rPr>
      <w:rFonts w:ascii="@Arial Unicode MS" w:eastAsia="@Arial Unicode MS" w:hAnsi="@Arial Unicode MS" w:cs="@Arial Unicode MS"/>
      <w:sz w:val="28"/>
      <w:szCs w:val="28"/>
    </w:rPr>
  </w:style>
  <w:style w:type="paragraph" w:customStyle="1" w:styleId="ac">
    <w:name w:val="А_осн"/>
    <w:basedOn w:val="a"/>
    <w:link w:val="ab"/>
    <w:rsid w:val="000A09D5"/>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lang w:eastAsia="en-US"/>
    </w:rPr>
  </w:style>
  <w:style w:type="character" w:customStyle="1" w:styleId="Zag11">
    <w:name w:val="Zag_11"/>
    <w:rsid w:val="000A09D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A09D5"/>
    <w:rPr>
      <w:rFonts w:ascii="Times New Roman" w:hAnsi="Times New Roman" w:cs="Times New Roman" w:hint="default"/>
      <w:strike w:val="0"/>
      <w:dstrike w:val="0"/>
      <w:sz w:val="24"/>
      <w:szCs w:val="24"/>
      <w:u w:val="none"/>
      <w:effect w:val="none"/>
    </w:rPr>
  </w:style>
  <w:style w:type="character" w:customStyle="1" w:styleId="a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e"/>
    <w:locked/>
    <w:rsid w:val="000A09D5"/>
    <w:rPr>
      <w:sz w:val="24"/>
      <w:szCs w:val="24"/>
    </w:rPr>
  </w:style>
  <w:style w:type="paragraph" w:styleId="ae">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d"/>
    <w:rsid w:val="000A09D5"/>
    <w:pPr>
      <w:spacing w:after="120" w:line="240" w:lineRule="auto"/>
    </w:pPr>
    <w:rPr>
      <w:rFonts w:eastAsiaTheme="minorHAnsi" w:cstheme="minorBidi"/>
      <w:sz w:val="24"/>
      <w:szCs w:val="24"/>
      <w:lang w:eastAsia="en-US"/>
    </w:rPr>
  </w:style>
  <w:style w:type="character" w:customStyle="1" w:styleId="16">
    <w:name w:val="Основной текст Знак1"/>
    <w:basedOn w:val="a0"/>
    <w:uiPriority w:val="99"/>
    <w:semiHidden/>
    <w:rsid w:val="000A09D5"/>
    <w:rPr>
      <w:rFonts w:eastAsiaTheme="minorEastAsia" w:cs="Times New Roman"/>
      <w:lang w:eastAsia="ru-RU"/>
    </w:rPr>
  </w:style>
  <w:style w:type="character" w:styleId="af">
    <w:name w:val="Strong"/>
    <w:basedOn w:val="a0"/>
    <w:uiPriority w:val="22"/>
    <w:qFormat/>
    <w:rsid w:val="000A09D5"/>
    <w:rPr>
      <w:b/>
      <w:bCs/>
    </w:rPr>
  </w:style>
  <w:style w:type="paragraph" w:customStyle="1" w:styleId="af0">
    <w:name w:val="Новый"/>
    <w:basedOn w:val="a"/>
    <w:rsid w:val="000A09D5"/>
    <w:pPr>
      <w:spacing w:after="0" w:line="360" w:lineRule="auto"/>
      <w:ind w:firstLine="454"/>
      <w:jc w:val="both"/>
    </w:pPr>
    <w:rPr>
      <w:rFonts w:ascii="Times New Roman" w:eastAsia="Times New Roman" w:hAnsi="Times New Roman"/>
      <w:sz w:val="28"/>
      <w:szCs w:val="24"/>
      <w:lang w:eastAsia="en-US" w:bidi="en-US"/>
    </w:rPr>
  </w:style>
  <w:style w:type="paragraph" w:styleId="af1">
    <w:name w:val="header"/>
    <w:basedOn w:val="a"/>
    <w:link w:val="af2"/>
    <w:uiPriority w:val="99"/>
    <w:rsid w:val="000A09D5"/>
    <w:pPr>
      <w:widowControl w:val="0"/>
      <w:tabs>
        <w:tab w:val="center" w:pos="4677"/>
        <w:tab w:val="right" w:pos="9355"/>
      </w:tabs>
      <w:autoSpaceDE w:val="0"/>
      <w:autoSpaceDN w:val="0"/>
      <w:adjustRightInd w:val="0"/>
      <w:spacing w:after="0" w:line="240" w:lineRule="auto"/>
    </w:pPr>
    <w:rPr>
      <w:rFonts w:ascii="Times New Roman" w:eastAsia="Calibri" w:hAnsi="Times New Roman"/>
      <w:sz w:val="24"/>
      <w:szCs w:val="24"/>
      <w:lang w:val="en-US"/>
    </w:rPr>
  </w:style>
  <w:style w:type="character" w:customStyle="1" w:styleId="af2">
    <w:name w:val="Верхний колонтитул Знак"/>
    <w:basedOn w:val="a0"/>
    <w:link w:val="af1"/>
    <w:uiPriority w:val="99"/>
    <w:rsid w:val="000A09D5"/>
    <w:rPr>
      <w:rFonts w:ascii="Times New Roman" w:eastAsia="Calibri" w:hAnsi="Times New Roman" w:cs="Times New Roman"/>
      <w:sz w:val="24"/>
      <w:szCs w:val="24"/>
      <w:lang w:val="en-US" w:eastAsia="ru-RU"/>
    </w:rPr>
  </w:style>
  <w:style w:type="paragraph" w:customStyle="1" w:styleId="Zag3">
    <w:name w:val="Zag_3"/>
    <w:basedOn w:val="a"/>
    <w:rsid w:val="000A09D5"/>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styleId="22">
    <w:name w:val="Body Text Indent 2"/>
    <w:basedOn w:val="a"/>
    <w:link w:val="23"/>
    <w:rsid w:val="000A09D5"/>
    <w:pPr>
      <w:spacing w:after="120" w:line="480" w:lineRule="auto"/>
      <w:ind w:left="283"/>
    </w:pPr>
    <w:rPr>
      <w:rFonts w:ascii="Times New Roman" w:eastAsia="Times New Roman" w:hAnsi="Times New Roman"/>
      <w:sz w:val="24"/>
      <w:szCs w:val="24"/>
    </w:rPr>
  </w:style>
  <w:style w:type="character" w:customStyle="1" w:styleId="23">
    <w:name w:val="Основной текст с отступом 2 Знак"/>
    <w:basedOn w:val="a0"/>
    <w:link w:val="22"/>
    <w:rsid w:val="000A09D5"/>
    <w:rPr>
      <w:rFonts w:ascii="Times New Roman" w:eastAsia="Times New Roman" w:hAnsi="Times New Roman" w:cs="Times New Roman"/>
      <w:sz w:val="24"/>
      <w:szCs w:val="24"/>
      <w:lang w:eastAsia="ru-RU"/>
    </w:rPr>
  </w:style>
  <w:style w:type="paragraph" w:customStyle="1" w:styleId="msonormalcxspmiddle">
    <w:name w:val="msonormalcxspmiddle"/>
    <w:basedOn w:val="a"/>
    <w:rsid w:val="000A09D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0A09D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f3">
    <w:name w:val="Body Text Indent"/>
    <w:basedOn w:val="a"/>
    <w:link w:val="17"/>
    <w:uiPriority w:val="99"/>
    <w:rsid w:val="000A09D5"/>
    <w:pPr>
      <w:spacing w:after="120" w:line="240" w:lineRule="auto"/>
      <w:ind w:left="283"/>
    </w:pPr>
    <w:rPr>
      <w:rFonts w:ascii="Times New Roman" w:eastAsia="Times New Roman" w:hAnsi="Times New Roman"/>
      <w:sz w:val="24"/>
      <w:szCs w:val="24"/>
    </w:rPr>
  </w:style>
  <w:style w:type="character" w:customStyle="1" w:styleId="af4">
    <w:name w:val="Основной текст с отступом Знак"/>
    <w:basedOn w:val="a0"/>
    <w:uiPriority w:val="99"/>
    <w:rsid w:val="000A09D5"/>
    <w:rPr>
      <w:rFonts w:eastAsiaTheme="minorEastAsia" w:cs="Times New Roman"/>
      <w:lang w:eastAsia="ru-RU"/>
    </w:rPr>
  </w:style>
  <w:style w:type="character" w:customStyle="1" w:styleId="17">
    <w:name w:val="Основной текст с отступом Знак1"/>
    <w:basedOn w:val="a0"/>
    <w:link w:val="af3"/>
    <w:rsid w:val="000A09D5"/>
    <w:rPr>
      <w:rFonts w:ascii="Times New Roman" w:eastAsia="Times New Roman" w:hAnsi="Times New Roman" w:cs="Times New Roman"/>
      <w:sz w:val="24"/>
      <w:szCs w:val="24"/>
      <w:lang w:eastAsia="ru-RU"/>
    </w:rPr>
  </w:style>
  <w:style w:type="paragraph" w:customStyle="1" w:styleId="western">
    <w:name w:val="western"/>
    <w:basedOn w:val="a"/>
    <w:rsid w:val="000A09D5"/>
    <w:pPr>
      <w:spacing w:before="100" w:beforeAutospacing="1" w:after="115" w:line="240" w:lineRule="auto"/>
      <w:ind w:firstLine="706"/>
      <w:jc w:val="both"/>
    </w:pPr>
    <w:rPr>
      <w:rFonts w:ascii="Times New Roman" w:eastAsia="Times New Roman" w:hAnsi="Times New Roman"/>
      <w:color w:val="000000"/>
      <w:sz w:val="24"/>
      <w:szCs w:val="24"/>
    </w:rPr>
  </w:style>
  <w:style w:type="character" w:customStyle="1" w:styleId="21">
    <w:name w:val="Заголовок 2 Знак1"/>
    <w:basedOn w:val="a0"/>
    <w:link w:val="2"/>
    <w:rsid w:val="000A09D5"/>
    <w:rPr>
      <w:rFonts w:ascii="Cambria" w:eastAsia="Times New Roman" w:hAnsi="Cambria" w:cs="Times New Roman"/>
      <w:b/>
      <w:color w:val="4F81BD"/>
      <w:sz w:val="26"/>
      <w:szCs w:val="26"/>
      <w:lang w:eastAsia="ru-RU"/>
    </w:rPr>
  </w:style>
  <w:style w:type="paragraph" w:customStyle="1" w:styleId="18">
    <w:name w:val="Знак Знак1 Знак Знак Знак"/>
    <w:basedOn w:val="a"/>
    <w:rsid w:val="000A09D5"/>
    <w:pPr>
      <w:spacing w:after="160" w:line="240" w:lineRule="exact"/>
    </w:pPr>
    <w:rPr>
      <w:rFonts w:ascii="Verdana" w:eastAsia="Times New Roman" w:hAnsi="Verdana"/>
      <w:sz w:val="20"/>
      <w:szCs w:val="20"/>
      <w:lang w:val="en-US" w:eastAsia="en-US"/>
    </w:rPr>
  </w:style>
  <w:style w:type="paragraph" w:customStyle="1" w:styleId="Osnova">
    <w:name w:val="Osnova"/>
    <w:basedOn w:val="a"/>
    <w:rsid w:val="000A09D5"/>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24">
    <w:name w:val="Body Text 2"/>
    <w:basedOn w:val="a"/>
    <w:link w:val="25"/>
    <w:uiPriority w:val="99"/>
    <w:rsid w:val="000A09D5"/>
    <w:pPr>
      <w:spacing w:after="120" w:line="480" w:lineRule="auto"/>
    </w:pPr>
    <w:rPr>
      <w:rFonts w:ascii="Times New Roman" w:eastAsia="Times New Roman" w:hAnsi="Times New Roman"/>
      <w:sz w:val="24"/>
      <w:szCs w:val="24"/>
    </w:rPr>
  </w:style>
  <w:style w:type="character" w:customStyle="1" w:styleId="25">
    <w:name w:val="Основной текст 2 Знак"/>
    <w:basedOn w:val="a0"/>
    <w:link w:val="24"/>
    <w:uiPriority w:val="99"/>
    <w:rsid w:val="000A09D5"/>
    <w:rPr>
      <w:rFonts w:ascii="Times New Roman" w:eastAsia="Times New Roman" w:hAnsi="Times New Roman" w:cs="Times New Roman"/>
      <w:sz w:val="24"/>
      <w:szCs w:val="24"/>
      <w:lang w:eastAsia="ru-RU"/>
    </w:rPr>
  </w:style>
  <w:style w:type="paragraph" w:customStyle="1" w:styleId="Zag2">
    <w:name w:val="Zag_2"/>
    <w:basedOn w:val="a"/>
    <w:rsid w:val="000A09D5"/>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character" w:styleId="af5">
    <w:name w:val="footnote reference"/>
    <w:basedOn w:val="a0"/>
    <w:rsid w:val="000A09D5"/>
  </w:style>
  <w:style w:type="paragraph" w:styleId="af6">
    <w:name w:val="footnote text"/>
    <w:aliases w:val="Знак6,F1"/>
    <w:basedOn w:val="a"/>
    <w:link w:val="af7"/>
    <w:unhideWhenUsed/>
    <w:rsid w:val="000A09D5"/>
    <w:pPr>
      <w:widowControl w:val="0"/>
      <w:spacing w:after="0" w:line="240" w:lineRule="auto"/>
      <w:ind w:firstLine="400"/>
      <w:jc w:val="both"/>
    </w:pPr>
    <w:rPr>
      <w:rFonts w:ascii="Times New Roman" w:eastAsia="Times New Roman" w:hAnsi="Times New Roman"/>
      <w:sz w:val="24"/>
      <w:szCs w:val="24"/>
    </w:rPr>
  </w:style>
  <w:style w:type="character" w:customStyle="1" w:styleId="af7">
    <w:name w:val="Текст сноски Знак"/>
    <w:aliases w:val="Знак6 Знак,F1 Знак"/>
    <w:basedOn w:val="a0"/>
    <w:link w:val="af6"/>
    <w:rsid w:val="000A09D5"/>
    <w:rPr>
      <w:rFonts w:ascii="Times New Roman" w:eastAsia="Times New Roman" w:hAnsi="Times New Roman" w:cs="Times New Roman"/>
      <w:sz w:val="24"/>
      <w:szCs w:val="24"/>
      <w:lang w:eastAsia="ru-RU"/>
    </w:rPr>
  </w:style>
  <w:style w:type="character" w:customStyle="1" w:styleId="maintext1">
    <w:name w:val="maintext1"/>
    <w:basedOn w:val="a0"/>
    <w:rsid w:val="000A09D5"/>
    <w:rPr>
      <w:vanish w:val="0"/>
      <w:webHidden w:val="0"/>
      <w:sz w:val="24"/>
      <w:szCs w:val="24"/>
      <w:specVanish w:val="0"/>
    </w:rPr>
  </w:style>
  <w:style w:type="paragraph" w:customStyle="1" w:styleId="default">
    <w:name w:val="default"/>
    <w:basedOn w:val="a"/>
    <w:rsid w:val="000A09D5"/>
    <w:pPr>
      <w:spacing w:after="0" w:line="240" w:lineRule="auto"/>
    </w:pPr>
    <w:rPr>
      <w:rFonts w:ascii="Times New Roman" w:eastAsia="Times New Roman" w:hAnsi="Times New Roman"/>
      <w:sz w:val="24"/>
      <w:szCs w:val="24"/>
    </w:rPr>
  </w:style>
  <w:style w:type="character" w:customStyle="1" w:styleId="default005f005fchar1char1">
    <w:name w:val="default_005f_005fchar1__char1"/>
    <w:basedOn w:val="a0"/>
    <w:rsid w:val="000A09D5"/>
    <w:rPr>
      <w:rFonts w:ascii="Times New Roman" w:hAnsi="Times New Roman" w:cs="Times New Roman" w:hint="default"/>
      <w:strike w:val="0"/>
      <w:dstrike w:val="0"/>
      <w:sz w:val="24"/>
      <w:szCs w:val="24"/>
      <w:u w:val="none"/>
      <w:effect w:val="none"/>
    </w:rPr>
  </w:style>
  <w:style w:type="paragraph" w:customStyle="1" w:styleId="af8">
    <w:name w:val="Основной"/>
    <w:basedOn w:val="a"/>
    <w:rsid w:val="000A09D5"/>
    <w:pPr>
      <w:spacing w:after="0" w:line="360" w:lineRule="auto"/>
      <w:jc w:val="both"/>
    </w:pPr>
    <w:rPr>
      <w:rFonts w:ascii="Times New Roman" w:eastAsia="Times New Roman" w:hAnsi="Times New Roman"/>
      <w:sz w:val="24"/>
      <w:szCs w:val="24"/>
    </w:rPr>
  </w:style>
  <w:style w:type="paragraph" w:customStyle="1" w:styleId="af9">
    <w:name w:val="Знак"/>
    <w:basedOn w:val="a"/>
    <w:rsid w:val="000A09D5"/>
    <w:pPr>
      <w:spacing w:after="160" w:line="240" w:lineRule="exact"/>
    </w:pPr>
    <w:rPr>
      <w:rFonts w:ascii="Verdana" w:eastAsia="Times New Roman" w:hAnsi="Verdana" w:cs="Verdana"/>
      <w:sz w:val="20"/>
      <w:szCs w:val="20"/>
      <w:lang w:val="en-US" w:eastAsia="en-US"/>
    </w:rPr>
  </w:style>
  <w:style w:type="paragraph" w:customStyle="1" w:styleId="19">
    <w:name w:val="Стиль1"/>
    <w:basedOn w:val="a"/>
    <w:rsid w:val="000A09D5"/>
    <w:pPr>
      <w:spacing w:after="0" w:line="360" w:lineRule="auto"/>
      <w:ind w:firstLine="454"/>
      <w:jc w:val="both"/>
    </w:pPr>
    <w:rPr>
      <w:rFonts w:ascii="Times New Roman" w:eastAsia="Times New Roman" w:hAnsi="Times New Roman"/>
      <w:bCs/>
      <w:sz w:val="28"/>
      <w:szCs w:val="28"/>
    </w:rPr>
  </w:style>
  <w:style w:type="paragraph" w:customStyle="1" w:styleId="ConsPlusNormal">
    <w:name w:val="ConsPlusNormal"/>
    <w:rsid w:val="000A09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e005f0431005f044b005f0447005f043d005f044b005f0439char1">
    <w:name w:val="dash041e_005f0431_005f044b_005f0447_005f043d_005f044b_005f0439__char1"/>
    <w:basedOn w:val="a0"/>
    <w:rsid w:val="000A09D5"/>
    <w:rPr>
      <w:rFonts w:ascii="Times New Roman" w:hAnsi="Times New Roman" w:cs="Times New Roman" w:hint="default"/>
      <w:strike w:val="0"/>
      <w:dstrike w:val="0"/>
      <w:sz w:val="24"/>
      <w:szCs w:val="24"/>
      <w:u w:val="none"/>
      <w:effect w:val="none"/>
    </w:rPr>
  </w:style>
  <w:style w:type="paragraph" w:customStyle="1" w:styleId="210">
    <w:name w:val="Основной текст 21"/>
    <w:basedOn w:val="a"/>
    <w:rsid w:val="000A09D5"/>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character" w:customStyle="1" w:styleId="11">
    <w:name w:val="Заголовок 1 Знак1"/>
    <w:basedOn w:val="a0"/>
    <w:link w:val="1"/>
    <w:rsid w:val="000A09D5"/>
    <w:rPr>
      <w:rFonts w:ascii="Arial" w:eastAsia="Times New Roman" w:hAnsi="Arial" w:cs="Arial"/>
      <w:b/>
      <w:bCs/>
      <w:kern w:val="32"/>
      <w:sz w:val="32"/>
      <w:szCs w:val="32"/>
      <w:lang w:val="de-DE" w:eastAsia="ru-RU"/>
    </w:rPr>
  </w:style>
  <w:style w:type="character" w:customStyle="1" w:styleId="31">
    <w:name w:val="Заголовок 3 Знак1"/>
    <w:basedOn w:val="a0"/>
    <w:link w:val="3"/>
    <w:rsid w:val="000A09D5"/>
    <w:rPr>
      <w:rFonts w:ascii="Arial" w:eastAsia="Times New Roman" w:hAnsi="Arial" w:cs="Arial"/>
      <w:b/>
      <w:bCs/>
      <w:sz w:val="26"/>
      <w:szCs w:val="26"/>
      <w:lang w:eastAsia="ru-RU"/>
    </w:rPr>
  </w:style>
  <w:style w:type="paragraph" w:customStyle="1" w:styleId="Zag1">
    <w:name w:val="Zag_1"/>
    <w:basedOn w:val="a"/>
    <w:rsid w:val="000A09D5"/>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character" w:customStyle="1" w:styleId="Osnova1">
    <w:name w:val="Osnova1"/>
    <w:rsid w:val="000A09D5"/>
  </w:style>
  <w:style w:type="character" w:customStyle="1" w:styleId="Zag21">
    <w:name w:val="Zag_21"/>
    <w:rsid w:val="000A09D5"/>
  </w:style>
  <w:style w:type="character" w:customStyle="1" w:styleId="Zag31">
    <w:name w:val="Zag_31"/>
    <w:rsid w:val="000A09D5"/>
  </w:style>
  <w:style w:type="paragraph" w:customStyle="1" w:styleId="afa">
    <w:name w:val="Ξαϋχνϋι"/>
    <w:basedOn w:val="a"/>
    <w:rsid w:val="000A09D5"/>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b">
    <w:name w:val="Νξβϋι"/>
    <w:basedOn w:val="a"/>
    <w:rsid w:val="000A09D5"/>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styleId="afc">
    <w:name w:val="footer"/>
    <w:basedOn w:val="a"/>
    <w:link w:val="1a"/>
    <w:uiPriority w:val="99"/>
    <w:rsid w:val="000A09D5"/>
    <w:pPr>
      <w:widowControl w:val="0"/>
      <w:tabs>
        <w:tab w:val="center" w:pos="4677"/>
        <w:tab w:val="right" w:pos="9355"/>
      </w:tabs>
      <w:autoSpaceDE w:val="0"/>
      <w:autoSpaceDN w:val="0"/>
      <w:adjustRightInd w:val="0"/>
      <w:spacing w:after="0" w:line="240" w:lineRule="auto"/>
    </w:pPr>
    <w:rPr>
      <w:rFonts w:ascii="Times New Roman" w:eastAsia="Calibri" w:hAnsi="Times New Roman"/>
      <w:sz w:val="24"/>
      <w:szCs w:val="24"/>
      <w:lang w:val="en-US"/>
    </w:rPr>
  </w:style>
  <w:style w:type="character" w:customStyle="1" w:styleId="afd">
    <w:name w:val="Нижний колонтитул Знак"/>
    <w:basedOn w:val="a0"/>
    <w:uiPriority w:val="99"/>
    <w:rsid w:val="000A09D5"/>
    <w:rPr>
      <w:rFonts w:eastAsiaTheme="minorEastAsia" w:cs="Times New Roman"/>
      <w:lang w:eastAsia="ru-RU"/>
    </w:rPr>
  </w:style>
  <w:style w:type="character" w:customStyle="1" w:styleId="1a">
    <w:name w:val="Нижний колонтитул Знак1"/>
    <w:basedOn w:val="a0"/>
    <w:link w:val="afc"/>
    <w:uiPriority w:val="99"/>
    <w:locked/>
    <w:rsid w:val="000A09D5"/>
    <w:rPr>
      <w:rFonts w:ascii="Times New Roman" w:eastAsia="Calibri" w:hAnsi="Times New Roman" w:cs="Times New Roman"/>
      <w:sz w:val="24"/>
      <w:szCs w:val="24"/>
      <w:lang w:val="en-US" w:eastAsia="ru-RU"/>
    </w:rPr>
  </w:style>
  <w:style w:type="paragraph" w:customStyle="1" w:styleId="zag4">
    <w:name w:val="zag_4"/>
    <w:basedOn w:val="a"/>
    <w:rsid w:val="000A09D5"/>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0A09D5"/>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0A09D5"/>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character" w:styleId="afe">
    <w:name w:val="Hyperlink"/>
    <w:basedOn w:val="a0"/>
    <w:uiPriority w:val="99"/>
    <w:rsid w:val="000A09D5"/>
    <w:rPr>
      <w:color w:val="0000FF"/>
      <w:u w:val="single"/>
    </w:rPr>
  </w:style>
  <w:style w:type="paragraph" w:customStyle="1" w:styleId="aff">
    <w:name w:val="Знак Знак Знак Знак Знак"/>
    <w:basedOn w:val="a"/>
    <w:rsid w:val="000A09D5"/>
    <w:pPr>
      <w:spacing w:after="160" w:line="240" w:lineRule="exact"/>
    </w:pPr>
    <w:rPr>
      <w:rFonts w:ascii="Verdana" w:eastAsia="Times New Roman" w:hAnsi="Verdana"/>
      <w:sz w:val="20"/>
      <w:szCs w:val="20"/>
      <w:lang w:val="en-US" w:eastAsia="en-US"/>
    </w:rPr>
  </w:style>
  <w:style w:type="paragraph" w:styleId="32">
    <w:name w:val="Body Text Indent 3"/>
    <w:basedOn w:val="a"/>
    <w:link w:val="33"/>
    <w:rsid w:val="000A09D5"/>
    <w:pPr>
      <w:spacing w:after="120" w:line="240" w:lineRule="auto"/>
      <w:ind w:left="283"/>
    </w:pPr>
    <w:rPr>
      <w:rFonts w:ascii="Times New Roman" w:eastAsia="Times New Roman" w:hAnsi="Times New Roman"/>
      <w:sz w:val="16"/>
      <w:szCs w:val="16"/>
    </w:rPr>
  </w:style>
  <w:style w:type="character" w:customStyle="1" w:styleId="33">
    <w:name w:val="Основной текст с отступом 3 Знак"/>
    <w:basedOn w:val="a0"/>
    <w:link w:val="32"/>
    <w:rsid w:val="000A09D5"/>
    <w:rPr>
      <w:rFonts w:ascii="Times New Roman" w:eastAsia="Times New Roman" w:hAnsi="Times New Roman" w:cs="Times New Roman"/>
      <w:sz w:val="16"/>
      <w:szCs w:val="16"/>
      <w:lang w:eastAsia="ru-RU"/>
    </w:rPr>
  </w:style>
  <w:style w:type="paragraph" w:styleId="aff0">
    <w:name w:val="Title"/>
    <w:basedOn w:val="a"/>
    <w:link w:val="aff1"/>
    <w:qFormat/>
    <w:rsid w:val="000A09D5"/>
    <w:pPr>
      <w:spacing w:after="0" w:line="240" w:lineRule="auto"/>
      <w:ind w:left="-993" w:right="-285"/>
      <w:jc w:val="center"/>
    </w:pPr>
    <w:rPr>
      <w:rFonts w:ascii="Times New Roman" w:eastAsia="Times New Roman" w:hAnsi="Times New Roman"/>
      <w:b/>
      <w:sz w:val="24"/>
      <w:szCs w:val="20"/>
    </w:rPr>
  </w:style>
  <w:style w:type="character" w:customStyle="1" w:styleId="aff2">
    <w:name w:val="Название Знак"/>
    <w:basedOn w:val="a0"/>
    <w:rsid w:val="000A09D5"/>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
    <w:rsid w:val="000A09D5"/>
    <w:pPr>
      <w:autoSpaceDE w:val="0"/>
      <w:autoSpaceDN w:val="0"/>
      <w:spacing w:after="160" w:line="240" w:lineRule="exact"/>
    </w:pPr>
    <w:rPr>
      <w:rFonts w:ascii="Arial" w:eastAsia="Times New Roman" w:hAnsi="Arial" w:cs="Arial"/>
      <w:sz w:val="20"/>
      <w:szCs w:val="20"/>
      <w:lang w:val="en-US" w:eastAsia="en-US"/>
    </w:rPr>
  </w:style>
  <w:style w:type="paragraph" w:customStyle="1" w:styleId="aff3">
    <w:name w:val="Знак Знак"/>
    <w:basedOn w:val="a"/>
    <w:rsid w:val="000A09D5"/>
    <w:pPr>
      <w:spacing w:after="160" w:line="240" w:lineRule="exact"/>
    </w:pPr>
    <w:rPr>
      <w:rFonts w:ascii="Verdana" w:eastAsia="Times New Roman" w:hAnsi="Verdana"/>
      <w:sz w:val="20"/>
      <w:szCs w:val="20"/>
      <w:lang w:val="en-US" w:eastAsia="en-US"/>
    </w:rPr>
  </w:style>
  <w:style w:type="character" w:customStyle="1" w:styleId="spelle">
    <w:name w:val="spelle"/>
    <w:basedOn w:val="a0"/>
    <w:rsid w:val="000A09D5"/>
  </w:style>
  <w:style w:type="character" w:customStyle="1" w:styleId="grame">
    <w:name w:val="grame"/>
    <w:basedOn w:val="a0"/>
    <w:rsid w:val="000A09D5"/>
  </w:style>
  <w:style w:type="paragraph" w:customStyle="1" w:styleId="aff4">
    <w:name w:val="a"/>
    <w:basedOn w:val="a"/>
    <w:rsid w:val="000A09D5"/>
    <w:pPr>
      <w:spacing w:before="100" w:beforeAutospacing="1" w:after="100" w:afterAutospacing="1" w:line="240" w:lineRule="auto"/>
    </w:pPr>
    <w:rPr>
      <w:rFonts w:ascii="Times New Roman" w:eastAsia="Times New Roman" w:hAnsi="Times New Roman"/>
      <w:sz w:val="24"/>
      <w:szCs w:val="24"/>
    </w:rPr>
  </w:style>
  <w:style w:type="paragraph" w:customStyle="1" w:styleId="Iauiue">
    <w:name w:val="Iau.iue"/>
    <w:basedOn w:val="a"/>
    <w:next w:val="a"/>
    <w:rsid w:val="000A09D5"/>
    <w:pPr>
      <w:autoSpaceDE w:val="0"/>
      <w:autoSpaceDN w:val="0"/>
      <w:adjustRightInd w:val="0"/>
      <w:spacing w:after="0" w:line="240" w:lineRule="auto"/>
    </w:pPr>
    <w:rPr>
      <w:rFonts w:ascii="Times New Roman" w:eastAsia="Times New Roman" w:hAnsi="Times New Roman"/>
      <w:sz w:val="24"/>
      <w:szCs w:val="24"/>
    </w:rPr>
  </w:style>
  <w:style w:type="character" w:styleId="aff5">
    <w:name w:val="page number"/>
    <w:basedOn w:val="a0"/>
    <w:rsid w:val="000A09D5"/>
  </w:style>
  <w:style w:type="paragraph" w:customStyle="1" w:styleId="aff6">
    <w:name w:val="Знак Знак Знак"/>
    <w:basedOn w:val="a"/>
    <w:rsid w:val="000A09D5"/>
    <w:pPr>
      <w:spacing w:after="160" w:line="240" w:lineRule="exact"/>
    </w:pPr>
    <w:rPr>
      <w:rFonts w:ascii="Verdana" w:eastAsia="Times New Roman" w:hAnsi="Verdana"/>
      <w:sz w:val="20"/>
      <w:szCs w:val="20"/>
      <w:lang w:val="en-US" w:eastAsia="en-US"/>
    </w:rPr>
  </w:style>
  <w:style w:type="character" w:customStyle="1" w:styleId="61">
    <w:name w:val="Знак6 Знак Знак1"/>
    <w:basedOn w:val="a0"/>
    <w:semiHidden/>
    <w:locked/>
    <w:rsid w:val="000A09D5"/>
    <w:rPr>
      <w:lang w:val="ru-RU" w:eastAsia="ru-RU" w:bidi="ar-SA"/>
    </w:rPr>
  </w:style>
  <w:style w:type="character" w:customStyle="1" w:styleId="normalchar1">
    <w:name w:val="normal__char1"/>
    <w:basedOn w:val="a0"/>
    <w:rsid w:val="000A09D5"/>
    <w:rPr>
      <w:rFonts w:ascii="Calibri" w:hAnsi="Calibri" w:hint="default"/>
      <w:sz w:val="22"/>
      <w:szCs w:val="22"/>
    </w:rPr>
  </w:style>
  <w:style w:type="paragraph" w:customStyle="1" w:styleId="1b">
    <w:name w:val="Абзац списка1"/>
    <w:basedOn w:val="a"/>
    <w:rsid w:val="000A09D5"/>
    <w:pPr>
      <w:spacing w:after="0" w:line="240" w:lineRule="auto"/>
      <w:ind w:left="720"/>
      <w:contextualSpacing/>
    </w:pPr>
    <w:rPr>
      <w:rFonts w:ascii="Times New Roman" w:eastAsia="Calibri" w:hAnsi="Times New Roman"/>
      <w:sz w:val="24"/>
      <w:szCs w:val="24"/>
    </w:rPr>
  </w:style>
  <w:style w:type="paragraph" w:customStyle="1" w:styleId="aff7">
    <w:name w:val="Знак Знак Знак Знак"/>
    <w:basedOn w:val="a"/>
    <w:rsid w:val="000A09D5"/>
    <w:pPr>
      <w:spacing w:before="100" w:beforeAutospacing="1" w:after="100" w:afterAutospacing="1" w:line="240" w:lineRule="auto"/>
    </w:pPr>
    <w:rPr>
      <w:rFonts w:ascii="Times New Roman" w:eastAsia="Times New Roman" w:hAnsi="Times New Roman"/>
      <w:color w:val="000000"/>
      <w:sz w:val="24"/>
      <w:szCs w:val="24"/>
      <w:u w:color="000000"/>
      <w:lang w:val="en-US" w:eastAsia="en-US"/>
    </w:rPr>
  </w:style>
  <w:style w:type="paragraph" w:customStyle="1" w:styleId="1c">
    <w:name w:val="Номер 1"/>
    <w:basedOn w:val="1"/>
    <w:qFormat/>
    <w:rsid w:val="000A09D5"/>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0A09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0A09D5"/>
    <w:pPr>
      <w:spacing w:before="120" w:after="120" w:line="360" w:lineRule="auto"/>
      <w:jc w:val="center"/>
    </w:pPr>
    <w:rPr>
      <w:rFonts w:ascii="Times New Roman" w:hAnsi="Times New Roman"/>
      <w:sz w:val="28"/>
      <w:szCs w:val="28"/>
    </w:rPr>
  </w:style>
  <w:style w:type="paragraph" w:customStyle="1" w:styleId="220">
    <w:name w:val="Основной текст 22"/>
    <w:basedOn w:val="a"/>
    <w:rsid w:val="000A09D5"/>
    <w:pPr>
      <w:spacing w:after="0" w:line="240" w:lineRule="auto"/>
      <w:ind w:firstLine="709"/>
      <w:jc w:val="both"/>
    </w:pPr>
    <w:rPr>
      <w:rFonts w:ascii="Times New Roman" w:eastAsia="Times New Roman" w:hAnsi="Times New Roman"/>
      <w:sz w:val="24"/>
      <w:szCs w:val="24"/>
    </w:rPr>
  </w:style>
  <w:style w:type="paragraph" w:customStyle="1" w:styleId="211">
    <w:name w:val="Основной текст с отступом 21"/>
    <w:basedOn w:val="a"/>
    <w:rsid w:val="000A09D5"/>
    <w:pPr>
      <w:spacing w:after="0" w:line="240" w:lineRule="auto"/>
      <w:ind w:firstLine="709"/>
      <w:jc w:val="both"/>
    </w:pPr>
    <w:rPr>
      <w:rFonts w:ascii="Times New Roman" w:eastAsia="Times New Roman" w:hAnsi="Times New Roman"/>
      <w:szCs w:val="20"/>
    </w:rPr>
  </w:style>
  <w:style w:type="character" w:customStyle="1" w:styleId="FontStyle37">
    <w:name w:val="Font Style37"/>
    <w:basedOn w:val="a0"/>
    <w:rsid w:val="000A09D5"/>
    <w:rPr>
      <w:rFonts w:ascii="Times New Roman" w:hAnsi="Times New Roman" w:cs="Times New Roman"/>
      <w:sz w:val="20"/>
      <w:szCs w:val="20"/>
    </w:rPr>
  </w:style>
  <w:style w:type="paragraph" w:customStyle="1" w:styleId="Style3">
    <w:name w:val="Style3"/>
    <w:basedOn w:val="a"/>
    <w:rsid w:val="000A09D5"/>
    <w:pPr>
      <w:widowControl w:val="0"/>
      <w:autoSpaceDE w:val="0"/>
      <w:autoSpaceDN w:val="0"/>
      <w:adjustRightInd w:val="0"/>
      <w:spacing w:after="0" w:line="293" w:lineRule="exact"/>
      <w:ind w:firstLine="504"/>
      <w:jc w:val="both"/>
    </w:pPr>
    <w:rPr>
      <w:rFonts w:ascii="Times New Roman" w:eastAsia="Times New Roman" w:hAnsi="Times New Roman"/>
      <w:sz w:val="24"/>
      <w:szCs w:val="24"/>
    </w:rPr>
  </w:style>
  <w:style w:type="paragraph" w:customStyle="1" w:styleId="Style1">
    <w:name w:val="Style1"/>
    <w:basedOn w:val="a"/>
    <w:rsid w:val="000A09D5"/>
    <w:pPr>
      <w:widowControl w:val="0"/>
      <w:autoSpaceDE w:val="0"/>
      <w:autoSpaceDN w:val="0"/>
      <w:adjustRightInd w:val="0"/>
      <w:spacing w:after="0" w:line="298" w:lineRule="exact"/>
      <w:ind w:firstLine="514"/>
      <w:jc w:val="both"/>
    </w:pPr>
    <w:rPr>
      <w:rFonts w:ascii="Times New Roman" w:eastAsia="Times New Roman" w:hAnsi="Times New Roman"/>
      <w:sz w:val="24"/>
      <w:szCs w:val="24"/>
    </w:rPr>
  </w:style>
  <w:style w:type="paragraph" w:customStyle="1" w:styleId="BodyText21">
    <w:name w:val="Body Text 21"/>
    <w:basedOn w:val="a"/>
    <w:rsid w:val="000A09D5"/>
    <w:pPr>
      <w:spacing w:after="0" w:line="240" w:lineRule="auto"/>
      <w:ind w:firstLine="709"/>
      <w:jc w:val="both"/>
    </w:pPr>
    <w:rPr>
      <w:rFonts w:ascii="Times New Roman" w:eastAsia="Times New Roman" w:hAnsi="Times New Roman"/>
      <w:sz w:val="24"/>
      <w:szCs w:val="24"/>
    </w:rPr>
  </w:style>
  <w:style w:type="paragraph" w:styleId="34">
    <w:name w:val="Body Text 3"/>
    <w:basedOn w:val="a"/>
    <w:link w:val="35"/>
    <w:uiPriority w:val="99"/>
    <w:rsid w:val="000A09D5"/>
    <w:pPr>
      <w:spacing w:after="120" w:line="240" w:lineRule="auto"/>
    </w:pPr>
    <w:rPr>
      <w:rFonts w:ascii="Times New Roman" w:eastAsia="Times New Roman" w:hAnsi="Times New Roman"/>
      <w:sz w:val="16"/>
      <w:szCs w:val="16"/>
      <w:lang w:val="de-DE"/>
    </w:rPr>
  </w:style>
  <w:style w:type="character" w:customStyle="1" w:styleId="35">
    <w:name w:val="Основной текст 3 Знак"/>
    <w:basedOn w:val="a0"/>
    <w:link w:val="34"/>
    <w:uiPriority w:val="99"/>
    <w:rsid w:val="000A09D5"/>
    <w:rPr>
      <w:rFonts w:ascii="Times New Roman" w:eastAsia="Times New Roman" w:hAnsi="Times New Roman" w:cs="Times New Roman"/>
      <w:sz w:val="16"/>
      <w:szCs w:val="16"/>
      <w:lang w:val="de-DE" w:eastAsia="ru-RU"/>
    </w:rPr>
  </w:style>
  <w:style w:type="paragraph" w:styleId="aff8">
    <w:name w:val="caption"/>
    <w:basedOn w:val="a"/>
    <w:next w:val="a"/>
    <w:qFormat/>
    <w:rsid w:val="000A09D5"/>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9">
    <w:name w:val="Стиль"/>
    <w:rsid w:val="000A09D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a">
    <w:name w:val="annotation reference"/>
    <w:basedOn w:val="a0"/>
    <w:rsid w:val="000A09D5"/>
    <w:rPr>
      <w:sz w:val="16"/>
      <w:szCs w:val="16"/>
    </w:rPr>
  </w:style>
  <w:style w:type="character" w:styleId="affb">
    <w:name w:val="Emphasis"/>
    <w:basedOn w:val="a0"/>
    <w:qFormat/>
    <w:rsid w:val="000A09D5"/>
    <w:rPr>
      <w:i/>
      <w:iCs/>
    </w:rPr>
  </w:style>
  <w:style w:type="paragraph" w:customStyle="1" w:styleId="Iniiaiieoaeno21">
    <w:name w:val="Iniiaiie oaeno 21"/>
    <w:basedOn w:val="a"/>
    <w:rsid w:val="000A09D5"/>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c">
    <w:name w:val="Знак Знак Знак Знак Знак Знак Знак Знак Знак Знак Знак Знак Знак Знак Знак Знак"/>
    <w:basedOn w:val="a"/>
    <w:rsid w:val="000A09D5"/>
    <w:pPr>
      <w:spacing w:after="160" w:line="240" w:lineRule="exact"/>
    </w:pPr>
    <w:rPr>
      <w:rFonts w:ascii="Verdana" w:eastAsia="Times New Roman" w:hAnsi="Verdana"/>
      <w:sz w:val="20"/>
      <w:szCs w:val="20"/>
      <w:lang w:val="en-US" w:eastAsia="en-US"/>
    </w:rPr>
  </w:style>
  <w:style w:type="paragraph" w:styleId="affd">
    <w:name w:val="Subtitle"/>
    <w:basedOn w:val="a"/>
    <w:next w:val="a"/>
    <w:link w:val="1d"/>
    <w:qFormat/>
    <w:rsid w:val="000A09D5"/>
    <w:pPr>
      <w:spacing w:after="60" w:line="240" w:lineRule="auto"/>
      <w:ind w:firstLine="709"/>
      <w:jc w:val="center"/>
      <w:outlineLvl w:val="1"/>
    </w:pPr>
    <w:rPr>
      <w:rFonts w:ascii="Arial" w:eastAsia="Times New Roman" w:hAnsi="Arial"/>
      <w:sz w:val="24"/>
      <w:szCs w:val="24"/>
      <w:lang w:eastAsia="en-US" w:bidi="en-US"/>
    </w:rPr>
  </w:style>
  <w:style w:type="character" w:customStyle="1" w:styleId="affe">
    <w:name w:val="Подзаголовок Знак"/>
    <w:basedOn w:val="a0"/>
    <w:rsid w:val="000A09D5"/>
    <w:rPr>
      <w:rFonts w:asciiTheme="majorHAnsi" w:eastAsiaTheme="majorEastAsia" w:hAnsiTheme="majorHAnsi" w:cstheme="majorBidi"/>
      <w:i/>
      <w:iCs/>
      <w:color w:val="4F81BD" w:themeColor="accent1"/>
      <w:spacing w:val="15"/>
      <w:sz w:val="24"/>
      <w:szCs w:val="24"/>
      <w:lang w:eastAsia="ru-RU"/>
    </w:rPr>
  </w:style>
  <w:style w:type="character" w:customStyle="1" w:styleId="afff">
    <w:name w:val="Без интервала Знак"/>
    <w:basedOn w:val="a0"/>
    <w:rsid w:val="000A09D5"/>
    <w:rPr>
      <w:sz w:val="24"/>
      <w:szCs w:val="32"/>
    </w:rPr>
  </w:style>
  <w:style w:type="paragraph" w:styleId="27">
    <w:name w:val="Quote"/>
    <w:basedOn w:val="a"/>
    <w:next w:val="a"/>
    <w:link w:val="28"/>
    <w:qFormat/>
    <w:rsid w:val="000A09D5"/>
    <w:pPr>
      <w:spacing w:after="0" w:line="240" w:lineRule="auto"/>
      <w:ind w:firstLine="709"/>
      <w:jc w:val="both"/>
    </w:pPr>
    <w:rPr>
      <w:rFonts w:ascii="Times New Roman" w:eastAsia="Times New Roman" w:hAnsi="Times New Roman"/>
      <w:i/>
      <w:sz w:val="24"/>
      <w:szCs w:val="24"/>
      <w:lang w:eastAsia="en-US" w:bidi="en-US"/>
    </w:rPr>
  </w:style>
  <w:style w:type="character" w:customStyle="1" w:styleId="28">
    <w:name w:val="Цитата 2 Знак"/>
    <w:basedOn w:val="a0"/>
    <w:link w:val="27"/>
    <w:rsid w:val="000A09D5"/>
    <w:rPr>
      <w:rFonts w:ascii="Times New Roman" w:eastAsia="Times New Roman" w:hAnsi="Times New Roman" w:cs="Times New Roman"/>
      <w:i/>
      <w:sz w:val="24"/>
      <w:szCs w:val="24"/>
      <w:lang w:bidi="en-US"/>
    </w:rPr>
  </w:style>
  <w:style w:type="paragraph" w:styleId="afff0">
    <w:name w:val="Intense Quote"/>
    <w:basedOn w:val="a"/>
    <w:next w:val="a"/>
    <w:link w:val="afff1"/>
    <w:qFormat/>
    <w:rsid w:val="000A09D5"/>
    <w:pPr>
      <w:spacing w:after="0" w:line="240" w:lineRule="auto"/>
      <w:ind w:left="720" w:right="720" w:firstLine="709"/>
      <w:jc w:val="both"/>
    </w:pPr>
    <w:rPr>
      <w:rFonts w:ascii="Times New Roman" w:eastAsia="Times New Roman" w:hAnsi="Times New Roman"/>
      <w:b/>
      <w:i/>
      <w:sz w:val="24"/>
      <w:lang w:eastAsia="en-US" w:bidi="en-US"/>
    </w:rPr>
  </w:style>
  <w:style w:type="character" w:customStyle="1" w:styleId="afff1">
    <w:name w:val="Выделенная цитата Знак"/>
    <w:basedOn w:val="a0"/>
    <w:link w:val="afff0"/>
    <w:rsid w:val="000A09D5"/>
    <w:rPr>
      <w:rFonts w:ascii="Times New Roman" w:eastAsia="Times New Roman" w:hAnsi="Times New Roman" w:cs="Times New Roman"/>
      <w:b/>
      <w:i/>
      <w:sz w:val="24"/>
      <w:lang w:bidi="en-US"/>
    </w:rPr>
  </w:style>
  <w:style w:type="character" w:styleId="afff2">
    <w:name w:val="Subtle Emphasis"/>
    <w:qFormat/>
    <w:rsid w:val="000A09D5"/>
    <w:rPr>
      <w:i/>
      <w:color w:val="5A5A5A"/>
    </w:rPr>
  </w:style>
  <w:style w:type="character" w:styleId="afff3">
    <w:name w:val="Intense Emphasis"/>
    <w:basedOn w:val="a0"/>
    <w:qFormat/>
    <w:rsid w:val="000A09D5"/>
    <w:rPr>
      <w:b/>
      <w:i/>
      <w:sz w:val="24"/>
      <w:szCs w:val="24"/>
      <w:u w:val="single"/>
    </w:rPr>
  </w:style>
  <w:style w:type="character" w:styleId="afff4">
    <w:name w:val="Subtle Reference"/>
    <w:basedOn w:val="a0"/>
    <w:qFormat/>
    <w:rsid w:val="000A09D5"/>
    <w:rPr>
      <w:sz w:val="24"/>
      <w:szCs w:val="24"/>
      <w:u w:val="single"/>
    </w:rPr>
  </w:style>
  <w:style w:type="character" w:styleId="afff5">
    <w:name w:val="Intense Reference"/>
    <w:basedOn w:val="a0"/>
    <w:qFormat/>
    <w:rsid w:val="000A09D5"/>
    <w:rPr>
      <w:b/>
      <w:sz w:val="24"/>
      <w:u w:val="single"/>
    </w:rPr>
  </w:style>
  <w:style w:type="character" w:styleId="afff6">
    <w:name w:val="Book Title"/>
    <w:basedOn w:val="a0"/>
    <w:qFormat/>
    <w:rsid w:val="000A09D5"/>
    <w:rPr>
      <w:rFonts w:ascii="Arial" w:eastAsia="Times New Roman" w:hAnsi="Arial"/>
      <w:b/>
      <w:i/>
      <w:sz w:val="24"/>
      <w:szCs w:val="24"/>
    </w:rPr>
  </w:style>
  <w:style w:type="paragraph" w:styleId="afff7">
    <w:name w:val="TOC Heading"/>
    <w:basedOn w:val="1"/>
    <w:next w:val="a"/>
    <w:qFormat/>
    <w:rsid w:val="000A09D5"/>
    <w:pPr>
      <w:jc w:val="center"/>
      <w:outlineLvl w:val="9"/>
    </w:pPr>
    <w:rPr>
      <w:rFonts w:cs="Times New Roman"/>
      <w:lang w:val="ru-RU" w:eastAsia="en-US" w:bidi="en-US"/>
    </w:rPr>
  </w:style>
  <w:style w:type="character" w:customStyle="1" w:styleId="apple-style-span">
    <w:name w:val="apple-style-span"/>
    <w:basedOn w:val="a0"/>
    <w:rsid w:val="000A09D5"/>
  </w:style>
  <w:style w:type="paragraph" w:customStyle="1" w:styleId="CompanyName">
    <w:name w:val="Company Name"/>
    <w:basedOn w:val="aa"/>
    <w:rsid w:val="000A09D5"/>
    <w:pPr>
      <w:ind w:left="634"/>
    </w:pPr>
    <w:rPr>
      <w:rFonts w:ascii="Cambria" w:eastAsia="Times New Roman" w:hAnsi="Cambria" w:cs="Cambria"/>
      <w:caps/>
      <w:spacing w:val="20"/>
      <w:sz w:val="18"/>
      <w:lang w:eastAsia="zh-TW"/>
    </w:rPr>
  </w:style>
  <w:style w:type="paragraph" w:customStyle="1" w:styleId="AuthorsName">
    <w:name w:val="Author's Name"/>
    <w:basedOn w:val="aa"/>
    <w:rsid w:val="000A09D5"/>
    <w:pPr>
      <w:ind w:left="634"/>
    </w:pPr>
    <w:rPr>
      <w:rFonts w:ascii="Cambria" w:eastAsia="Times New Roman" w:hAnsi="Cambria" w:cs="Cambria"/>
      <w:sz w:val="18"/>
      <w:lang w:eastAsia="zh-TW"/>
    </w:rPr>
  </w:style>
  <w:style w:type="paragraph" w:customStyle="1" w:styleId="DocumentDate">
    <w:name w:val="Document Date"/>
    <w:basedOn w:val="aa"/>
    <w:rsid w:val="000A09D5"/>
    <w:pPr>
      <w:ind w:left="634"/>
    </w:pPr>
    <w:rPr>
      <w:rFonts w:ascii="Cambria" w:eastAsia="Times New Roman" w:hAnsi="Cambria" w:cs="Cambria"/>
      <w:caps/>
      <w:color w:val="7F7F7F"/>
      <w:sz w:val="16"/>
      <w:lang w:eastAsia="zh-TW"/>
    </w:rPr>
  </w:style>
  <w:style w:type="paragraph" w:customStyle="1" w:styleId="Abstract">
    <w:name w:val="Abstract"/>
    <w:basedOn w:val="a"/>
    <w:link w:val="Abstract0"/>
    <w:rsid w:val="000A09D5"/>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paragraph" w:customStyle="1" w:styleId="afff8">
    <w:name w:val="Аннотации"/>
    <w:basedOn w:val="a"/>
    <w:rsid w:val="000A09D5"/>
    <w:pPr>
      <w:spacing w:after="0" w:line="240" w:lineRule="auto"/>
      <w:ind w:firstLine="284"/>
      <w:jc w:val="both"/>
    </w:pPr>
    <w:rPr>
      <w:rFonts w:ascii="Times New Roman" w:eastAsia="Times New Roman" w:hAnsi="Times New Roman"/>
      <w:szCs w:val="20"/>
    </w:rPr>
  </w:style>
  <w:style w:type="paragraph" w:customStyle="1" w:styleId="afff9">
    <w:name w:val="Содержимое таблицы"/>
    <w:basedOn w:val="a"/>
    <w:rsid w:val="000A09D5"/>
    <w:pPr>
      <w:widowControl w:val="0"/>
      <w:suppressLineNumbers/>
      <w:suppressAutoHyphens/>
      <w:spacing w:after="0" w:line="240" w:lineRule="auto"/>
    </w:pPr>
    <w:rPr>
      <w:rFonts w:ascii="Times New Roman" w:eastAsia="Lucida Sans Unicode" w:hAnsi="Times New Roman"/>
      <w:kern w:val="1"/>
      <w:sz w:val="24"/>
      <w:szCs w:val="24"/>
    </w:rPr>
  </w:style>
  <w:style w:type="character" w:customStyle="1" w:styleId="afffa">
    <w:name w:val="Методика подзаголовок"/>
    <w:basedOn w:val="a0"/>
    <w:rsid w:val="000A09D5"/>
    <w:rPr>
      <w:rFonts w:ascii="Times New Roman" w:hAnsi="Times New Roman"/>
      <w:b/>
      <w:bCs/>
      <w:spacing w:val="30"/>
    </w:rPr>
  </w:style>
  <w:style w:type="paragraph" w:customStyle="1" w:styleId="afffb">
    <w:name w:val="текст сноски"/>
    <w:basedOn w:val="a"/>
    <w:rsid w:val="000A09D5"/>
    <w:pPr>
      <w:widowControl w:val="0"/>
      <w:spacing w:after="0" w:line="240" w:lineRule="auto"/>
    </w:pPr>
    <w:rPr>
      <w:rFonts w:ascii="Gelvetsky 12pt" w:eastAsia="Times New Roman" w:hAnsi="Gelvetsky 12pt" w:cs="Gelvetsky 12pt"/>
      <w:sz w:val="24"/>
      <w:szCs w:val="24"/>
      <w:lang w:val="en-US"/>
    </w:rPr>
  </w:style>
  <w:style w:type="character" w:customStyle="1" w:styleId="afffc">
    <w:name w:val="Схема документа Знак"/>
    <w:basedOn w:val="a0"/>
    <w:link w:val="afffd"/>
    <w:semiHidden/>
    <w:rsid w:val="000A09D5"/>
    <w:rPr>
      <w:rFonts w:ascii="Arial" w:hAnsi="Arial"/>
      <w:b/>
      <w:bCs/>
      <w:sz w:val="28"/>
      <w:szCs w:val="26"/>
    </w:rPr>
  </w:style>
  <w:style w:type="character" w:customStyle="1" w:styleId="180">
    <w:name w:val="Знак Знак18"/>
    <w:basedOn w:val="a0"/>
    <w:rsid w:val="000A09D5"/>
    <w:rPr>
      <w:rFonts w:ascii="Arial" w:eastAsia="Times New Roman" w:hAnsi="Arial" w:cs="Times New Roman"/>
      <w:b/>
      <w:bCs/>
      <w:kern w:val="32"/>
      <w:sz w:val="32"/>
      <w:szCs w:val="32"/>
    </w:rPr>
  </w:style>
  <w:style w:type="character" w:customStyle="1" w:styleId="170">
    <w:name w:val="Знак Знак17"/>
    <w:basedOn w:val="a0"/>
    <w:rsid w:val="000A09D5"/>
    <w:rPr>
      <w:rFonts w:ascii="Arial" w:eastAsia="Times New Roman" w:hAnsi="Arial" w:cs="Times New Roman"/>
      <w:b/>
      <w:bCs/>
      <w:iCs/>
      <w:sz w:val="28"/>
      <w:szCs w:val="28"/>
    </w:rPr>
  </w:style>
  <w:style w:type="character" w:customStyle="1" w:styleId="160">
    <w:name w:val="Знак Знак16"/>
    <w:basedOn w:val="a0"/>
    <w:rsid w:val="000A09D5"/>
    <w:rPr>
      <w:rFonts w:ascii="Arial" w:eastAsia="Times New Roman" w:hAnsi="Arial" w:cs="Times New Roman"/>
      <w:b/>
      <w:bCs/>
      <w:sz w:val="24"/>
      <w:szCs w:val="26"/>
    </w:rPr>
  </w:style>
  <w:style w:type="character" w:customStyle="1" w:styleId="aff1">
    <w:name w:val="Заголовок Знак"/>
    <w:basedOn w:val="a0"/>
    <w:link w:val="aff0"/>
    <w:rsid w:val="000A09D5"/>
    <w:rPr>
      <w:rFonts w:ascii="Times New Roman" w:eastAsia="Times New Roman" w:hAnsi="Times New Roman" w:cs="Times New Roman"/>
      <w:b/>
      <w:sz w:val="24"/>
      <w:szCs w:val="20"/>
      <w:lang w:eastAsia="ru-RU"/>
    </w:rPr>
  </w:style>
  <w:style w:type="character" w:customStyle="1" w:styleId="1d">
    <w:name w:val="Подзаголовок Знак1"/>
    <w:basedOn w:val="a0"/>
    <w:link w:val="affd"/>
    <w:rsid w:val="000A09D5"/>
    <w:rPr>
      <w:rFonts w:ascii="Arial" w:eastAsia="Times New Roman" w:hAnsi="Arial" w:cs="Times New Roman"/>
      <w:sz w:val="24"/>
      <w:szCs w:val="24"/>
      <w:lang w:bidi="en-US"/>
    </w:rPr>
  </w:style>
  <w:style w:type="paragraph" w:styleId="afffd">
    <w:name w:val="Document Map"/>
    <w:basedOn w:val="a"/>
    <w:link w:val="afffc"/>
    <w:semiHidden/>
    <w:unhideWhenUsed/>
    <w:rsid w:val="000A09D5"/>
    <w:pPr>
      <w:spacing w:after="0" w:line="240" w:lineRule="auto"/>
      <w:ind w:firstLine="709"/>
      <w:jc w:val="both"/>
    </w:pPr>
    <w:rPr>
      <w:rFonts w:ascii="Arial" w:eastAsiaTheme="minorHAnsi" w:hAnsi="Arial" w:cstheme="minorBidi"/>
      <w:b/>
      <w:bCs/>
      <w:sz w:val="28"/>
      <w:szCs w:val="26"/>
      <w:lang w:eastAsia="en-US"/>
    </w:rPr>
  </w:style>
  <w:style w:type="character" w:customStyle="1" w:styleId="1e">
    <w:name w:val="Схема документа Знак1"/>
    <w:basedOn w:val="a0"/>
    <w:uiPriority w:val="99"/>
    <w:semiHidden/>
    <w:rsid w:val="000A09D5"/>
    <w:rPr>
      <w:rFonts w:ascii="Tahoma" w:eastAsiaTheme="minorEastAsia" w:hAnsi="Tahoma" w:cs="Tahoma"/>
      <w:sz w:val="16"/>
      <w:szCs w:val="16"/>
      <w:lang w:eastAsia="ru-RU"/>
    </w:rPr>
  </w:style>
  <w:style w:type="paragraph" w:styleId="1f">
    <w:name w:val="toc 1"/>
    <w:basedOn w:val="a"/>
    <w:next w:val="a"/>
    <w:link w:val="1f0"/>
    <w:autoRedefine/>
    <w:unhideWhenUsed/>
    <w:rsid w:val="000A09D5"/>
    <w:pPr>
      <w:tabs>
        <w:tab w:val="right" w:leader="dot" w:pos="9345"/>
      </w:tabs>
      <w:spacing w:before="120" w:after="0" w:line="240" w:lineRule="auto"/>
    </w:pPr>
    <w:rPr>
      <w:rFonts w:ascii="Arial" w:eastAsia="Times New Roman" w:hAnsi="Arial"/>
      <w:b/>
      <w:caps/>
      <w:sz w:val="28"/>
      <w:szCs w:val="24"/>
      <w:lang w:eastAsia="en-US" w:bidi="en-US"/>
    </w:rPr>
  </w:style>
  <w:style w:type="paragraph" w:styleId="29">
    <w:name w:val="toc 2"/>
    <w:basedOn w:val="a"/>
    <w:next w:val="a"/>
    <w:autoRedefine/>
    <w:unhideWhenUsed/>
    <w:rsid w:val="000A09D5"/>
    <w:pPr>
      <w:tabs>
        <w:tab w:val="right" w:leader="dot" w:pos="9345"/>
      </w:tabs>
      <w:spacing w:before="120" w:after="0" w:line="240" w:lineRule="auto"/>
      <w:ind w:left="238"/>
    </w:pPr>
    <w:rPr>
      <w:rFonts w:ascii="Times New Roman" w:eastAsia="Times New Roman" w:hAnsi="Times New Roman"/>
      <w:smallCaps/>
      <w:noProof/>
      <w:sz w:val="28"/>
      <w:szCs w:val="24"/>
      <w:lang w:eastAsia="en-US" w:bidi="en-US"/>
    </w:rPr>
  </w:style>
  <w:style w:type="paragraph" w:styleId="36">
    <w:name w:val="toc 3"/>
    <w:basedOn w:val="a"/>
    <w:next w:val="a"/>
    <w:autoRedefine/>
    <w:unhideWhenUsed/>
    <w:rsid w:val="000A09D5"/>
    <w:pPr>
      <w:tabs>
        <w:tab w:val="right" w:leader="dot" w:pos="9345"/>
      </w:tabs>
      <w:spacing w:after="100" w:line="240" w:lineRule="auto"/>
      <w:ind w:left="482"/>
      <w:contextualSpacing/>
    </w:pPr>
    <w:rPr>
      <w:rFonts w:ascii="Times New Roman" w:eastAsia="Times New Roman" w:hAnsi="Times New Roman"/>
      <w:sz w:val="28"/>
      <w:szCs w:val="24"/>
      <w:lang w:eastAsia="en-US" w:bidi="en-US"/>
    </w:rPr>
  </w:style>
  <w:style w:type="paragraph" w:styleId="afffe">
    <w:name w:val="Balloon Text"/>
    <w:basedOn w:val="a"/>
    <w:link w:val="affff"/>
    <w:semiHidden/>
    <w:unhideWhenUsed/>
    <w:rsid w:val="000A09D5"/>
    <w:pPr>
      <w:spacing w:after="0" w:line="240" w:lineRule="auto"/>
      <w:ind w:firstLine="709"/>
      <w:jc w:val="both"/>
    </w:pPr>
    <w:rPr>
      <w:rFonts w:ascii="Tahoma" w:eastAsia="Times New Roman" w:hAnsi="Tahoma" w:cs="Tahoma"/>
      <w:sz w:val="16"/>
      <w:szCs w:val="16"/>
      <w:lang w:eastAsia="en-US" w:bidi="en-US"/>
    </w:rPr>
  </w:style>
  <w:style w:type="character" w:customStyle="1" w:styleId="affff">
    <w:name w:val="Текст выноски Знак"/>
    <w:basedOn w:val="a0"/>
    <w:link w:val="afffe"/>
    <w:semiHidden/>
    <w:rsid w:val="000A09D5"/>
    <w:rPr>
      <w:rFonts w:ascii="Tahoma" w:eastAsia="Times New Roman" w:hAnsi="Tahoma" w:cs="Tahoma"/>
      <w:sz w:val="16"/>
      <w:szCs w:val="16"/>
      <w:lang w:bidi="en-US"/>
    </w:rPr>
  </w:style>
  <w:style w:type="paragraph" w:styleId="41">
    <w:name w:val="toc 4"/>
    <w:basedOn w:val="a"/>
    <w:next w:val="a"/>
    <w:autoRedefine/>
    <w:unhideWhenUsed/>
    <w:rsid w:val="000A09D5"/>
    <w:pPr>
      <w:spacing w:after="100"/>
      <w:ind w:left="660"/>
    </w:pPr>
    <w:rPr>
      <w:rFonts w:ascii="Times New Roman" w:eastAsia="Times New Roman" w:hAnsi="Times New Roman"/>
    </w:rPr>
  </w:style>
  <w:style w:type="paragraph" w:styleId="51">
    <w:name w:val="toc 5"/>
    <w:basedOn w:val="a"/>
    <w:next w:val="a"/>
    <w:autoRedefine/>
    <w:unhideWhenUsed/>
    <w:rsid w:val="000A09D5"/>
    <w:pPr>
      <w:spacing w:after="100"/>
      <w:ind w:left="880"/>
    </w:pPr>
    <w:rPr>
      <w:rFonts w:ascii="Times New Roman" w:eastAsia="Times New Roman" w:hAnsi="Times New Roman"/>
    </w:rPr>
  </w:style>
  <w:style w:type="paragraph" w:styleId="62">
    <w:name w:val="toc 6"/>
    <w:basedOn w:val="a"/>
    <w:next w:val="a"/>
    <w:autoRedefine/>
    <w:unhideWhenUsed/>
    <w:rsid w:val="000A09D5"/>
    <w:pPr>
      <w:spacing w:after="100"/>
      <w:ind w:left="1100"/>
    </w:pPr>
    <w:rPr>
      <w:rFonts w:ascii="Times New Roman" w:eastAsia="Times New Roman" w:hAnsi="Times New Roman"/>
    </w:rPr>
  </w:style>
  <w:style w:type="paragraph" w:styleId="71">
    <w:name w:val="toc 7"/>
    <w:basedOn w:val="a"/>
    <w:next w:val="a"/>
    <w:autoRedefine/>
    <w:unhideWhenUsed/>
    <w:rsid w:val="000A09D5"/>
    <w:pPr>
      <w:spacing w:after="100"/>
      <w:ind w:left="1320"/>
    </w:pPr>
    <w:rPr>
      <w:rFonts w:ascii="Times New Roman" w:eastAsia="Times New Roman" w:hAnsi="Times New Roman"/>
    </w:rPr>
  </w:style>
  <w:style w:type="paragraph" w:styleId="81">
    <w:name w:val="toc 8"/>
    <w:basedOn w:val="a"/>
    <w:next w:val="a"/>
    <w:autoRedefine/>
    <w:unhideWhenUsed/>
    <w:rsid w:val="000A09D5"/>
    <w:pPr>
      <w:spacing w:after="100"/>
      <w:ind w:left="1540"/>
    </w:pPr>
    <w:rPr>
      <w:rFonts w:ascii="Times New Roman" w:eastAsia="Times New Roman" w:hAnsi="Times New Roman"/>
    </w:rPr>
  </w:style>
  <w:style w:type="paragraph" w:styleId="91">
    <w:name w:val="toc 9"/>
    <w:basedOn w:val="a"/>
    <w:next w:val="a"/>
    <w:autoRedefine/>
    <w:unhideWhenUsed/>
    <w:rsid w:val="000A09D5"/>
    <w:pPr>
      <w:spacing w:after="100"/>
      <w:ind w:left="1760"/>
    </w:pPr>
    <w:rPr>
      <w:rFonts w:ascii="Times New Roman" w:eastAsia="Times New Roman" w:hAnsi="Times New Roman"/>
    </w:rPr>
  </w:style>
  <w:style w:type="table" w:customStyle="1" w:styleId="B2ColorfulShadingAccent2">
    <w:name w:val="B2 Colorful Shading Accent 2"/>
    <w:basedOn w:val="a1"/>
    <w:rsid w:val="000A09D5"/>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a">
    <w:name w:val="Сетка таблицы2"/>
    <w:basedOn w:val="a1"/>
    <w:next w:val="a3"/>
    <w:rsid w:val="000A09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Block Text"/>
    <w:basedOn w:val="a"/>
    <w:rsid w:val="000A09D5"/>
    <w:pPr>
      <w:spacing w:after="0" w:line="240" w:lineRule="auto"/>
      <w:ind w:left="57" w:right="57" w:firstLine="720"/>
      <w:jc w:val="both"/>
    </w:pPr>
    <w:rPr>
      <w:rFonts w:ascii="Times New Roman" w:eastAsia="Times New Roman" w:hAnsi="Times New Roman"/>
      <w:sz w:val="24"/>
      <w:szCs w:val="20"/>
    </w:rPr>
  </w:style>
  <w:style w:type="table" w:customStyle="1" w:styleId="37">
    <w:name w:val="Сетка таблицы3"/>
    <w:basedOn w:val="a1"/>
    <w:next w:val="a3"/>
    <w:rsid w:val="000A09D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0A09D5"/>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3"/>
    <w:rsid w:val="000A09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3"/>
    <w:rsid w:val="000A09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A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A09D5"/>
    <w:rPr>
      <w:rFonts w:ascii="Courier New" w:eastAsia="Times New Roman" w:hAnsi="Courier New" w:cs="Courier New"/>
      <w:sz w:val="20"/>
      <w:szCs w:val="20"/>
      <w:lang w:eastAsia="ru-RU"/>
    </w:rPr>
  </w:style>
  <w:style w:type="paragraph" w:customStyle="1" w:styleId="description">
    <w:name w:val="description"/>
    <w:basedOn w:val="a"/>
    <w:rsid w:val="000A09D5"/>
    <w:pPr>
      <w:spacing w:before="100" w:beforeAutospacing="1" w:after="100" w:afterAutospacing="1" w:line="240" w:lineRule="auto"/>
    </w:pPr>
    <w:rPr>
      <w:rFonts w:ascii="Times New Roman" w:eastAsia="Times New Roman" w:hAnsi="Times New Roman"/>
      <w:sz w:val="24"/>
      <w:szCs w:val="24"/>
    </w:rPr>
  </w:style>
  <w:style w:type="character" w:customStyle="1" w:styleId="post-authorvcard">
    <w:name w:val="post-author vcard"/>
    <w:basedOn w:val="a0"/>
    <w:rsid w:val="000A09D5"/>
  </w:style>
  <w:style w:type="character" w:customStyle="1" w:styleId="fn">
    <w:name w:val="fn"/>
    <w:basedOn w:val="a0"/>
    <w:rsid w:val="000A09D5"/>
  </w:style>
  <w:style w:type="character" w:customStyle="1" w:styleId="post-timestamp2">
    <w:name w:val="post-timestamp2"/>
    <w:basedOn w:val="a0"/>
    <w:rsid w:val="000A09D5"/>
    <w:rPr>
      <w:color w:val="999966"/>
    </w:rPr>
  </w:style>
  <w:style w:type="character" w:customStyle="1" w:styleId="post-comment-link">
    <w:name w:val="post-comment-link"/>
    <w:basedOn w:val="a0"/>
    <w:rsid w:val="000A09D5"/>
  </w:style>
  <w:style w:type="character" w:customStyle="1" w:styleId="item-controlblog-adminpid-1744177254">
    <w:name w:val="item-control blog-admin pid-1744177254"/>
    <w:basedOn w:val="a0"/>
    <w:rsid w:val="000A09D5"/>
  </w:style>
  <w:style w:type="character" w:customStyle="1" w:styleId="zippytoggle-open">
    <w:name w:val="zippy toggle-open"/>
    <w:basedOn w:val="a0"/>
    <w:rsid w:val="000A09D5"/>
  </w:style>
  <w:style w:type="character" w:customStyle="1" w:styleId="post-count">
    <w:name w:val="post-count"/>
    <w:basedOn w:val="a0"/>
    <w:rsid w:val="000A09D5"/>
  </w:style>
  <w:style w:type="character" w:customStyle="1" w:styleId="zippy">
    <w:name w:val="zippy"/>
    <w:basedOn w:val="a0"/>
    <w:rsid w:val="000A09D5"/>
  </w:style>
  <w:style w:type="character" w:customStyle="1" w:styleId="item-controlblog-admin">
    <w:name w:val="item-control blog-admin"/>
    <w:basedOn w:val="a0"/>
    <w:rsid w:val="000A09D5"/>
  </w:style>
  <w:style w:type="paragraph" w:customStyle="1" w:styleId="1f1">
    <w:name w:val="Знак1"/>
    <w:basedOn w:val="a"/>
    <w:rsid w:val="000A09D5"/>
    <w:pPr>
      <w:spacing w:before="100" w:beforeAutospacing="1" w:after="100" w:afterAutospacing="1" w:line="240" w:lineRule="auto"/>
    </w:pPr>
    <w:rPr>
      <w:rFonts w:ascii="Times New Roman" w:eastAsia="Times New Roman" w:hAnsi="Times New Roman"/>
      <w:color w:val="000000"/>
      <w:sz w:val="24"/>
      <w:szCs w:val="24"/>
      <w:u w:color="000000"/>
      <w:lang w:val="en-US" w:eastAsia="en-US"/>
    </w:rPr>
  </w:style>
  <w:style w:type="character" w:customStyle="1" w:styleId="BodyTextChar">
    <w:name w:val="Body Text Char"/>
    <w:aliases w:val="DTP Body Text Char"/>
    <w:basedOn w:val="a0"/>
    <w:semiHidden/>
    <w:locked/>
    <w:rsid w:val="000A09D5"/>
    <w:rPr>
      <w:sz w:val="24"/>
      <w:szCs w:val="24"/>
      <w:lang w:val="ru-RU" w:eastAsia="ru-RU" w:bidi="ar-SA"/>
    </w:rPr>
  </w:style>
  <w:style w:type="paragraph" w:customStyle="1" w:styleId="acknowledgment">
    <w:name w:val="acknowledgment"/>
    <w:basedOn w:val="a"/>
    <w:next w:val="a"/>
    <w:rsid w:val="000A09D5"/>
    <w:pPr>
      <w:widowControl w:val="0"/>
      <w:spacing w:before="480" w:after="0" w:line="240" w:lineRule="auto"/>
    </w:pPr>
    <w:rPr>
      <w:rFonts w:ascii="Arial" w:eastAsia="Times New Roman" w:hAnsi="Arial"/>
      <w:vanish/>
      <w:sz w:val="18"/>
      <w:szCs w:val="20"/>
      <w:lang w:val="en-GB" w:eastAsia="en-US"/>
    </w:rPr>
  </w:style>
  <w:style w:type="character" w:customStyle="1" w:styleId="1f2">
    <w:name w:val="Знак Знак1"/>
    <w:basedOn w:val="a0"/>
    <w:locked/>
    <w:rsid w:val="000A09D5"/>
    <w:rPr>
      <w:rFonts w:ascii="Arial" w:hAnsi="Arial" w:cs="Arial"/>
      <w:b/>
      <w:bCs/>
      <w:sz w:val="26"/>
      <w:szCs w:val="26"/>
      <w:lang w:val="ru-RU" w:eastAsia="ru-RU" w:bidi="ar-SA"/>
    </w:rPr>
  </w:style>
  <w:style w:type="paragraph" w:customStyle="1" w:styleId="NR">
    <w:name w:val="NR"/>
    <w:basedOn w:val="a"/>
    <w:rsid w:val="000A09D5"/>
    <w:pPr>
      <w:spacing w:after="0" w:line="240" w:lineRule="auto"/>
    </w:pPr>
    <w:rPr>
      <w:rFonts w:ascii="Times New Roman" w:eastAsia="Times New Roman" w:hAnsi="Times New Roman"/>
      <w:sz w:val="24"/>
      <w:szCs w:val="20"/>
      <w:lang w:eastAsia="en-US"/>
    </w:rPr>
  </w:style>
  <w:style w:type="character" w:customStyle="1" w:styleId="63">
    <w:name w:val="Знак6 Знак Знак"/>
    <w:basedOn w:val="a0"/>
    <w:semiHidden/>
    <w:locked/>
    <w:rsid w:val="000A09D5"/>
    <w:rPr>
      <w:lang w:val="ru-RU" w:eastAsia="ru-RU" w:bidi="ar-SA"/>
    </w:rPr>
  </w:style>
  <w:style w:type="paragraph" w:customStyle="1" w:styleId="2b">
    <w:name w:val="Знак Знак2 Знак"/>
    <w:basedOn w:val="a"/>
    <w:rsid w:val="000A09D5"/>
    <w:pPr>
      <w:spacing w:after="160" w:line="240" w:lineRule="exact"/>
    </w:pPr>
    <w:rPr>
      <w:rFonts w:ascii="Verdana" w:eastAsia="Times New Roman" w:hAnsi="Verdana"/>
      <w:sz w:val="20"/>
      <w:szCs w:val="20"/>
      <w:lang w:val="en-US" w:eastAsia="en-US"/>
    </w:rPr>
  </w:style>
  <w:style w:type="paragraph" w:styleId="2c">
    <w:name w:val="List Bullet 2"/>
    <w:basedOn w:val="a"/>
    <w:autoRedefine/>
    <w:rsid w:val="000A09D5"/>
    <w:pPr>
      <w:spacing w:before="60" w:after="60" w:line="240" w:lineRule="auto"/>
      <w:ind w:firstLine="720"/>
      <w:jc w:val="both"/>
    </w:pPr>
    <w:rPr>
      <w:rFonts w:ascii="Times New Roman" w:eastAsia="Times New Roman" w:hAnsi="Times New Roman"/>
      <w:sz w:val="24"/>
      <w:szCs w:val="24"/>
    </w:rPr>
  </w:style>
  <w:style w:type="character" w:customStyle="1" w:styleId="Heading3Char">
    <w:name w:val="Heading 3 Char"/>
    <w:basedOn w:val="a0"/>
    <w:locked/>
    <w:rsid w:val="000A09D5"/>
    <w:rPr>
      <w:rFonts w:ascii="Arial" w:hAnsi="Arial" w:cs="Arial"/>
      <w:b/>
      <w:bCs/>
      <w:sz w:val="26"/>
      <w:szCs w:val="26"/>
      <w:lang w:eastAsia="ru-RU"/>
    </w:rPr>
  </w:style>
  <w:style w:type="character" w:customStyle="1" w:styleId="list0020paragraphchar1">
    <w:name w:val="list_0020paragraph__char1"/>
    <w:basedOn w:val="a0"/>
    <w:rsid w:val="000A09D5"/>
    <w:rPr>
      <w:rFonts w:ascii="Times New Roman" w:hAnsi="Times New Roman" w:cs="Times New Roman"/>
      <w:sz w:val="24"/>
      <w:szCs w:val="24"/>
    </w:rPr>
  </w:style>
  <w:style w:type="character" w:customStyle="1" w:styleId="1f3">
    <w:name w:val="Основной шрифт абзаца1"/>
    <w:rsid w:val="000A09D5"/>
  </w:style>
  <w:style w:type="paragraph" w:customStyle="1" w:styleId="1f4">
    <w:name w:val="Заголовок1"/>
    <w:basedOn w:val="a"/>
    <w:next w:val="ae"/>
    <w:rsid w:val="000A09D5"/>
    <w:pPr>
      <w:keepNext/>
      <w:suppressAutoHyphens/>
      <w:spacing w:before="240" w:after="120" w:line="240" w:lineRule="auto"/>
    </w:pPr>
    <w:rPr>
      <w:rFonts w:ascii="Arial" w:eastAsia="MS Mincho" w:hAnsi="Arial" w:cs="Tahoma"/>
      <w:sz w:val="28"/>
      <w:szCs w:val="28"/>
      <w:lang w:eastAsia="ar-SA"/>
    </w:rPr>
  </w:style>
  <w:style w:type="paragraph" w:styleId="affff1">
    <w:name w:val="List"/>
    <w:basedOn w:val="ae"/>
    <w:rsid w:val="000A09D5"/>
    <w:pPr>
      <w:suppressAutoHyphens/>
    </w:pPr>
    <w:rPr>
      <w:rFonts w:cs="Tahoma"/>
      <w:lang w:eastAsia="ar-SA"/>
    </w:rPr>
  </w:style>
  <w:style w:type="paragraph" w:customStyle="1" w:styleId="1f5">
    <w:name w:val="Название1"/>
    <w:basedOn w:val="a"/>
    <w:rsid w:val="000A09D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
    <w:rsid w:val="000A09D5"/>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2">
    <w:name w:val="Символ сноски"/>
    <w:basedOn w:val="1f3"/>
    <w:rsid w:val="000A09D5"/>
    <w:rPr>
      <w:vertAlign w:val="superscript"/>
    </w:rPr>
  </w:style>
  <w:style w:type="character" w:customStyle="1" w:styleId="dash0417043d0430043a00200441043d043e0441043a0438char">
    <w:name w:val="dash0417_043d_0430_043a_0020_0441_043d_043e_0441_043a_0438__char"/>
    <w:basedOn w:val="a0"/>
    <w:rsid w:val="000A09D5"/>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A09D5"/>
    <w:pPr>
      <w:spacing w:after="0" w:line="240" w:lineRule="auto"/>
      <w:ind w:left="720" w:firstLine="700"/>
      <w:jc w:val="both"/>
    </w:pPr>
    <w:rPr>
      <w:rFonts w:ascii="Times New Roman" w:eastAsia="Times New Roman" w:hAnsi="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0A09D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0A09D5"/>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A09D5"/>
    <w:pPr>
      <w:spacing w:after="0" w:line="240" w:lineRule="auto"/>
    </w:pPr>
    <w:rPr>
      <w:rFonts w:ascii="Times New Roman" w:eastAsia="Times New Roman" w:hAnsi="Times New Roman"/>
      <w:sz w:val="24"/>
      <w:szCs w:val="24"/>
    </w:rPr>
  </w:style>
  <w:style w:type="paragraph" w:customStyle="1" w:styleId="affff3">
    <w:name w:val="#Текст_мой"/>
    <w:rsid w:val="000A09D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4">
    <w:name w:val="Знак Знак Знак Знак Знак Знак Знак Знак Знак"/>
    <w:basedOn w:val="a"/>
    <w:rsid w:val="000A09D5"/>
    <w:pPr>
      <w:spacing w:before="100" w:beforeAutospacing="1" w:after="100" w:afterAutospacing="1" w:line="240" w:lineRule="auto"/>
    </w:pPr>
    <w:rPr>
      <w:rFonts w:ascii="Times New Roman" w:eastAsia="Times New Roman" w:hAnsi="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0A09D5"/>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0A09D5"/>
    <w:pPr>
      <w:spacing w:line="240" w:lineRule="auto"/>
      <w:ind w:left="720"/>
      <w:contextualSpacing/>
    </w:pPr>
    <w:rPr>
      <w:rFonts w:ascii="Cambria" w:eastAsia="Cambria" w:hAnsi="Cambria"/>
      <w:sz w:val="24"/>
      <w:szCs w:val="24"/>
      <w:lang w:eastAsia="en-US"/>
    </w:rPr>
  </w:style>
  <w:style w:type="character" w:customStyle="1" w:styleId="dash041e0431044b0447043d044b0439char1">
    <w:name w:val="dash041e_0431_044b_0447_043d_044b_0439__char1"/>
    <w:basedOn w:val="a0"/>
    <w:rsid w:val="000A09D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A09D5"/>
    <w:pPr>
      <w:spacing w:after="0" w:line="240" w:lineRule="auto"/>
    </w:pPr>
    <w:rPr>
      <w:rFonts w:ascii="Times New Roman" w:eastAsia="Times New Roman" w:hAnsi="Times New Roman"/>
      <w:sz w:val="24"/>
      <w:szCs w:val="24"/>
    </w:rPr>
  </w:style>
  <w:style w:type="paragraph" w:styleId="affff5">
    <w:name w:val="annotation text"/>
    <w:basedOn w:val="a"/>
    <w:link w:val="affff6"/>
    <w:semiHidden/>
    <w:rsid w:val="000A09D5"/>
    <w:pPr>
      <w:spacing w:after="0" w:line="240" w:lineRule="auto"/>
    </w:pPr>
    <w:rPr>
      <w:rFonts w:ascii="Times New Roman" w:eastAsia="Times New Roman" w:hAnsi="Times New Roman"/>
      <w:sz w:val="20"/>
      <w:szCs w:val="20"/>
    </w:rPr>
  </w:style>
  <w:style w:type="character" w:customStyle="1" w:styleId="affff6">
    <w:name w:val="Текст примечания Знак"/>
    <w:basedOn w:val="a0"/>
    <w:link w:val="affff5"/>
    <w:semiHidden/>
    <w:rsid w:val="000A09D5"/>
    <w:rPr>
      <w:rFonts w:ascii="Times New Roman" w:eastAsia="Times New Roman" w:hAnsi="Times New Roman" w:cs="Times New Roman"/>
      <w:sz w:val="20"/>
      <w:szCs w:val="20"/>
      <w:lang w:eastAsia="ru-RU"/>
    </w:rPr>
  </w:style>
  <w:style w:type="paragraph" w:customStyle="1" w:styleId="Default0">
    <w:name w:val="Default"/>
    <w:rsid w:val="000A09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stract0">
    <w:name w:val="Abstract Знак"/>
    <w:basedOn w:val="a0"/>
    <w:link w:val="Abstract"/>
    <w:rsid w:val="000A09D5"/>
    <w:rPr>
      <w:rFonts w:ascii="Times New Roman" w:eastAsia="@Arial Unicode MS" w:hAnsi="Times New Roman" w:cs="Times New Roman"/>
      <w:sz w:val="28"/>
      <w:szCs w:val="28"/>
      <w:lang w:eastAsia="ru-RU"/>
    </w:rPr>
  </w:style>
  <w:style w:type="paragraph" w:customStyle="1" w:styleId="affff7">
    <w:name w:val="А_сноска"/>
    <w:basedOn w:val="af6"/>
    <w:link w:val="affff8"/>
    <w:qFormat/>
    <w:rsid w:val="000A09D5"/>
  </w:style>
  <w:style w:type="character" w:customStyle="1" w:styleId="affff8">
    <w:name w:val="А_сноска Знак"/>
    <w:basedOn w:val="af7"/>
    <w:link w:val="affff7"/>
    <w:rsid w:val="000A09D5"/>
    <w:rPr>
      <w:rFonts w:ascii="Times New Roman" w:eastAsia="Times New Roman" w:hAnsi="Times New Roman" w:cs="Times New Roman"/>
      <w:sz w:val="24"/>
      <w:szCs w:val="24"/>
      <w:lang w:eastAsia="ru-RU"/>
    </w:rPr>
  </w:style>
  <w:style w:type="numbering" w:customStyle="1" w:styleId="2d">
    <w:name w:val="Нет списка2"/>
    <w:next w:val="a2"/>
    <w:uiPriority w:val="99"/>
    <w:semiHidden/>
    <w:unhideWhenUsed/>
    <w:rsid w:val="000A09D5"/>
  </w:style>
  <w:style w:type="character" w:customStyle="1" w:styleId="WW8Num1z0">
    <w:name w:val="WW8Num1z0"/>
    <w:rsid w:val="000A09D5"/>
    <w:rPr>
      <w:rFonts w:ascii="Symbol" w:hAnsi="Symbol"/>
    </w:rPr>
  </w:style>
  <w:style w:type="character" w:customStyle="1" w:styleId="WW8Num1z1">
    <w:name w:val="WW8Num1z1"/>
    <w:rsid w:val="000A09D5"/>
    <w:rPr>
      <w:rFonts w:ascii="Courier New" w:hAnsi="Courier New" w:cs="Courier New"/>
    </w:rPr>
  </w:style>
  <w:style w:type="character" w:customStyle="1" w:styleId="WW8Num1z2">
    <w:name w:val="WW8Num1z2"/>
    <w:rsid w:val="000A09D5"/>
    <w:rPr>
      <w:rFonts w:ascii="Wingdings" w:hAnsi="Wingdings"/>
    </w:rPr>
  </w:style>
  <w:style w:type="character" w:customStyle="1" w:styleId="WW8Num2z0">
    <w:name w:val="WW8Num2z0"/>
    <w:rsid w:val="000A09D5"/>
    <w:rPr>
      <w:rFonts w:ascii="Symbol" w:hAnsi="Symbol"/>
    </w:rPr>
  </w:style>
  <w:style w:type="character" w:customStyle="1" w:styleId="WW8Num2z1">
    <w:name w:val="WW8Num2z1"/>
    <w:rsid w:val="000A09D5"/>
    <w:rPr>
      <w:rFonts w:ascii="Courier New" w:hAnsi="Courier New" w:cs="Courier New"/>
    </w:rPr>
  </w:style>
  <w:style w:type="character" w:customStyle="1" w:styleId="WW8Num2z2">
    <w:name w:val="WW8Num2z2"/>
    <w:rsid w:val="000A09D5"/>
    <w:rPr>
      <w:rFonts w:ascii="Wingdings" w:hAnsi="Wingdings"/>
    </w:rPr>
  </w:style>
  <w:style w:type="character" w:customStyle="1" w:styleId="WW8Num3z0">
    <w:name w:val="WW8Num3z0"/>
    <w:rsid w:val="000A09D5"/>
    <w:rPr>
      <w:rFonts w:ascii="Symbol" w:hAnsi="Symbol"/>
      <w:sz w:val="20"/>
    </w:rPr>
  </w:style>
  <w:style w:type="character" w:customStyle="1" w:styleId="WW8Num3z1">
    <w:name w:val="WW8Num3z1"/>
    <w:rsid w:val="000A09D5"/>
    <w:rPr>
      <w:rFonts w:ascii="Courier New" w:hAnsi="Courier New"/>
      <w:sz w:val="20"/>
    </w:rPr>
  </w:style>
  <w:style w:type="character" w:customStyle="1" w:styleId="WW8Num3z2">
    <w:name w:val="WW8Num3z2"/>
    <w:rsid w:val="000A09D5"/>
    <w:rPr>
      <w:rFonts w:ascii="Wingdings" w:hAnsi="Wingdings"/>
      <w:sz w:val="20"/>
    </w:rPr>
  </w:style>
  <w:style w:type="character" w:customStyle="1" w:styleId="WW8Num4z0">
    <w:name w:val="WW8Num4z0"/>
    <w:rsid w:val="000A09D5"/>
    <w:rPr>
      <w:rFonts w:ascii="Wingdings" w:hAnsi="Wingdings"/>
      <w:color w:val="FF0000"/>
    </w:rPr>
  </w:style>
  <w:style w:type="character" w:customStyle="1" w:styleId="WW8Num4z1">
    <w:name w:val="WW8Num4z1"/>
    <w:rsid w:val="000A09D5"/>
    <w:rPr>
      <w:rFonts w:ascii="Courier New" w:hAnsi="Courier New" w:cs="Courier New"/>
    </w:rPr>
  </w:style>
  <w:style w:type="character" w:customStyle="1" w:styleId="WW8Num4z2">
    <w:name w:val="WW8Num4z2"/>
    <w:rsid w:val="000A09D5"/>
    <w:rPr>
      <w:rFonts w:ascii="Wingdings" w:hAnsi="Wingdings"/>
    </w:rPr>
  </w:style>
  <w:style w:type="character" w:customStyle="1" w:styleId="WW8Num4z3">
    <w:name w:val="WW8Num4z3"/>
    <w:rsid w:val="000A09D5"/>
    <w:rPr>
      <w:rFonts w:ascii="Symbol" w:hAnsi="Symbol"/>
    </w:rPr>
  </w:style>
  <w:style w:type="character" w:customStyle="1" w:styleId="WW8Num6z0">
    <w:name w:val="WW8Num6z0"/>
    <w:rsid w:val="000A09D5"/>
    <w:rPr>
      <w:rFonts w:ascii="Symbol" w:hAnsi="Symbol"/>
      <w:sz w:val="20"/>
    </w:rPr>
  </w:style>
  <w:style w:type="character" w:customStyle="1" w:styleId="WW8Num6z1">
    <w:name w:val="WW8Num6z1"/>
    <w:rsid w:val="000A09D5"/>
    <w:rPr>
      <w:rFonts w:ascii="Courier New" w:hAnsi="Courier New"/>
      <w:sz w:val="20"/>
    </w:rPr>
  </w:style>
  <w:style w:type="character" w:customStyle="1" w:styleId="WW8Num6z2">
    <w:name w:val="WW8Num6z2"/>
    <w:rsid w:val="000A09D5"/>
    <w:rPr>
      <w:rFonts w:ascii="Wingdings" w:hAnsi="Wingdings"/>
      <w:sz w:val="20"/>
    </w:rPr>
  </w:style>
  <w:style w:type="character" w:customStyle="1" w:styleId="WW8Num7z0">
    <w:name w:val="WW8Num7z0"/>
    <w:rsid w:val="000A09D5"/>
    <w:rPr>
      <w:rFonts w:ascii="Symbol" w:hAnsi="Symbol"/>
      <w:sz w:val="20"/>
    </w:rPr>
  </w:style>
  <w:style w:type="character" w:customStyle="1" w:styleId="WW8Num7z1">
    <w:name w:val="WW8Num7z1"/>
    <w:rsid w:val="000A09D5"/>
    <w:rPr>
      <w:rFonts w:ascii="Courier New" w:hAnsi="Courier New"/>
      <w:sz w:val="20"/>
    </w:rPr>
  </w:style>
  <w:style w:type="character" w:customStyle="1" w:styleId="WW8Num7z2">
    <w:name w:val="WW8Num7z2"/>
    <w:rsid w:val="000A09D5"/>
    <w:rPr>
      <w:rFonts w:ascii="Wingdings" w:hAnsi="Wingdings"/>
      <w:sz w:val="20"/>
    </w:rPr>
  </w:style>
  <w:style w:type="character" w:customStyle="1" w:styleId="WW8Num9z0">
    <w:name w:val="WW8Num9z0"/>
    <w:rsid w:val="000A09D5"/>
    <w:rPr>
      <w:rFonts w:ascii="Symbol" w:hAnsi="Symbol"/>
      <w:sz w:val="20"/>
    </w:rPr>
  </w:style>
  <w:style w:type="character" w:customStyle="1" w:styleId="WW8Num9z2">
    <w:name w:val="WW8Num9z2"/>
    <w:rsid w:val="000A09D5"/>
    <w:rPr>
      <w:rFonts w:ascii="Wingdings" w:hAnsi="Wingdings"/>
      <w:sz w:val="20"/>
    </w:rPr>
  </w:style>
  <w:style w:type="character" w:customStyle="1" w:styleId="WW8Num10z0">
    <w:name w:val="WW8Num10z0"/>
    <w:rsid w:val="000A09D5"/>
    <w:rPr>
      <w:rFonts w:ascii="Wingdings" w:hAnsi="Wingdings"/>
      <w:color w:val="FF0000"/>
    </w:rPr>
  </w:style>
  <w:style w:type="character" w:customStyle="1" w:styleId="WW8Num10z1">
    <w:name w:val="WW8Num10z1"/>
    <w:rsid w:val="000A09D5"/>
    <w:rPr>
      <w:rFonts w:ascii="Courier New" w:hAnsi="Courier New" w:cs="Courier New"/>
    </w:rPr>
  </w:style>
  <w:style w:type="character" w:customStyle="1" w:styleId="WW8Num10z2">
    <w:name w:val="WW8Num10z2"/>
    <w:rsid w:val="000A09D5"/>
    <w:rPr>
      <w:rFonts w:ascii="Wingdings" w:hAnsi="Wingdings"/>
    </w:rPr>
  </w:style>
  <w:style w:type="character" w:customStyle="1" w:styleId="WW8Num10z3">
    <w:name w:val="WW8Num10z3"/>
    <w:rsid w:val="000A09D5"/>
    <w:rPr>
      <w:rFonts w:ascii="Symbol" w:hAnsi="Symbol"/>
    </w:rPr>
  </w:style>
  <w:style w:type="character" w:customStyle="1" w:styleId="WW8Num11z0">
    <w:name w:val="WW8Num11z0"/>
    <w:rsid w:val="000A09D5"/>
    <w:rPr>
      <w:rFonts w:ascii="Symbol" w:hAnsi="Symbol"/>
      <w:sz w:val="20"/>
    </w:rPr>
  </w:style>
  <w:style w:type="character" w:customStyle="1" w:styleId="WW8Num11z1">
    <w:name w:val="WW8Num11z1"/>
    <w:rsid w:val="000A09D5"/>
    <w:rPr>
      <w:rFonts w:ascii="Courier New" w:hAnsi="Courier New"/>
      <w:sz w:val="20"/>
    </w:rPr>
  </w:style>
  <w:style w:type="character" w:customStyle="1" w:styleId="WW8Num11z2">
    <w:name w:val="WW8Num11z2"/>
    <w:rsid w:val="000A09D5"/>
    <w:rPr>
      <w:rFonts w:ascii="Wingdings" w:hAnsi="Wingdings"/>
      <w:sz w:val="20"/>
    </w:rPr>
  </w:style>
  <w:style w:type="character" w:customStyle="1" w:styleId="WW8Num13z0">
    <w:name w:val="WW8Num13z0"/>
    <w:rsid w:val="000A09D5"/>
    <w:rPr>
      <w:rFonts w:ascii="Symbol" w:hAnsi="Symbol"/>
      <w:sz w:val="20"/>
    </w:rPr>
  </w:style>
  <w:style w:type="character" w:customStyle="1" w:styleId="WW8Num13z1">
    <w:name w:val="WW8Num13z1"/>
    <w:rsid w:val="000A09D5"/>
    <w:rPr>
      <w:rFonts w:ascii="Courier New" w:hAnsi="Courier New"/>
      <w:sz w:val="20"/>
    </w:rPr>
  </w:style>
  <w:style w:type="character" w:customStyle="1" w:styleId="WW8Num13z2">
    <w:name w:val="WW8Num13z2"/>
    <w:rsid w:val="000A09D5"/>
    <w:rPr>
      <w:rFonts w:ascii="Wingdings" w:hAnsi="Wingdings"/>
      <w:sz w:val="20"/>
    </w:rPr>
  </w:style>
  <w:style w:type="character" w:customStyle="1" w:styleId="WW8Num14z0">
    <w:name w:val="WW8Num14z0"/>
    <w:rsid w:val="000A09D5"/>
    <w:rPr>
      <w:rFonts w:ascii="Symbol" w:hAnsi="Symbol"/>
    </w:rPr>
  </w:style>
  <w:style w:type="character" w:customStyle="1" w:styleId="WW8Num14z1">
    <w:name w:val="WW8Num14z1"/>
    <w:rsid w:val="000A09D5"/>
    <w:rPr>
      <w:rFonts w:ascii="Courier New" w:hAnsi="Courier New" w:cs="Courier New"/>
    </w:rPr>
  </w:style>
  <w:style w:type="character" w:customStyle="1" w:styleId="WW8Num14z2">
    <w:name w:val="WW8Num14z2"/>
    <w:rsid w:val="000A09D5"/>
    <w:rPr>
      <w:rFonts w:ascii="Wingdings" w:hAnsi="Wingdings"/>
    </w:rPr>
  </w:style>
  <w:style w:type="character" w:customStyle="1" w:styleId="WW8Num15z0">
    <w:name w:val="WW8Num15z0"/>
    <w:rsid w:val="000A09D5"/>
    <w:rPr>
      <w:rFonts w:ascii="Wingdings" w:hAnsi="Wingdings"/>
      <w:color w:val="FF0000"/>
    </w:rPr>
  </w:style>
  <w:style w:type="character" w:customStyle="1" w:styleId="WW8Num15z1">
    <w:name w:val="WW8Num15z1"/>
    <w:rsid w:val="000A09D5"/>
    <w:rPr>
      <w:rFonts w:ascii="Courier New" w:hAnsi="Courier New" w:cs="Courier New"/>
    </w:rPr>
  </w:style>
  <w:style w:type="character" w:customStyle="1" w:styleId="WW8Num15z2">
    <w:name w:val="WW8Num15z2"/>
    <w:rsid w:val="000A09D5"/>
    <w:rPr>
      <w:rFonts w:ascii="Wingdings" w:hAnsi="Wingdings"/>
    </w:rPr>
  </w:style>
  <w:style w:type="character" w:customStyle="1" w:styleId="WW8Num15z3">
    <w:name w:val="WW8Num15z3"/>
    <w:rsid w:val="000A09D5"/>
    <w:rPr>
      <w:rFonts w:ascii="Symbol" w:hAnsi="Symbol"/>
    </w:rPr>
  </w:style>
  <w:style w:type="character" w:customStyle="1" w:styleId="WW8Num16z0">
    <w:name w:val="WW8Num16z0"/>
    <w:rsid w:val="000A09D5"/>
    <w:rPr>
      <w:rFonts w:ascii="Symbol" w:hAnsi="Symbol"/>
      <w:sz w:val="20"/>
    </w:rPr>
  </w:style>
  <w:style w:type="character" w:customStyle="1" w:styleId="WW8Num16z1">
    <w:name w:val="WW8Num16z1"/>
    <w:rsid w:val="000A09D5"/>
    <w:rPr>
      <w:rFonts w:ascii="Courier New" w:hAnsi="Courier New"/>
      <w:sz w:val="20"/>
    </w:rPr>
  </w:style>
  <w:style w:type="character" w:customStyle="1" w:styleId="WW8Num16z2">
    <w:name w:val="WW8Num16z2"/>
    <w:rsid w:val="000A09D5"/>
    <w:rPr>
      <w:rFonts w:ascii="Wingdings" w:hAnsi="Wingdings"/>
      <w:sz w:val="20"/>
    </w:rPr>
  </w:style>
  <w:style w:type="character" w:customStyle="1" w:styleId="WW8Num17z0">
    <w:name w:val="WW8Num17z0"/>
    <w:rsid w:val="000A09D5"/>
    <w:rPr>
      <w:rFonts w:ascii="Wingdings" w:hAnsi="Wingdings"/>
    </w:rPr>
  </w:style>
  <w:style w:type="character" w:customStyle="1" w:styleId="WW8Num17z1">
    <w:name w:val="WW8Num17z1"/>
    <w:rsid w:val="000A09D5"/>
    <w:rPr>
      <w:rFonts w:ascii="Courier New" w:hAnsi="Courier New" w:cs="Courier New"/>
    </w:rPr>
  </w:style>
  <w:style w:type="character" w:customStyle="1" w:styleId="WW8Num17z3">
    <w:name w:val="WW8Num17z3"/>
    <w:rsid w:val="000A09D5"/>
    <w:rPr>
      <w:rFonts w:ascii="Symbol" w:hAnsi="Symbol"/>
    </w:rPr>
  </w:style>
  <w:style w:type="character" w:customStyle="1" w:styleId="WW8Num19z0">
    <w:name w:val="WW8Num19z0"/>
    <w:rsid w:val="000A09D5"/>
    <w:rPr>
      <w:rFonts w:ascii="Symbol" w:hAnsi="Symbol"/>
      <w:sz w:val="20"/>
    </w:rPr>
  </w:style>
  <w:style w:type="character" w:customStyle="1" w:styleId="WW8Num19z1">
    <w:name w:val="WW8Num19z1"/>
    <w:rsid w:val="000A09D5"/>
    <w:rPr>
      <w:rFonts w:ascii="Courier New" w:hAnsi="Courier New"/>
      <w:sz w:val="20"/>
    </w:rPr>
  </w:style>
  <w:style w:type="character" w:customStyle="1" w:styleId="WW8Num19z2">
    <w:name w:val="WW8Num19z2"/>
    <w:rsid w:val="000A09D5"/>
    <w:rPr>
      <w:rFonts w:ascii="Wingdings" w:hAnsi="Wingdings"/>
      <w:sz w:val="20"/>
    </w:rPr>
  </w:style>
  <w:style w:type="character" w:customStyle="1" w:styleId="WW8Num20z0">
    <w:name w:val="WW8Num20z0"/>
    <w:rsid w:val="000A09D5"/>
    <w:rPr>
      <w:rFonts w:ascii="Symbol" w:hAnsi="Symbol"/>
    </w:rPr>
  </w:style>
  <w:style w:type="character" w:customStyle="1" w:styleId="WW8Num20z1">
    <w:name w:val="WW8Num20z1"/>
    <w:rsid w:val="000A09D5"/>
    <w:rPr>
      <w:rFonts w:ascii="Courier New" w:hAnsi="Courier New" w:cs="Courier New"/>
    </w:rPr>
  </w:style>
  <w:style w:type="character" w:customStyle="1" w:styleId="WW8Num20z2">
    <w:name w:val="WW8Num20z2"/>
    <w:rsid w:val="000A09D5"/>
    <w:rPr>
      <w:rFonts w:ascii="Wingdings" w:hAnsi="Wingdings"/>
    </w:rPr>
  </w:style>
  <w:style w:type="paragraph" w:customStyle="1" w:styleId="affff9">
    <w:name w:val="Содержимое врезки"/>
    <w:basedOn w:val="ae"/>
    <w:rsid w:val="000A09D5"/>
    <w:pPr>
      <w:suppressAutoHyphens/>
    </w:pPr>
    <w:rPr>
      <w:rFonts w:ascii="Times New Roman" w:eastAsia="Times New Roman" w:hAnsi="Times New Roman" w:cs="Times New Roman"/>
      <w:lang w:eastAsia="ar-SA"/>
    </w:rPr>
  </w:style>
  <w:style w:type="paragraph" w:customStyle="1" w:styleId="affffa">
    <w:name w:val="Заголовок таблицы"/>
    <w:basedOn w:val="afff9"/>
    <w:rsid w:val="000A09D5"/>
    <w:pPr>
      <w:widowControl/>
      <w:jc w:val="center"/>
    </w:pPr>
    <w:rPr>
      <w:rFonts w:eastAsia="Times New Roman"/>
      <w:b/>
      <w:bCs/>
      <w:kern w:val="0"/>
      <w:lang w:eastAsia="ar-SA"/>
    </w:rPr>
  </w:style>
  <w:style w:type="character" w:customStyle="1" w:styleId="38">
    <w:name w:val="Заголовок №3_"/>
    <w:basedOn w:val="a0"/>
    <w:link w:val="311"/>
    <w:rsid w:val="0086217F"/>
    <w:rPr>
      <w:b/>
      <w:bCs/>
      <w:shd w:val="clear" w:color="auto" w:fill="FFFFFF"/>
    </w:rPr>
  </w:style>
  <w:style w:type="paragraph" w:customStyle="1" w:styleId="311">
    <w:name w:val="Заголовок №31"/>
    <w:basedOn w:val="a"/>
    <w:link w:val="38"/>
    <w:rsid w:val="0086217F"/>
    <w:pPr>
      <w:shd w:val="clear" w:color="auto" w:fill="FFFFFF"/>
      <w:spacing w:after="0" w:line="211" w:lineRule="exact"/>
      <w:jc w:val="both"/>
      <w:outlineLvl w:val="2"/>
    </w:pPr>
    <w:rPr>
      <w:rFonts w:eastAsiaTheme="minorHAnsi" w:cstheme="minorBidi"/>
      <w:b/>
      <w:bCs/>
      <w:lang w:eastAsia="en-US"/>
    </w:rPr>
  </w:style>
  <w:style w:type="character" w:customStyle="1" w:styleId="140">
    <w:name w:val="Основной текст (14)_"/>
    <w:basedOn w:val="a0"/>
    <w:link w:val="141"/>
    <w:rsid w:val="0086217F"/>
    <w:rPr>
      <w:i/>
      <w:iCs/>
      <w:shd w:val="clear" w:color="auto" w:fill="FFFFFF"/>
    </w:rPr>
  </w:style>
  <w:style w:type="paragraph" w:customStyle="1" w:styleId="141">
    <w:name w:val="Основной текст (14)1"/>
    <w:basedOn w:val="a"/>
    <w:link w:val="140"/>
    <w:rsid w:val="0086217F"/>
    <w:pPr>
      <w:shd w:val="clear" w:color="auto" w:fill="FFFFFF"/>
      <w:spacing w:after="0" w:line="211" w:lineRule="exact"/>
      <w:ind w:firstLine="400"/>
      <w:jc w:val="both"/>
    </w:pPr>
    <w:rPr>
      <w:rFonts w:eastAsiaTheme="minorHAnsi" w:cstheme="minorBidi"/>
      <w:i/>
      <w:iCs/>
      <w:lang w:eastAsia="en-US"/>
    </w:rPr>
  </w:style>
  <w:style w:type="character" w:customStyle="1" w:styleId="142">
    <w:name w:val="Основной текст (14) + Не курсив"/>
    <w:basedOn w:val="140"/>
    <w:rsid w:val="0086217F"/>
    <w:rPr>
      <w:i/>
      <w:iCs/>
      <w:shd w:val="clear" w:color="auto" w:fill="FFFFFF"/>
    </w:rPr>
  </w:style>
  <w:style w:type="character" w:customStyle="1" w:styleId="171">
    <w:name w:val="Основной текст (17)_"/>
    <w:basedOn w:val="a0"/>
    <w:link w:val="1710"/>
    <w:rsid w:val="0086217F"/>
    <w:rPr>
      <w:b/>
      <w:bCs/>
      <w:shd w:val="clear" w:color="auto" w:fill="FFFFFF"/>
    </w:rPr>
  </w:style>
  <w:style w:type="paragraph" w:customStyle="1" w:styleId="1710">
    <w:name w:val="Основной текст (17)1"/>
    <w:basedOn w:val="a"/>
    <w:link w:val="171"/>
    <w:rsid w:val="0086217F"/>
    <w:pPr>
      <w:shd w:val="clear" w:color="auto" w:fill="FFFFFF"/>
      <w:spacing w:after="60" w:line="211" w:lineRule="exact"/>
      <w:ind w:firstLine="400"/>
      <w:jc w:val="both"/>
    </w:pPr>
    <w:rPr>
      <w:rFonts w:eastAsiaTheme="minorHAnsi" w:cstheme="minorBidi"/>
      <w:b/>
      <w:bCs/>
      <w:lang w:eastAsia="en-US"/>
    </w:rPr>
  </w:style>
  <w:style w:type="character" w:customStyle="1" w:styleId="320">
    <w:name w:val="Заголовок №3 (2)_"/>
    <w:basedOn w:val="a0"/>
    <w:link w:val="321"/>
    <w:rsid w:val="0086217F"/>
    <w:rPr>
      <w:b/>
      <w:bCs/>
      <w:i/>
      <w:iCs/>
      <w:shd w:val="clear" w:color="auto" w:fill="FFFFFF"/>
    </w:rPr>
  </w:style>
  <w:style w:type="paragraph" w:customStyle="1" w:styleId="321">
    <w:name w:val="Заголовок №3 (2)1"/>
    <w:basedOn w:val="a"/>
    <w:link w:val="320"/>
    <w:rsid w:val="0086217F"/>
    <w:pPr>
      <w:shd w:val="clear" w:color="auto" w:fill="FFFFFF"/>
      <w:spacing w:after="0" w:line="211" w:lineRule="exact"/>
      <w:ind w:firstLine="400"/>
      <w:jc w:val="both"/>
      <w:outlineLvl w:val="2"/>
    </w:pPr>
    <w:rPr>
      <w:rFonts w:eastAsiaTheme="minorHAnsi" w:cstheme="minorBidi"/>
      <w:b/>
      <w:bCs/>
      <w:i/>
      <w:iCs/>
      <w:lang w:eastAsia="en-US"/>
    </w:rPr>
  </w:style>
  <w:style w:type="character" w:customStyle="1" w:styleId="175">
    <w:name w:val="Основной текст (17)5"/>
    <w:basedOn w:val="171"/>
    <w:rsid w:val="0086217F"/>
    <w:rPr>
      <w:rFonts w:ascii="Times New Roman" w:hAnsi="Times New Roman" w:cs="Times New Roman"/>
      <w:b w:val="0"/>
      <w:bCs w:val="0"/>
      <w:spacing w:val="0"/>
      <w:shd w:val="clear" w:color="auto" w:fill="FFFFFF"/>
    </w:rPr>
  </w:style>
  <w:style w:type="character" w:customStyle="1" w:styleId="174">
    <w:name w:val="Основной текст (17)4"/>
    <w:basedOn w:val="171"/>
    <w:rsid w:val="0086217F"/>
    <w:rPr>
      <w:rFonts w:ascii="Times New Roman" w:hAnsi="Times New Roman" w:cs="Times New Roman"/>
      <w:b w:val="0"/>
      <w:bCs w:val="0"/>
      <w:noProof/>
      <w:spacing w:val="0"/>
      <w:shd w:val="clear" w:color="auto" w:fill="FFFFFF"/>
    </w:rPr>
  </w:style>
  <w:style w:type="character" w:customStyle="1" w:styleId="92">
    <w:name w:val="Основной текст + Курсив9"/>
    <w:basedOn w:val="ad"/>
    <w:rsid w:val="0086217F"/>
    <w:rPr>
      <w:rFonts w:ascii="Times New Roman" w:hAnsi="Times New Roman" w:cs="Times New Roman"/>
      <w:i/>
      <w:iCs/>
      <w:spacing w:val="0"/>
      <w:sz w:val="22"/>
      <w:szCs w:val="22"/>
      <w:lang w:bidi="ar-SA"/>
    </w:rPr>
  </w:style>
  <w:style w:type="character" w:customStyle="1" w:styleId="1424">
    <w:name w:val="Основной текст (14)24"/>
    <w:basedOn w:val="140"/>
    <w:rsid w:val="0086217F"/>
    <w:rPr>
      <w:rFonts w:ascii="Times New Roman" w:hAnsi="Times New Roman" w:cs="Times New Roman"/>
      <w:i w:val="0"/>
      <w:iCs w:val="0"/>
      <w:spacing w:val="0"/>
      <w:shd w:val="clear" w:color="auto" w:fill="FFFFFF"/>
    </w:rPr>
  </w:style>
  <w:style w:type="character" w:customStyle="1" w:styleId="1423">
    <w:name w:val="Основной текст (14)23"/>
    <w:basedOn w:val="140"/>
    <w:rsid w:val="0086217F"/>
    <w:rPr>
      <w:rFonts w:ascii="Times New Roman" w:hAnsi="Times New Roman" w:cs="Times New Roman"/>
      <w:i w:val="0"/>
      <w:iCs w:val="0"/>
      <w:noProof/>
      <w:spacing w:val="0"/>
      <w:shd w:val="clear" w:color="auto" w:fill="FFFFFF"/>
    </w:rPr>
  </w:style>
  <w:style w:type="character" w:customStyle="1" w:styleId="340">
    <w:name w:val="Заголовок №34"/>
    <w:basedOn w:val="38"/>
    <w:rsid w:val="0086217F"/>
    <w:rPr>
      <w:b/>
      <w:bCs/>
      <w:shd w:val="clear" w:color="auto" w:fill="FFFFFF"/>
    </w:rPr>
  </w:style>
  <w:style w:type="character" w:customStyle="1" w:styleId="330">
    <w:name w:val="Заголовок №33"/>
    <w:basedOn w:val="38"/>
    <w:rsid w:val="0086217F"/>
    <w:rPr>
      <w:b/>
      <w:bCs/>
      <w:noProof/>
      <w:shd w:val="clear" w:color="auto" w:fill="FFFFFF"/>
    </w:rPr>
  </w:style>
  <w:style w:type="character" w:customStyle="1" w:styleId="3215">
    <w:name w:val="Заголовок №3 (2)15"/>
    <w:basedOn w:val="320"/>
    <w:rsid w:val="0086217F"/>
    <w:rPr>
      <w:b/>
      <w:bCs/>
      <w:i/>
      <w:iCs/>
      <w:shd w:val="clear" w:color="auto" w:fill="FFFFFF"/>
    </w:rPr>
  </w:style>
  <w:style w:type="character" w:customStyle="1" w:styleId="82">
    <w:name w:val="Основной текст + Курсив8"/>
    <w:basedOn w:val="ad"/>
    <w:rsid w:val="0086217F"/>
    <w:rPr>
      <w:rFonts w:ascii="Times New Roman" w:hAnsi="Times New Roman" w:cs="Times New Roman"/>
      <w:i/>
      <w:iCs/>
      <w:noProof/>
      <w:spacing w:val="0"/>
      <w:sz w:val="22"/>
      <w:szCs w:val="22"/>
      <w:lang w:bidi="ar-SA"/>
    </w:rPr>
  </w:style>
  <w:style w:type="character" w:customStyle="1" w:styleId="3214">
    <w:name w:val="Заголовок №3 (2)14"/>
    <w:basedOn w:val="320"/>
    <w:rsid w:val="0086217F"/>
    <w:rPr>
      <w:b/>
      <w:bCs/>
      <w:i/>
      <w:iCs/>
      <w:shd w:val="clear" w:color="auto" w:fill="FFFFFF"/>
    </w:rPr>
  </w:style>
  <w:style w:type="character" w:customStyle="1" w:styleId="3213">
    <w:name w:val="Заголовок №3 (2)13"/>
    <w:basedOn w:val="320"/>
    <w:rsid w:val="0086217F"/>
    <w:rPr>
      <w:b/>
      <w:bCs/>
      <w:i/>
      <w:iCs/>
      <w:shd w:val="clear" w:color="auto" w:fill="FFFFFF"/>
    </w:rPr>
  </w:style>
  <w:style w:type="character" w:customStyle="1" w:styleId="3211">
    <w:name w:val="Заголовок №3 (2)11"/>
    <w:basedOn w:val="320"/>
    <w:rsid w:val="0086217F"/>
    <w:rPr>
      <w:b/>
      <w:bCs/>
      <w:i/>
      <w:iCs/>
      <w:shd w:val="clear" w:color="auto" w:fill="FFFFFF"/>
    </w:rPr>
  </w:style>
  <w:style w:type="character" w:customStyle="1" w:styleId="3210">
    <w:name w:val="Заголовок №3 (2)10"/>
    <w:basedOn w:val="320"/>
    <w:rsid w:val="0086217F"/>
    <w:rPr>
      <w:b/>
      <w:bCs/>
      <w:i/>
      <w:iCs/>
      <w:shd w:val="clear" w:color="auto" w:fill="FFFFFF"/>
    </w:rPr>
  </w:style>
  <w:style w:type="character" w:customStyle="1" w:styleId="329">
    <w:name w:val="Заголовок №3 (2)9"/>
    <w:basedOn w:val="320"/>
    <w:rsid w:val="0086217F"/>
    <w:rPr>
      <w:b/>
      <w:bCs/>
      <w:i/>
      <w:iCs/>
      <w:shd w:val="clear" w:color="auto" w:fill="FFFFFF"/>
    </w:rPr>
  </w:style>
  <w:style w:type="character" w:customStyle="1" w:styleId="328">
    <w:name w:val="Заголовок №3 (2)8"/>
    <w:basedOn w:val="320"/>
    <w:rsid w:val="0086217F"/>
    <w:rPr>
      <w:b/>
      <w:bCs/>
      <w:i/>
      <w:iCs/>
      <w:shd w:val="clear" w:color="auto" w:fill="FFFFFF"/>
    </w:rPr>
  </w:style>
  <w:style w:type="character" w:customStyle="1" w:styleId="327">
    <w:name w:val="Заголовок №3 (2)7"/>
    <w:basedOn w:val="320"/>
    <w:rsid w:val="0086217F"/>
    <w:rPr>
      <w:b/>
      <w:bCs/>
      <w:i/>
      <w:iCs/>
      <w:shd w:val="clear" w:color="auto" w:fill="FFFFFF"/>
    </w:rPr>
  </w:style>
  <w:style w:type="character" w:customStyle="1" w:styleId="affffb">
    <w:name w:val="Подпись к таблице"/>
    <w:basedOn w:val="a0"/>
    <w:rsid w:val="0086217F"/>
    <w:rPr>
      <w:rFonts w:ascii="Times New Roman" w:hAnsi="Times New Roman" w:cs="Times New Roman"/>
      <w:b/>
      <w:bCs/>
      <w:spacing w:val="0"/>
      <w:sz w:val="20"/>
      <w:szCs w:val="20"/>
    </w:rPr>
  </w:style>
  <w:style w:type="character" w:customStyle="1" w:styleId="52">
    <w:name w:val="Подпись к таблице5"/>
    <w:basedOn w:val="a0"/>
    <w:rsid w:val="0086217F"/>
    <w:rPr>
      <w:rFonts w:ascii="Times New Roman" w:hAnsi="Times New Roman" w:cs="Times New Roman"/>
      <w:b/>
      <w:bCs/>
      <w:noProof/>
      <w:spacing w:val="0"/>
      <w:sz w:val="20"/>
      <w:szCs w:val="20"/>
    </w:rPr>
  </w:style>
  <w:style w:type="character" w:customStyle="1" w:styleId="1958">
    <w:name w:val="Основной текст (19)58"/>
    <w:basedOn w:val="a0"/>
    <w:rsid w:val="0086217F"/>
    <w:rPr>
      <w:rFonts w:ascii="Times New Roman" w:hAnsi="Times New Roman" w:cs="Times New Roman"/>
      <w:b/>
      <w:bCs/>
      <w:spacing w:val="0"/>
      <w:sz w:val="20"/>
      <w:szCs w:val="20"/>
    </w:rPr>
  </w:style>
  <w:style w:type="character" w:customStyle="1" w:styleId="1957">
    <w:name w:val="Основной текст (19)57"/>
    <w:basedOn w:val="a0"/>
    <w:rsid w:val="0086217F"/>
    <w:rPr>
      <w:rFonts w:ascii="Times New Roman" w:hAnsi="Times New Roman" w:cs="Times New Roman"/>
      <w:b/>
      <w:bCs/>
      <w:noProof/>
      <w:spacing w:val="0"/>
      <w:sz w:val="20"/>
      <w:szCs w:val="20"/>
    </w:rPr>
  </w:style>
  <w:style w:type="character" w:customStyle="1" w:styleId="1415">
    <w:name w:val="Основной текст (14) + Не курсив15"/>
    <w:basedOn w:val="140"/>
    <w:rsid w:val="0086217F"/>
    <w:rPr>
      <w:rFonts w:ascii="Times New Roman" w:hAnsi="Times New Roman" w:cs="Times New Roman"/>
      <w:i w:val="0"/>
      <w:iCs w:val="0"/>
      <w:noProof/>
      <w:spacing w:val="0"/>
      <w:shd w:val="clear" w:color="auto" w:fill="FFFFFF"/>
    </w:rPr>
  </w:style>
  <w:style w:type="character" w:customStyle="1" w:styleId="120">
    <w:name w:val="Основной текст (12)"/>
    <w:basedOn w:val="a0"/>
    <w:rsid w:val="0086217F"/>
    <w:rPr>
      <w:noProof/>
      <w:sz w:val="19"/>
      <w:szCs w:val="19"/>
      <w:lang w:bidi="ar-SA"/>
    </w:rPr>
  </w:style>
  <w:style w:type="character" w:customStyle="1" w:styleId="apple-converted-space">
    <w:name w:val="apple-converted-space"/>
    <w:basedOn w:val="a0"/>
    <w:rsid w:val="00455F33"/>
  </w:style>
  <w:style w:type="paragraph" w:customStyle="1" w:styleId="affffc">
    <w:name w:val="осн текст"/>
    <w:basedOn w:val="a"/>
    <w:rsid w:val="00E3215D"/>
    <w:pPr>
      <w:shd w:val="clear" w:color="auto" w:fill="FFFFFF"/>
      <w:tabs>
        <w:tab w:val="left" w:pos="1018"/>
      </w:tabs>
      <w:spacing w:after="0" w:line="360" w:lineRule="auto"/>
      <w:ind w:firstLine="454"/>
      <w:jc w:val="both"/>
    </w:pPr>
    <w:rPr>
      <w:rFonts w:ascii="Times New Roman" w:eastAsia="Times New Roman" w:hAnsi="Times New Roman"/>
      <w:b/>
      <w:bCs/>
      <w:sz w:val="28"/>
      <w:szCs w:val="28"/>
    </w:rPr>
  </w:style>
  <w:style w:type="paragraph" w:customStyle="1" w:styleId="affffd">
    <w:name w:val="А ОСН ТЕКСТ"/>
    <w:basedOn w:val="a"/>
    <w:rsid w:val="00E3215D"/>
    <w:pPr>
      <w:spacing w:after="0" w:line="360" w:lineRule="auto"/>
      <w:ind w:firstLine="454"/>
      <w:jc w:val="both"/>
    </w:pPr>
    <w:rPr>
      <w:rFonts w:ascii="Times New Roman" w:eastAsia="Times New Roman" w:hAnsi="Times New Roman"/>
      <w:sz w:val="28"/>
      <w:szCs w:val="28"/>
    </w:rPr>
  </w:style>
  <w:style w:type="character" w:customStyle="1" w:styleId="affffe">
    <w:name w:val="Основной текст + Полужирный"/>
    <w:basedOn w:val="ad"/>
    <w:rsid w:val="00E3215D"/>
    <w:rPr>
      <w:b/>
      <w:bCs/>
      <w:sz w:val="22"/>
      <w:szCs w:val="22"/>
      <w:lang w:bidi="ar-SA"/>
    </w:rPr>
  </w:style>
  <w:style w:type="character" w:customStyle="1" w:styleId="100">
    <w:name w:val="Основной текст (10)_"/>
    <w:basedOn w:val="a0"/>
    <w:link w:val="101"/>
    <w:rsid w:val="00E3215D"/>
    <w:rPr>
      <w:b/>
      <w:bCs/>
      <w:sz w:val="17"/>
      <w:szCs w:val="17"/>
      <w:shd w:val="clear" w:color="auto" w:fill="FFFFFF"/>
    </w:rPr>
  </w:style>
  <w:style w:type="paragraph" w:customStyle="1" w:styleId="101">
    <w:name w:val="Основной текст (10)1"/>
    <w:basedOn w:val="a"/>
    <w:link w:val="100"/>
    <w:rsid w:val="00E3215D"/>
    <w:pPr>
      <w:shd w:val="clear" w:color="auto" w:fill="FFFFFF"/>
      <w:spacing w:after="120" w:line="192" w:lineRule="exact"/>
      <w:jc w:val="right"/>
    </w:pPr>
    <w:rPr>
      <w:rFonts w:eastAsiaTheme="minorHAnsi" w:cstheme="minorBidi"/>
      <w:b/>
      <w:bCs/>
      <w:sz w:val="17"/>
      <w:szCs w:val="17"/>
      <w:lang w:eastAsia="en-US"/>
    </w:rPr>
  </w:style>
  <w:style w:type="character" w:customStyle="1" w:styleId="102">
    <w:name w:val="Основной текст (10)"/>
    <w:basedOn w:val="100"/>
    <w:rsid w:val="00E3215D"/>
    <w:rPr>
      <w:b/>
      <w:bCs/>
      <w:noProof/>
      <w:sz w:val="17"/>
      <w:szCs w:val="17"/>
      <w:shd w:val="clear" w:color="auto" w:fill="FFFFFF"/>
    </w:rPr>
  </w:style>
  <w:style w:type="character" w:customStyle="1" w:styleId="111">
    <w:name w:val="Основной текст (11)_"/>
    <w:basedOn w:val="a0"/>
    <w:link w:val="1110"/>
    <w:rsid w:val="00E3215D"/>
    <w:rPr>
      <w:sz w:val="17"/>
      <w:szCs w:val="17"/>
      <w:shd w:val="clear" w:color="auto" w:fill="FFFFFF"/>
    </w:rPr>
  </w:style>
  <w:style w:type="paragraph" w:customStyle="1" w:styleId="1110">
    <w:name w:val="Основной текст (11)1"/>
    <w:basedOn w:val="a"/>
    <w:link w:val="111"/>
    <w:rsid w:val="00E3215D"/>
    <w:pPr>
      <w:shd w:val="clear" w:color="auto" w:fill="FFFFFF"/>
      <w:spacing w:before="120" w:after="0" w:line="182" w:lineRule="exact"/>
    </w:pPr>
    <w:rPr>
      <w:rFonts w:eastAsiaTheme="minorHAnsi" w:cstheme="minorBidi"/>
      <w:sz w:val="17"/>
      <w:szCs w:val="17"/>
      <w:lang w:eastAsia="en-US"/>
    </w:rPr>
  </w:style>
  <w:style w:type="character" w:customStyle="1" w:styleId="112">
    <w:name w:val="Основной текст (11) + Полужирный"/>
    <w:basedOn w:val="111"/>
    <w:rsid w:val="00E3215D"/>
    <w:rPr>
      <w:b/>
      <w:bCs/>
      <w:sz w:val="17"/>
      <w:szCs w:val="17"/>
      <w:shd w:val="clear" w:color="auto" w:fill="FFFFFF"/>
    </w:rPr>
  </w:style>
  <w:style w:type="character" w:customStyle="1" w:styleId="113">
    <w:name w:val="Основной текст (11)"/>
    <w:basedOn w:val="111"/>
    <w:rsid w:val="00E3215D"/>
    <w:rPr>
      <w:noProof/>
      <w:sz w:val="17"/>
      <w:szCs w:val="17"/>
      <w:shd w:val="clear" w:color="auto" w:fill="FFFFFF"/>
    </w:rPr>
  </w:style>
  <w:style w:type="character" w:customStyle="1" w:styleId="1f7">
    <w:name w:val="Заголовок №1_"/>
    <w:basedOn w:val="a0"/>
    <w:link w:val="114"/>
    <w:rsid w:val="00E3215D"/>
    <w:rPr>
      <w:rFonts w:ascii="Calibri" w:hAnsi="Calibri"/>
      <w:sz w:val="34"/>
      <w:szCs w:val="34"/>
      <w:shd w:val="clear" w:color="auto" w:fill="FFFFFF"/>
    </w:rPr>
  </w:style>
  <w:style w:type="paragraph" w:customStyle="1" w:styleId="114">
    <w:name w:val="Заголовок №11"/>
    <w:basedOn w:val="a"/>
    <w:link w:val="1f7"/>
    <w:rsid w:val="00E3215D"/>
    <w:pPr>
      <w:shd w:val="clear" w:color="auto" w:fill="FFFFFF"/>
      <w:spacing w:after="300" w:line="240" w:lineRule="atLeast"/>
      <w:outlineLvl w:val="0"/>
    </w:pPr>
    <w:rPr>
      <w:rFonts w:ascii="Calibri" w:eastAsiaTheme="minorHAnsi" w:hAnsi="Calibri" w:cstheme="minorBidi"/>
      <w:sz w:val="34"/>
      <w:szCs w:val="34"/>
      <w:lang w:eastAsia="en-US"/>
    </w:rPr>
  </w:style>
  <w:style w:type="character" w:customStyle="1" w:styleId="1f8">
    <w:name w:val="Заголовок №1"/>
    <w:basedOn w:val="1f7"/>
    <w:rsid w:val="00E3215D"/>
    <w:rPr>
      <w:rFonts w:ascii="Calibri" w:hAnsi="Calibri"/>
      <w:sz w:val="34"/>
      <w:szCs w:val="34"/>
      <w:shd w:val="clear" w:color="auto" w:fill="FFFFFF"/>
    </w:rPr>
  </w:style>
  <w:style w:type="character" w:customStyle="1" w:styleId="510">
    <w:name w:val="Основной текст + Полужирный51"/>
    <w:basedOn w:val="ad"/>
    <w:rsid w:val="00E3215D"/>
    <w:rPr>
      <w:b/>
      <w:bCs/>
      <w:sz w:val="22"/>
      <w:szCs w:val="22"/>
      <w:lang w:bidi="ar-SA"/>
    </w:rPr>
  </w:style>
  <w:style w:type="character" w:customStyle="1" w:styleId="500">
    <w:name w:val="Основной текст + Полужирный50"/>
    <w:basedOn w:val="ad"/>
    <w:rsid w:val="00E3215D"/>
    <w:rPr>
      <w:b/>
      <w:bCs/>
      <w:sz w:val="22"/>
      <w:szCs w:val="22"/>
      <w:lang w:bidi="ar-SA"/>
    </w:rPr>
  </w:style>
  <w:style w:type="character" w:customStyle="1" w:styleId="12pt">
    <w:name w:val="Заголовок №1 + Интервал 2 pt"/>
    <w:basedOn w:val="1f7"/>
    <w:rsid w:val="00E3215D"/>
    <w:rPr>
      <w:rFonts w:ascii="Calibri" w:hAnsi="Calibri" w:cs="Calibri"/>
      <w:spacing w:val="50"/>
      <w:sz w:val="34"/>
      <w:szCs w:val="34"/>
      <w:shd w:val="clear" w:color="auto" w:fill="FFFFFF"/>
    </w:rPr>
  </w:style>
  <w:style w:type="character" w:customStyle="1" w:styleId="1120">
    <w:name w:val="Заголовок №112"/>
    <w:basedOn w:val="1f7"/>
    <w:rsid w:val="00E3215D"/>
    <w:rPr>
      <w:rFonts w:ascii="Calibri" w:hAnsi="Calibri" w:cs="Calibri"/>
      <w:spacing w:val="0"/>
      <w:sz w:val="34"/>
      <w:szCs w:val="34"/>
      <w:shd w:val="clear" w:color="auto" w:fill="FFFFFF"/>
    </w:rPr>
  </w:style>
  <w:style w:type="character" w:customStyle="1" w:styleId="49">
    <w:name w:val="Основной текст + Полужирный49"/>
    <w:basedOn w:val="ad"/>
    <w:rsid w:val="00E3215D"/>
    <w:rPr>
      <w:rFonts w:ascii="Times New Roman" w:hAnsi="Times New Roman" w:cs="Times New Roman"/>
      <w:b/>
      <w:bCs/>
      <w:spacing w:val="0"/>
      <w:sz w:val="22"/>
      <w:szCs w:val="22"/>
      <w:lang w:bidi="ar-SA"/>
    </w:rPr>
  </w:style>
  <w:style w:type="character" w:customStyle="1" w:styleId="39">
    <w:name w:val="Заголовок №3 + Не полужирный"/>
    <w:basedOn w:val="38"/>
    <w:rsid w:val="00E3215D"/>
    <w:rPr>
      <w:b/>
      <w:bCs/>
      <w:sz w:val="22"/>
      <w:szCs w:val="22"/>
      <w:shd w:val="clear" w:color="auto" w:fill="FFFFFF"/>
      <w:lang w:bidi="ar-SA"/>
    </w:rPr>
  </w:style>
  <w:style w:type="character" w:customStyle="1" w:styleId="390">
    <w:name w:val="Заголовок №3 + Не полужирный9"/>
    <w:basedOn w:val="38"/>
    <w:rsid w:val="00E3215D"/>
    <w:rPr>
      <w:b/>
      <w:bCs/>
      <w:noProof/>
      <w:sz w:val="22"/>
      <w:szCs w:val="22"/>
      <w:shd w:val="clear" w:color="auto" w:fill="FFFFFF"/>
      <w:lang w:bidi="ar-SA"/>
    </w:rPr>
  </w:style>
  <w:style w:type="character" w:customStyle="1" w:styleId="317">
    <w:name w:val="Заголовок №317"/>
    <w:basedOn w:val="38"/>
    <w:rsid w:val="00E3215D"/>
    <w:rPr>
      <w:b/>
      <w:bCs/>
      <w:noProof/>
      <w:sz w:val="22"/>
      <w:szCs w:val="22"/>
      <w:shd w:val="clear" w:color="auto" w:fill="FFFFFF"/>
      <w:lang w:bidi="ar-SA"/>
    </w:rPr>
  </w:style>
  <w:style w:type="character" w:customStyle="1" w:styleId="316">
    <w:name w:val="Заголовок №316"/>
    <w:basedOn w:val="38"/>
    <w:rsid w:val="00E3215D"/>
    <w:rPr>
      <w:b/>
      <w:bCs/>
      <w:sz w:val="22"/>
      <w:szCs w:val="22"/>
      <w:shd w:val="clear" w:color="auto" w:fill="FFFFFF"/>
      <w:lang w:bidi="ar-SA"/>
    </w:rPr>
  </w:style>
  <w:style w:type="character" w:customStyle="1" w:styleId="afffff">
    <w:name w:val="Основной текст + Курсив"/>
    <w:basedOn w:val="ad"/>
    <w:rsid w:val="00E3215D"/>
    <w:rPr>
      <w:rFonts w:ascii="Times New Roman" w:hAnsi="Times New Roman" w:cs="Times New Roman"/>
      <w:i/>
      <w:iCs/>
      <w:spacing w:val="0"/>
      <w:sz w:val="22"/>
      <w:szCs w:val="22"/>
      <w:lang w:bidi="ar-SA"/>
    </w:rPr>
  </w:style>
  <w:style w:type="character" w:customStyle="1" w:styleId="620">
    <w:name w:val="Основной текст + Курсив62"/>
    <w:basedOn w:val="ad"/>
    <w:rsid w:val="00E3215D"/>
    <w:rPr>
      <w:rFonts w:ascii="Times New Roman" w:hAnsi="Times New Roman" w:cs="Times New Roman"/>
      <w:i/>
      <w:iCs/>
      <w:noProof/>
      <w:spacing w:val="0"/>
      <w:sz w:val="22"/>
      <w:szCs w:val="22"/>
      <w:lang w:bidi="ar-SA"/>
    </w:rPr>
  </w:style>
  <w:style w:type="character" w:customStyle="1" w:styleId="610">
    <w:name w:val="Основной текст + Курсив61"/>
    <w:basedOn w:val="ad"/>
    <w:rsid w:val="00E3215D"/>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basedOn w:val="ad"/>
    <w:rsid w:val="00E3215D"/>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basedOn w:val="ad"/>
    <w:rsid w:val="00E3215D"/>
    <w:rPr>
      <w:rFonts w:ascii="Times New Roman" w:hAnsi="Times New Roman" w:cs="Times New Roman"/>
      <w:b/>
      <w:bCs/>
      <w:i/>
      <w:iCs/>
      <w:noProof/>
      <w:spacing w:val="0"/>
      <w:sz w:val="22"/>
      <w:szCs w:val="22"/>
      <w:lang w:bidi="ar-SA"/>
    </w:rPr>
  </w:style>
  <w:style w:type="character" w:customStyle="1" w:styleId="130">
    <w:name w:val="Основной текст (13)_"/>
    <w:basedOn w:val="a0"/>
    <w:link w:val="131"/>
    <w:rsid w:val="00E3215D"/>
    <w:rPr>
      <w:rFonts w:ascii="Calibri" w:hAnsi="Calibri"/>
      <w:sz w:val="34"/>
      <w:szCs w:val="34"/>
      <w:shd w:val="clear" w:color="auto" w:fill="FFFFFF"/>
    </w:rPr>
  </w:style>
  <w:style w:type="paragraph" w:customStyle="1" w:styleId="131">
    <w:name w:val="Основной текст (13)1"/>
    <w:basedOn w:val="a"/>
    <w:link w:val="130"/>
    <w:rsid w:val="00E3215D"/>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132pt">
    <w:name w:val="Основной текст (13) + Интервал 2 pt"/>
    <w:basedOn w:val="130"/>
    <w:rsid w:val="00E3215D"/>
    <w:rPr>
      <w:rFonts w:ascii="Calibri" w:hAnsi="Calibri"/>
      <w:spacing w:val="50"/>
      <w:sz w:val="34"/>
      <w:szCs w:val="34"/>
      <w:shd w:val="clear" w:color="auto" w:fill="FFFFFF"/>
    </w:rPr>
  </w:style>
  <w:style w:type="character" w:customStyle="1" w:styleId="132">
    <w:name w:val="Основной текст (13)"/>
    <w:basedOn w:val="130"/>
    <w:rsid w:val="00E3215D"/>
    <w:rPr>
      <w:rFonts w:ascii="Calibri" w:hAnsi="Calibri"/>
      <w:sz w:val="34"/>
      <w:szCs w:val="34"/>
      <w:shd w:val="clear" w:color="auto" w:fill="FFFFFF"/>
    </w:rPr>
  </w:style>
  <w:style w:type="character" w:customStyle="1" w:styleId="1310">
    <w:name w:val="Основной текст (13)10"/>
    <w:basedOn w:val="130"/>
    <w:rsid w:val="00E3215D"/>
    <w:rPr>
      <w:rFonts w:ascii="Calibri" w:hAnsi="Calibri"/>
      <w:noProof/>
      <w:sz w:val="34"/>
      <w:szCs w:val="34"/>
      <w:shd w:val="clear" w:color="auto" w:fill="FFFFFF"/>
    </w:rPr>
  </w:style>
  <w:style w:type="character" w:customStyle="1" w:styleId="221">
    <w:name w:val="Заголовок №2 (2)_"/>
    <w:basedOn w:val="a0"/>
    <w:link w:val="2210"/>
    <w:rsid w:val="00E3215D"/>
    <w:rPr>
      <w:b/>
      <w:bCs/>
      <w:sz w:val="25"/>
      <w:szCs w:val="25"/>
      <w:shd w:val="clear" w:color="auto" w:fill="FFFFFF"/>
    </w:rPr>
  </w:style>
  <w:style w:type="paragraph" w:customStyle="1" w:styleId="2210">
    <w:name w:val="Заголовок №2 (2)1"/>
    <w:basedOn w:val="a"/>
    <w:link w:val="221"/>
    <w:rsid w:val="00E3215D"/>
    <w:pPr>
      <w:shd w:val="clear" w:color="auto" w:fill="FFFFFF"/>
      <w:spacing w:before="180" w:after="180" w:line="240" w:lineRule="atLeast"/>
      <w:jc w:val="both"/>
      <w:outlineLvl w:val="1"/>
    </w:pPr>
    <w:rPr>
      <w:rFonts w:eastAsiaTheme="minorHAnsi" w:cstheme="minorBidi"/>
      <w:b/>
      <w:bCs/>
      <w:sz w:val="25"/>
      <w:szCs w:val="25"/>
      <w:lang w:eastAsia="en-US"/>
    </w:rPr>
  </w:style>
  <w:style w:type="character" w:customStyle="1" w:styleId="45">
    <w:name w:val="Основной текст + Полужирный45"/>
    <w:aliases w:val="Курсив29"/>
    <w:basedOn w:val="ad"/>
    <w:rsid w:val="00E3215D"/>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basedOn w:val="ad"/>
    <w:rsid w:val="00E3215D"/>
    <w:rPr>
      <w:rFonts w:ascii="Times New Roman" w:hAnsi="Times New Roman" w:cs="Times New Roman"/>
      <w:b/>
      <w:bCs/>
      <w:i/>
      <w:iCs/>
      <w:noProof/>
      <w:spacing w:val="0"/>
      <w:sz w:val="22"/>
      <w:szCs w:val="22"/>
      <w:lang w:bidi="ar-SA"/>
    </w:rPr>
  </w:style>
  <w:style w:type="character" w:customStyle="1" w:styleId="59">
    <w:name w:val="Основной текст + Курсив59"/>
    <w:basedOn w:val="ad"/>
    <w:rsid w:val="00E3215D"/>
    <w:rPr>
      <w:rFonts w:ascii="Times New Roman" w:hAnsi="Times New Roman" w:cs="Times New Roman"/>
      <w:i/>
      <w:iCs/>
      <w:spacing w:val="0"/>
      <w:sz w:val="22"/>
      <w:szCs w:val="22"/>
      <w:lang w:bidi="ar-SA"/>
    </w:rPr>
  </w:style>
  <w:style w:type="character" w:customStyle="1" w:styleId="57">
    <w:name w:val="Основной текст + Курсив57"/>
    <w:basedOn w:val="ad"/>
    <w:rsid w:val="00E3215D"/>
    <w:rPr>
      <w:rFonts w:ascii="Times New Roman" w:hAnsi="Times New Roman" w:cs="Times New Roman"/>
      <w:i/>
      <w:iCs/>
      <w:spacing w:val="0"/>
      <w:sz w:val="22"/>
      <w:szCs w:val="22"/>
      <w:lang w:bidi="ar-SA"/>
    </w:rPr>
  </w:style>
  <w:style w:type="character" w:customStyle="1" w:styleId="43">
    <w:name w:val="Основной текст + Полужирный43"/>
    <w:basedOn w:val="ad"/>
    <w:rsid w:val="00E3215D"/>
    <w:rPr>
      <w:rFonts w:ascii="Times New Roman" w:hAnsi="Times New Roman" w:cs="Times New Roman"/>
      <w:b/>
      <w:bCs/>
      <w:spacing w:val="0"/>
      <w:sz w:val="22"/>
      <w:szCs w:val="22"/>
      <w:lang w:bidi="ar-SA"/>
    </w:rPr>
  </w:style>
  <w:style w:type="character" w:customStyle="1" w:styleId="42">
    <w:name w:val="Основной текст + Полужирный42"/>
    <w:basedOn w:val="ad"/>
    <w:rsid w:val="00E3215D"/>
    <w:rPr>
      <w:rFonts w:ascii="Times New Roman" w:hAnsi="Times New Roman" w:cs="Times New Roman"/>
      <w:b/>
      <w:bCs/>
      <w:noProof/>
      <w:spacing w:val="0"/>
      <w:sz w:val="22"/>
      <w:szCs w:val="22"/>
      <w:lang w:bidi="ar-SA"/>
    </w:rPr>
  </w:style>
  <w:style w:type="character" w:customStyle="1" w:styleId="143">
    <w:name w:val="Основной текст (14)"/>
    <w:basedOn w:val="140"/>
    <w:rsid w:val="00E3215D"/>
    <w:rPr>
      <w:i/>
      <w:iCs/>
      <w:noProof/>
      <w:sz w:val="22"/>
      <w:szCs w:val="22"/>
      <w:shd w:val="clear" w:color="auto" w:fill="FFFFFF"/>
      <w:lang w:bidi="ar-SA"/>
    </w:rPr>
  </w:style>
  <w:style w:type="character" w:customStyle="1" w:styleId="56">
    <w:name w:val="Основной текст + Курсив56"/>
    <w:basedOn w:val="ad"/>
    <w:rsid w:val="00E3215D"/>
    <w:rPr>
      <w:rFonts w:ascii="Times New Roman" w:hAnsi="Times New Roman" w:cs="Times New Roman"/>
      <w:i/>
      <w:iCs/>
      <w:noProof/>
      <w:spacing w:val="0"/>
      <w:sz w:val="22"/>
      <w:szCs w:val="22"/>
      <w:lang w:bidi="ar-SA"/>
    </w:rPr>
  </w:style>
  <w:style w:type="character" w:customStyle="1" w:styleId="1270">
    <w:name w:val="Основной текст (12)70"/>
    <w:basedOn w:val="a0"/>
    <w:rsid w:val="00E3215D"/>
    <w:rPr>
      <w:rFonts w:ascii="Times New Roman" w:hAnsi="Times New Roman" w:cs="Times New Roman"/>
      <w:noProof/>
      <w:spacing w:val="0"/>
      <w:sz w:val="19"/>
      <w:szCs w:val="19"/>
      <w:lang w:bidi="ar-SA"/>
    </w:rPr>
  </w:style>
  <w:style w:type="character" w:customStyle="1" w:styleId="410">
    <w:name w:val="Основной текст + Полужирный41"/>
    <w:basedOn w:val="ad"/>
    <w:rsid w:val="00E3215D"/>
    <w:rPr>
      <w:rFonts w:ascii="Times New Roman" w:hAnsi="Times New Roman" w:cs="Times New Roman"/>
      <w:b/>
      <w:bCs/>
      <w:spacing w:val="0"/>
      <w:sz w:val="22"/>
      <w:szCs w:val="22"/>
      <w:lang w:bidi="ar-SA"/>
    </w:rPr>
  </w:style>
  <w:style w:type="character" w:customStyle="1" w:styleId="400">
    <w:name w:val="Основной текст + Полужирный40"/>
    <w:basedOn w:val="ad"/>
    <w:rsid w:val="00E3215D"/>
    <w:rPr>
      <w:rFonts w:ascii="Times New Roman" w:hAnsi="Times New Roman" w:cs="Times New Roman"/>
      <w:b/>
      <w:bCs/>
      <w:noProof/>
      <w:spacing w:val="0"/>
      <w:sz w:val="22"/>
      <w:szCs w:val="22"/>
      <w:lang w:bidi="ar-SA"/>
    </w:rPr>
  </w:style>
  <w:style w:type="character" w:customStyle="1" w:styleId="1269">
    <w:name w:val="Основной текст (12)69"/>
    <w:basedOn w:val="a0"/>
    <w:rsid w:val="00E3215D"/>
    <w:rPr>
      <w:rFonts w:ascii="Times New Roman" w:hAnsi="Times New Roman" w:cs="Times New Roman"/>
      <w:noProof/>
      <w:spacing w:val="0"/>
      <w:sz w:val="19"/>
      <w:szCs w:val="19"/>
      <w:lang w:bidi="ar-SA"/>
    </w:rPr>
  </w:style>
  <w:style w:type="character" w:customStyle="1" w:styleId="150">
    <w:name w:val="Основной текст (15) + Не курсив"/>
    <w:basedOn w:val="a0"/>
    <w:rsid w:val="00E3215D"/>
    <w:rPr>
      <w:i/>
      <w:iCs/>
      <w:sz w:val="19"/>
      <w:szCs w:val="19"/>
      <w:lang w:bidi="ar-SA"/>
    </w:rPr>
  </w:style>
  <w:style w:type="character" w:customStyle="1" w:styleId="151">
    <w:name w:val="Основной текст (15)"/>
    <w:basedOn w:val="a0"/>
    <w:rsid w:val="00E3215D"/>
    <w:rPr>
      <w:i/>
      <w:iCs/>
      <w:noProof/>
      <w:sz w:val="19"/>
      <w:szCs w:val="19"/>
      <w:lang w:bidi="ar-SA"/>
    </w:rPr>
  </w:style>
  <w:style w:type="character" w:customStyle="1" w:styleId="1268">
    <w:name w:val="Основной текст (12)68"/>
    <w:basedOn w:val="a0"/>
    <w:rsid w:val="00E3215D"/>
    <w:rPr>
      <w:rFonts w:ascii="Times New Roman" w:hAnsi="Times New Roman" w:cs="Times New Roman"/>
      <w:spacing w:val="0"/>
      <w:sz w:val="19"/>
      <w:szCs w:val="19"/>
      <w:u w:val="single"/>
      <w:lang w:bidi="ar-SA"/>
    </w:rPr>
  </w:style>
  <w:style w:type="character" w:customStyle="1" w:styleId="391">
    <w:name w:val="Основной текст + Полужирный39"/>
    <w:basedOn w:val="ad"/>
    <w:rsid w:val="00E3215D"/>
    <w:rPr>
      <w:rFonts w:ascii="Times New Roman" w:hAnsi="Times New Roman" w:cs="Times New Roman"/>
      <w:b/>
      <w:bCs/>
      <w:spacing w:val="0"/>
      <w:sz w:val="22"/>
      <w:szCs w:val="22"/>
      <w:lang w:bidi="ar-SA"/>
    </w:rPr>
  </w:style>
  <w:style w:type="character" w:customStyle="1" w:styleId="370">
    <w:name w:val="Основной текст + Полужирный37"/>
    <w:aliases w:val="Курсив27"/>
    <w:basedOn w:val="ad"/>
    <w:rsid w:val="00E3215D"/>
    <w:rPr>
      <w:rFonts w:ascii="Times New Roman" w:hAnsi="Times New Roman" w:cs="Times New Roman"/>
      <w:b/>
      <w:bCs/>
      <w:i/>
      <w:iCs/>
      <w:spacing w:val="0"/>
      <w:sz w:val="22"/>
      <w:szCs w:val="22"/>
      <w:lang w:bidi="ar-SA"/>
    </w:rPr>
  </w:style>
  <w:style w:type="character" w:customStyle="1" w:styleId="380">
    <w:name w:val="Заголовок №3 + Не полужирный8"/>
    <w:basedOn w:val="38"/>
    <w:rsid w:val="00E3215D"/>
    <w:rPr>
      <w:rFonts w:ascii="Times New Roman" w:hAnsi="Times New Roman" w:cs="Times New Roman"/>
      <w:b/>
      <w:bCs/>
      <w:spacing w:val="0"/>
      <w:sz w:val="22"/>
      <w:szCs w:val="22"/>
      <w:shd w:val="clear" w:color="auto" w:fill="FFFFFF"/>
      <w:lang w:bidi="ar-SA"/>
    </w:rPr>
  </w:style>
  <w:style w:type="character" w:customStyle="1" w:styleId="360">
    <w:name w:val="Основной текст + Полужирный36"/>
    <w:aliases w:val="Курсив26"/>
    <w:basedOn w:val="ad"/>
    <w:rsid w:val="00E3215D"/>
    <w:rPr>
      <w:rFonts w:ascii="Times New Roman" w:hAnsi="Times New Roman" w:cs="Times New Roman"/>
      <w:b/>
      <w:bCs/>
      <w:i/>
      <w:iCs/>
      <w:noProof/>
      <w:spacing w:val="0"/>
      <w:sz w:val="22"/>
      <w:szCs w:val="22"/>
      <w:lang w:bidi="ar-SA"/>
    </w:rPr>
  </w:style>
  <w:style w:type="character" w:customStyle="1" w:styleId="371">
    <w:name w:val="Заголовок №3 + Не полужирный7"/>
    <w:basedOn w:val="38"/>
    <w:rsid w:val="00E3215D"/>
    <w:rPr>
      <w:rFonts w:ascii="Times New Roman" w:hAnsi="Times New Roman" w:cs="Times New Roman"/>
      <w:b/>
      <w:bCs/>
      <w:noProof/>
      <w:spacing w:val="0"/>
      <w:sz w:val="22"/>
      <w:szCs w:val="22"/>
      <w:shd w:val="clear" w:color="auto" w:fill="FFFFFF"/>
      <w:lang w:bidi="ar-SA"/>
    </w:rPr>
  </w:style>
  <w:style w:type="character" w:customStyle="1" w:styleId="361">
    <w:name w:val="Заголовок №3 + Не полужирный6"/>
    <w:aliases w:val="Курсив25"/>
    <w:basedOn w:val="38"/>
    <w:rsid w:val="00E3215D"/>
    <w:rPr>
      <w:rFonts w:ascii="Times New Roman" w:hAnsi="Times New Roman" w:cs="Times New Roman"/>
      <w:b/>
      <w:bCs/>
      <w:i/>
      <w:iCs/>
      <w:spacing w:val="0"/>
      <w:sz w:val="22"/>
      <w:szCs w:val="22"/>
      <w:shd w:val="clear" w:color="auto" w:fill="FFFFFF"/>
      <w:lang w:bidi="ar-SA"/>
    </w:rPr>
  </w:style>
  <w:style w:type="character" w:customStyle="1" w:styleId="55">
    <w:name w:val="Основной текст + Курсив55"/>
    <w:basedOn w:val="ad"/>
    <w:rsid w:val="00E3215D"/>
    <w:rPr>
      <w:rFonts w:ascii="Times New Roman" w:hAnsi="Times New Roman" w:cs="Times New Roman"/>
      <w:i/>
      <w:iCs/>
      <w:spacing w:val="0"/>
      <w:sz w:val="22"/>
      <w:szCs w:val="22"/>
      <w:lang w:bidi="ar-SA"/>
    </w:rPr>
  </w:style>
  <w:style w:type="character" w:customStyle="1" w:styleId="350">
    <w:name w:val="Основной текст + Полужирный35"/>
    <w:basedOn w:val="ad"/>
    <w:rsid w:val="00E3215D"/>
    <w:rPr>
      <w:rFonts w:ascii="Times New Roman" w:hAnsi="Times New Roman" w:cs="Times New Roman"/>
      <w:b/>
      <w:bCs/>
      <w:spacing w:val="0"/>
      <w:sz w:val="22"/>
      <w:szCs w:val="22"/>
      <w:lang w:bidi="ar-SA"/>
    </w:rPr>
  </w:style>
  <w:style w:type="character" w:customStyle="1" w:styleId="341">
    <w:name w:val="Основной текст + Полужирный34"/>
    <w:basedOn w:val="ad"/>
    <w:rsid w:val="00E3215D"/>
    <w:rPr>
      <w:rFonts w:ascii="Times New Roman" w:hAnsi="Times New Roman" w:cs="Times New Roman"/>
      <w:b/>
      <w:bCs/>
      <w:noProof/>
      <w:spacing w:val="0"/>
      <w:sz w:val="22"/>
      <w:szCs w:val="22"/>
      <w:lang w:bidi="ar-SA"/>
    </w:rPr>
  </w:style>
  <w:style w:type="character" w:customStyle="1" w:styleId="54">
    <w:name w:val="Основной текст + Курсив54"/>
    <w:basedOn w:val="ad"/>
    <w:rsid w:val="00E3215D"/>
    <w:rPr>
      <w:rFonts w:ascii="Times New Roman" w:hAnsi="Times New Roman" w:cs="Times New Roman"/>
      <w:i/>
      <w:iCs/>
      <w:noProof/>
      <w:spacing w:val="0"/>
      <w:sz w:val="22"/>
      <w:szCs w:val="22"/>
      <w:lang w:bidi="ar-SA"/>
    </w:rPr>
  </w:style>
  <w:style w:type="character" w:customStyle="1" w:styleId="121">
    <w:name w:val="Основной текст (12) + Курсив"/>
    <w:basedOn w:val="a0"/>
    <w:rsid w:val="00E3215D"/>
    <w:rPr>
      <w:rFonts w:ascii="Times New Roman" w:hAnsi="Times New Roman" w:cs="Times New Roman"/>
      <w:i/>
      <w:iCs/>
      <w:spacing w:val="0"/>
      <w:sz w:val="19"/>
      <w:szCs w:val="19"/>
      <w:lang w:bidi="ar-SA"/>
    </w:rPr>
  </w:style>
  <w:style w:type="character" w:customStyle="1" w:styleId="331">
    <w:name w:val="Основной текст + Полужирный33"/>
    <w:aliases w:val="Курсив24"/>
    <w:basedOn w:val="ad"/>
    <w:rsid w:val="00E3215D"/>
    <w:rPr>
      <w:rFonts w:ascii="Times New Roman" w:hAnsi="Times New Roman" w:cs="Times New Roman"/>
      <w:b/>
      <w:bCs/>
      <w:i/>
      <w:iCs/>
      <w:spacing w:val="0"/>
      <w:sz w:val="22"/>
      <w:szCs w:val="22"/>
      <w:lang w:bidi="ar-SA"/>
    </w:rPr>
  </w:style>
  <w:style w:type="character" w:customStyle="1" w:styleId="53">
    <w:name w:val="Основной текст + Курсив53"/>
    <w:basedOn w:val="ad"/>
    <w:rsid w:val="00E3215D"/>
    <w:rPr>
      <w:rFonts w:ascii="Times New Roman" w:hAnsi="Times New Roman" w:cs="Times New Roman"/>
      <w:i/>
      <w:iCs/>
      <w:spacing w:val="0"/>
      <w:sz w:val="22"/>
      <w:szCs w:val="22"/>
      <w:lang w:bidi="ar-SA"/>
    </w:rPr>
  </w:style>
  <w:style w:type="character" w:customStyle="1" w:styleId="312">
    <w:name w:val="Основной текст + Полужирный31"/>
    <w:basedOn w:val="ad"/>
    <w:rsid w:val="00E3215D"/>
    <w:rPr>
      <w:rFonts w:ascii="Times New Roman" w:hAnsi="Times New Roman" w:cs="Times New Roman"/>
      <w:b/>
      <w:bCs/>
      <w:spacing w:val="0"/>
      <w:sz w:val="22"/>
      <w:szCs w:val="22"/>
      <w:lang w:bidi="ar-SA"/>
    </w:rPr>
  </w:style>
  <w:style w:type="character" w:customStyle="1" w:styleId="300">
    <w:name w:val="Основной текст + Полужирный30"/>
    <w:basedOn w:val="ad"/>
    <w:rsid w:val="00E3215D"/>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basedOn w:val="a0"/>
    <w:rsid w:val="00E3215D"/>
    <w:rPr>
      <w:b/>
      <w:bCs/>
      <w:i/>
      <w:iCs/>
      <w:sz w:val="22"/>
      <w:szCs w:val="22"/>
      <w:lang w:bidi="ar-SA"/>
    </w:rPr>
  </w:style>
  <w:style w:type="character" w:customStyle="1" w:styleId="280">
    <w:name w:val="Основной текст + Полужирный28"/>
    <w:basedOn w:val="ad"/>
    <w:rsid w:val="00E3215D"/>
    <w:rPr>
      <w:rFonts w:ascii="Times New Roman" w:hAnsi="Times New Roman" w:cs="Times New Roman"/>
      <w:b/>
      <w:bCs/>
      <w:spacing w:val="0"/>
      <w:sz w:val="22"/>
      <w:szCs w:val="22"/>
      <w:lang w:bidi="ar-SA"/>
    </w:rPr>
  </w:style>
  <w:style w:type="character" w:customStyle="1" w:styleId="1266">
    <w:name w:val="Основной текст (12)66"/>
    <w:basedOn w:val="a0"/>
    <w:rsid w:val="00E3215D"/>
    <w:rPr>
      <w:rFonts w:ascii="Times New Roman" w:hAnsi="Times New Roman" w:cs="Times New Roman"/>
      <w:noProof/>
      <w:spacing w:val="0"/>
      <w:sz w:val="19"/>
      <w:szCs w:val="19"/>
    </w:rPr>
  </w:style>
  <w:style w:type="character" w:customStyle="1" w:styleId="222">
    <w:name w:val="Заголовок №2 (2)"/>
    <w:basedOn w:val="221"/>
    <w:rsid w:val="00E3215D"/>
    <w:rPr>
      <w:rFonts w:ascii="Times New Roman" w:hAnsi="Times New Roman" w:cs="Times New Roman"/>
      <w:b w:val="0"/>
      <w:bCs w:val="0"/>
      <w:noProof/>
      <w:spacing w:val="0"/>
      <w:sz w:val="25"/>
      <w:szCs w:val="25"/>
      <w:shd w:val="clear" w:color="auto" w:fill="FFFFFF"/>
    </w:rPr>
  </w:style>
  <w:style w:type="character" w:customStyle="1" w:styleId="270">
    <w:name w:val="Основной текст + Полужирный27"/>
    <w:basedOn w:val="ad"/>
    <w:rsid w:val="00E3215D"/>
    <w:rPr>
      <w:rFonts w:ascii="Times New Roman" w:hAnsi="Times New Roman" w:cs="Times New Roman"/>
      <w:b/>
      <w:bCs/>
      <w:spacing w:val="0"/>
      <w:sz w:val="22"/>
      <w:szCs w:val="22"/>
      <w:lang w:bidi="ar-SA"/>
    </w:rPr>
  </w:style>
  <w:style w:type="character" w:customStyle="1" w:styleId="260">
    <w:name w:val="Основной текст + Полужирный26"/>
    <w:aliases w:val="Курсив21"/>
    <w:basedOn w:val="ad"/>
    <w:rsid w:val="00E3215D"/>
    <w:rPr>
      <w:rFonts w:ascii="Times New Roman" w:hAnsi="Times New Roman" w:cs="Times New Roman"/>
      <w:b/>
      <w:bCs/>
      <w:i/>
      <w:iCs/>
      <w:spacing w:val="0"/>
      <w:sz w:val="22"/>
      <w:szCs w:val="22"/>
      <w:lang w:bidi="ar-SA"/>
    </w:rPr>
  </w:style>
  <w:style w:type="character" w:customStyle="1" w:styleId="250">
    <w:name w:val="Основной текст + Полужирный25"/>
    <w:aliases w:val="Курсив20"/>
    <w:basedOn w:val="ad"/>
    <w:rsid w:val="00E3215D"/>
    <w:rPr>
      <w:rFonts w:ascii="Times New Roman" w:hAnsi="Times New Roman" w:cs="Times New Roman"/>
      <w:b/>
      <w:bCs/>
      <w:i/>
      <w:iCs/>
      <w:noProof/>
      <w:spacing w:val="0"/>
      <w:sz w:val="22"/>
      <w:szCs w:val="22"/>
      <w:lang w:bidi="ar-SA"/>
    </w:rPr>
  </w:style>
  <w:style w:type="character" w:customStyle="1" w:styleId="240">
    <w:name w:val="Основной текст + Полужирный24"/>
    <w:aliases w:val="Курсив19"/>
    <w:basedOn w:val="ad"/>
    <w:rsid w:val="00E3215D"/>
    <w:rPr>
      <w:rFonts w:ascii="Times New Roman" w:hAnsi="Times New Roman" w:cs="Times New Roman"/>
      <w:b/>
      <w:bCs/>
      <w:i/>
      <w:iCs/>
      <w:spacing w:val="0"/>
      <w:sz w:val="22"/>
      <w:szCs w:val="22"/>
      <w:lang w:bidi="ar-SA"/>
    </w:rPr>
  </w:style>
  <w:style w:type="character" w:customStyle="1" w:styleId="511">
    <w:name w:val="Основной текст + Курсив51"/>
    <w:basedOn w:val="ad"/>
    <w:rsid w:val="00E3215D"/>
    <w:rPr>
      <w:rFonts w:ascii="Times New Roman" w:hAnsi="Times New Roman" w:cs="Times New Roman"/>
      <w:i/>
      <w:iCs/>
      <w:spacing w:val="0"/>
      <w:sz w:val="22"/>
      <w:szCs w:val="22"/>
      <w:lang w:bidi="ar-SA"/>
    </w:rPr>
  </w:style>
  <w:style w:type="character" w:customStyle="1" w:styleId="501">
    <w:name w:val="Основной текст + Курсив50"/>
    <w:basedOn w:val="ad"/>
    <w:rsid w:val="00E3215D"/>
    <w:rPr>
      <w:rFonts w:ascii="Times New Roman" w:hAnsi="Times New Roman" w:cs="Times New Roman"/>
      <w:i/>
      <w:iCs/>
      <w:noProof/>
      <w:spacing w:val="0"/>
      <w:sz w:val="22"/>
      <w:szCs w:val="22"/>
      <w:lang w:bidi="ar-SA"/>
    </w:rPr>
  </w:style>
  <w:style w:type="character" w:customStyle="1" w:styleId="230">
    <w:name w:val="Основной текст + Полужирный23"/>
    <w:aliases w:val="Курсив18"/>
    <w:basedOn w:val="ad"/>
    <w:rsid w:val="00E3215D"/>
    <w:rPr>
      <w:rFonts w:ascii="Times New Roman" w:hAnsi="Times New Roman" w:cs="Times New Roman"/>
      <w:b/>
      <w:bCs/>
      <w:i/>
      <w:iCs/>
      <w:noProof/>
      <w:spacing w:val="0"/>
      <w:sz w:val="22"/>
      <w:szCs w:val="22"/>
      <w:lang w:bidi="ar-SA"/>
    </w:rPr>
  </w:style>
  <w:style w:type="character" w:customStyle="1" w:styleId="48">
    <w:name w:val="Основной текст + Курсив48"/>
    <w:basedOn w:val="ad"/>
    <w:rsid w:val="00E3215D"/>
    <w:rPr>
      <w:rFonts w:ascii="Times New Roman" w:hAnsi="Times New Roman" w:cs="Times New Roman"/>
      <w:i/>
      <w:iCs/>
      <w:spacing w:val="0"/>
      <w:sz w:val="22"/>
      <w:szCs w:val="22"/>
      <w:lang w:bidi="ar-SA"/>
    </w:rPr>
  </w:style>
  <w:style w:type="character" w:customStyle="1" w:styleId="470">
    <w:name w:val="Основной текст + Курсив47"/>
    <w:basedOn w:val="ad"/>
    <w:rsid w:val="00E3215D"/>
    <w:rPr>
      <w:rFonts w:ascii="Times New Roman" w:hAnsi="Times New Roman" w:cs="Times New Roman"/>
      <w:i/>
      <w:iCs/>
      <w:noProof/>
      <w:spacing w:val="0"/>
      <w:sz w:val="22"/>
      <w:szCs w:val="22"/>
      <w:lang w:bidi="ar-SA"/>
    </w:rPr>
  </w:style>
  <w:style w:type="character" w:customStyle="1" w:styleId="223">
    <w:name w:val="Основной текст + Полужирный22"/>
    <w:basedOn w:val="ad"/>
    <w:rsid w:val="00E3215D"/>
    <w:rPr>
      <w:rFonts w:ascii="Times New Roman" w:hAnsi="Times New Roman" w:cs="Times New Roman"/>
      <w:b/>
      <w:bCs/>
      <w:spacing w:val="0"/>
      <w:sz w:val="22"/>
      <w:szCs w:val="22"/>
      <w:lang w:bidi="ar-SA"/>
    </w:rPr>
  </w:style>
  <w:style w:type="character" w:customStyle="1" w:styleId="213">
    <w:name w:val="Основной текст + Полужирный21"/>
    <w:basedOn w:val="ad"/>
    <w:rsid w:val="00E3215D"/>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basedOn w:val="a0"/>
    <w:rsid w:val="00E3215D"/>
    <w:rPr>
      <w:rFonts w:ascii="Times New Roman" w:hAnsi="Times New Roman" w:cs="Times New Roman"/>
      <w:b/>
      <w:bCs/>
      <w:i/>
      <w:iCs/>
      <w:spacing w:val="0"/>
      <w:sz w:val="22"/>
      <w:szCs w:val="22"/>
      <w:lang w:bidi="ar-SA"/>
    </w:rPr>
  </w:style>
  <w:style w:type="character" w:customStyle="1" w:styleId="322">
    <w:name w:val="Заголовок №3 (2)"/>
    <w:basedOn w:val="a0"/>
    <w:rsid w:val="00E3215D"/>
    <w:rPr>
      <w:rFonts w:ascii="Times New Roman" w:hAnsi="Times New Roman" w:cs="Times New Roman"/>
      <w:b/>
      <w:bCs/>
      <w:i/>
      <w:iCs/>
      <w:noProof/>
      <w:spacing w:val="0"/>
      <w:sz w:val="22"/>
      <w:szCs w:val="22"/>
      <w:lang w:bidi="ar-SA"/>
    </w:rPr>
  </w:style>
  <w:style w:type="character" w:customStyle="1" w:styleId="1265">
    <w:name w:val="Основной текст (12)65"/>
    <w:basedOn w:val="a0"/>
    <w:rsid w:val="00E3215D"/>
    <w:rPr>
      <w:rFonts w:ascii="Times New Roman" w:hAnsi="Times New Roman" w:cs="Times New Roman"/>
      <w:noProof/>
      <w:spacing w:val="0"/>
      <w:sz w:val="19"/>
      <w:szCs w:val="19"/>
      <w:lang w:bidi="ar-SA"/>
    </w:rPr>
  </w:style>
  <w:style w:type="character" w:customStyle="1" w:styleId="450">
    <w:name w:val="Основной текст + Курсив45"/>
    <w:basedOn w:val="ad"/>
    <w:rsid w:val="00E3215D"/>
    <w:rPr>
      <w:rFonts w:ascii="Times New Roman" w:hAnsi="Times New Roman" w:cs="Times New Roman"/>
      <w:i/>
      <w:iCs/>
      <w:spacing w:val="0"/>
      <w:sz w:val="22"/>
      <w:szCs w:val="22"/>
      <w:lang w:bidi="ar-SA"/>
    </w:rPr>
  </w:style>
  <w:style w:type="character" w:customStyle="1" w:styleId="440">
    <w:name w:val="Основной текст + Курсив44"/>
    <w:basedOn w:val="ad"/>
    <w:rsid w:val="00E3215D"/>
    <w:rPr>
      <w:rFonts w:ascii="Times New Roman" w:hAnsi="Times New Roman" w:cs="Times New Roman"/>
      <w:i/>
      <w:iCs/>
      <w:noProof/>
      <w:spacing w:val="0"/>
      <w:sz w:val="22"/>
      <w:szCs w:val="22"/>
      <w:lang w:bidi="ar-SA"/>
    </w:rPr>
  </w:style>
  <w:style w:type="character" w:customStyle="1" w:styleId="200">
    <w:name w:val="Основной текст + Полужирный20"/>
    <w:basedOn w:val="ad"/>
    <w:rsid w:val="00E3215D"/>
    <w:rPr>
      <w:rFonts w:ascii="Times New Roman" w:hAnsi="Times New Roman" w:cs="Times New Roman"/>
      <w:b/>
      <w:bCs/>
      <w:spacing w:val="0"/>
      <w:sz w:val="22"/>
      <w:szCs w:val="22"/>
      <w:lang w:bidi="ar-SA"/>
    </w:rPr>
  </w:style>
  <w:style w:type="character" w:customStyle="1" w:styleId="190">
    <w:name w:val="Основной текст + Полужирный19"/>
    <w:basedOn w:val="ad"/>
    <w:rsid w:val="00E3215D"/>
    <w:rPr>
      <w:rFonts w:ascii="Times New Roman" w:hAnsi="Times New Roman" w:cs="Times New Roman"/>
      <w:b/>
      <w:bCs/>
      <w:noProof/>
      <w:spacing w:val="0"/>
      <w:sz w:val="22"/>
      <w:szCs w:val="22"/>
      <w:lang w:bidi="ar-SA"/>
    </w:rPr>
  </w:style>
  <w:style w:type="character" w:customStyle="1" w:styleId="1413">
    <w:name w:val="Основной текст (14) + Не курсив13"/>
    <w:basedOn w:val="140"/>
    <w:rsid w:val="00E3215D"/>
    <w:rPr>
      <w:rFonts w:ascii="Times New Roman" w:hAnsi="Times New Roman" w:cs="Times New Roman"/>
      <w:i/>
      <w:iCs/>
      <w:spacing w:val="0"/>
      <w:sz w:val="22"/>
      <w:szCs w:val="22"/>
      <w:shd w:val="clear" w:color="auto" w:fill="FFFFFF"/>
      <w:lang w:bidi="ar-SA"/>
    </w:rPr>
  </w:style>
  <w:style w:type="character" w:customStyle="1" w:styleId="14108">
    <w:name w:val="Основной текст (14)108"/>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11">
    <w:name w:val="Основной текст (14) + Не курсив11"/>
    <w:basedOn w:val="140"/>
    <w:rsid w:val="00E3215D"/>
    <w:rPr>
      <w:rFonts w:ascii="Times New Roman" w:hAnsi="Times New Roman" w:cs="Times New Roman"/>
      <w:i/>
      <w:iCs/>
      <w:spacing w:val="0"/>
      <w:sz w:val="22"/>
      <w:szCs w:val="22"/>
      <w:shd w:val="clear" w:color="auto" w:fill="FFFFFF"/>
      <w:lang w:bidi="ar-SA"/>
    </w:rPr>
  </w:style>
  <w:style w:type="character" w:customStyle="1" w:styleId="430">
    <w:name w:val="Основной текст + Курсив43"/>
    <w:basedOn w:val="ad"/>
    <w:rsid w:val="00E3215D"/>
    <w:rPr>
      <w:rFonts w:ascii="Times New Roman" w:hAnsi="Times New Roman" w:cs="Times New Roman"/>
      <w:i/>
      <w:iCs/>
      <w:spacing w:val="0"/>
      <w:sz w:val="22"/>
      <w:szCs w:val="22"/>
      <w:lang w:bidi="ar-SA"/>
    </w:rPr>
  </w:style>
  <w:style w:type="character" w:customStyle="1" w:styleId="420">
    <w:name w:val="Основной текст + Курсив42"/>
    <w:basedOn w:val="ad"/>
    <w:rsid w:val="00E3215D"/>
    <w:rPr>
      <w:rFonts w:ascii="Times New Roman" w:hAnsi="Times New Roman" w:cs="Times New Roman"/>
      <w:i/>
      <w:iCs/>
      <w:noProof/>
      <w:spacing w:val="0"/>
      <w:sz w:val="22"/>
      <w:szCs w:val="22"/>
      <w:lang w:bidi="ar-SA"/>
    </w:rPr>
  </w:style>
  <w:style w:type="character" w:customStyle="1" w:styleId="181">
    <w:name w:val="Основной текст + Полужирный18"/>
    <w:aliases w:val="Курсив17"/>
    <w:basedOn w:val="ad"/>
    <w:rsid w:val="00E3215D"/>
    <w:rPr>
      <w:rFonts w:ascii="Times New Roman" w:hAnsi="Times New Roman" w:cs="Times New Roman"/>
      <w:b/>
      <w:bCs/>
      <w:i/>
      <w:iCs/>
      <w:spacing w:val="0"/>
      <w:sz w:val="22"/>
      <w:szCs w:val="22"/>
      <w:lang w:bidi="ar-SA"/>
    </w:rPr>
  </w:style>
  <w:style w:type="character" w:customStyle="1" w:styleId="172">
    <w:name w:val="Основной текст + Полужирный17"/>
    <w:aliases w:val="Курсив16"/>
    <w:basedOn w:val="ad"/>
    <w:rsid w:val="00E3215D"/>
    <w:rPr>
      <w:rFonts w:ascii="Times New Roman" w:hAnsi="Times New Roman" w:cs="Times New Roman"/>
      <w:b/>
      <w:bCs/>
      <w:i/>
      <w:iCs/>
      <w:noProof/>
      <w:spacing w:val="0"/>
      <w:sz w:val="22"/>
      <w:szCs w:val="22"/>
      <w:lang w:bidi="ar-SA"/>
    </w:rPr>
  </w:style>
  <w:style w:type="character" w:customStyle="1" w:styleId="161">
    <w:name w:val="Основной текст (16)"/>
    <w:basedOn w:val="a0"/>
    <w:rsid w:val="00E3215D"/>
    <w:rPr>
      <w:rFonts w:ascii="Calibri" w:hAnsi="Calibri"/>
      <w:b/>
      <w:bCs/>
      <w:noProof/>
      <w:sz w:val="23"/>
      <w:szCs w:val="23"/>
      <w:lang w:bidi="ar-SA"/>
    </w:rPr>
  </w:style>
  <w:style w:type="character" w:customStyle="1" w:styleId="162">
    <w:name w:val="Основной текст + Полужирный16"/>
    <w:basedOn w:val="ad"/>
    <w:rsid w:val="00E3215D"/>
    <w:rPr>
      <w:rFonts w:ascii="Times New Roman" w:hAnsi="Times New Roman" w:cs="Times New Roman"/>
      <w:b/>
      <w:bCs/>
      <w:spacing w:val="0"/>
      <w:sz w:val="22"/>
      <w:szCs w:val="22"/>
      <w:lang w:bidi="ar-SA"/>
    </w:rPr>
  </w:style>
  <w:style w:type="character" w:customStyle="1" w:styleId="173">
    <w:name w:val="Основной текст (17) + Не полужирный"/>
    <w:basedOn w:val="171"/>
    <w:rsid w:val="00E3215D"/>
    <w:rPr>
      <w:b/>
      <w:bCs/>
      <w:sz w:val="22"/>
      <w:szCs w:val="22"/>
      <w:shd w:val="clear" w:color="auto" w:fill="FFFFFF"/>
      <w:lang w:bidi="ar-SA"/>
    </w:rPr>
  </w:style>
  <w:style w:type="character" w:customStyle="1" w:styleId="176">
    <w:name w:val="Основной текст (17)"/>
    <w:basedOn w:val="171"/>
    <w:rsid w:val="00E3215D"/>
    <w:rPr>
      <w:b/>
      <w:bCs/>
      <w:noProof/>
      <w:sz w:val="22"/>
      <w:szCs w:val="22"/>
      <w:shd w:val="clear" w:color="auto" w:fill="FFFFFF"/>
      <w:lang w:bidi="ar-SA"/>
    </w:rPr>
  </w:style>
  <w:style w:type="character" w:customStyle="1" w:styleId="351">
    <w:name w:val="Заголовок №3 + Не полужирный5"/>
    <w:basedOn w:val="38"/>
    <w:rsid w:val="00E3215D"/>
    <w:rPr>
      <w:rFonts w:ascii="Times New Roman" w:hAnsi="Times New Roman" w:cs="Times New Roman"/>
      <w:b/>
      <w:bCs/>
      <w:spacing w:val="0"/>
      <w:sz w:val="22"/>
      <w:szCs w:val="22"/>
      <w:shd w:val="clear" w:color="auto" w:fill="FFFFFF"/>
      <w:lang w:bidi="ar-SA"/>
    </w:rPr>
  </w:style>
  <w:style w:type="character" w:customStyle="1" w:styleId="314">
    <w:name w:val="Заголовок №314"/>
    <w:basedOn w:val="38"/>
    <w:rsid w:val="00E3215D"/>
    <w:rPr>
      <w:rFonts w:ascii="Times New Roman" w:hAnsi="Times New Roman" w:cs="Times New Roman"/>
      <w:b w:val="0"/>
      <w:bCs w:val="0"/>
      <w:noProof/>
      <w:spacing w:val="0"/>
      <w:sz w:val="22"/>
      <w:szCs w:val="22"/>
      <w:shd w:val="clear" w:color="auto" w:fill="FFFFFF"/>
      <w:lang w:bidi="ar-SA"/>
    </w:rPr>
  </w:style>
  <w:style w:type="character" w:customStyle="1" w:styleId="14105">
    <w:name w:val="Основной текст (14)105"/>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103">
    <w:name w:val="Основной текст (14)103"/>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101">
    <w:name w:val="Основной текст (14)101"/>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99">
    <w:name w:val="Основной текст (14)99"/>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97">
    <w:name w:val="Основной текст (14)97"/>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95">
    <w:name w:val="Основной текст (14)95"/>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91">
    <w:name w:val="Основной текст (14)91"/>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89">
    <w:name w:val="Основной текст (14)89"/>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87">
    <w:name w:val="Основной текст (14)87"/>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332">
    <w:name w:val="Заголовок №3 (3)"/>
    <w:basedOn w:val="a0"/>
    <w:rsid w:val="00E3215D"/>
    <w:rPr>
      <w:rFonts w:ascii="Calibri" w:hAnsi="Calibri" w:cs="Calibri"/>
      <w:b/>
      <w:bCs/>
      <w:noProof/>
      <w:spacing w:val="0"/>
      <w:sz w:val="23"/>
      <w:szCs w:val="23"/>
      <w:lang w:bidi="ar-SA"/>
    </w:rPr>
  </w:style>
  <w:style w:type="character" w:customStyle="1" w:styleId="1485">
    <w:name w:val="Основной текст (14)85"/>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83">
    <w:name w:val="Основной текст (14)83"/>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3319">
    <w:name w:val="Заголовок №3 (3)19"/>
    <w:basedOn w:val="a0"/>
    <w:rsid w:val="00E3215D"/>
    <w:rPr>
      <w:rFonts w:ascii="Calibri" w:hAnsi="Calibri" w:cs="Calibri"/>
      <w:b/>
      <w:bCs/>
      <w:noProof/>
      <w:spacing w:val="0"/>
      <w:sz w:val="23"/>
      <w:szCs w:val="23"/>
      <w:lang w:bidi="ar-SA"/>
    </w:rPr>
  </w:style>
  <w:style w:type="character" w:customStyle="1" w:styleId="1481">
    <w:name w:val="Основной текст (14)81"/>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79">
    <w:name w:val="Основной текст (14)79"/>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77">
    <w:name w:val="Основной текст (14)77"/>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75">
    <w:name w:val="Основной текст (14)75"/>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73">
    <w:name w:val="Основной текст (14)73"/>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71">
    <w:name w:val="Основной текст (14)71"/>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69">
    <w:name w:val="Основной текст (14)69"/>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67">
    <w:name w:val="Основной текст (14)67"/>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65">
    <w:name w:val="Основной текст (14)65"/>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63">
    <w:name w:val="Основной текст (14)63"/>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62">
    <w:name w:val="Основной текст (14)62"/>
    <w:basedOn w:val="140"/>
    <w:rsid w:val="00E3215D"/>
    <w:rPr>
      <w:rFonts w:ascii="Times New Roman" w:hAnsi="Times New Roman" w:cs="Times New Roman"/>
      <w:i w:val="0"/>
      <w:iCs w:val="0"/>
      <w:spacing w:val="0"/>
      <w:sz w:val="22"/>
      <w:szCs w:val="22"/>
      <w:shd w:val="clear" w:color="auto" w:fill="FFFFFF"/>
      <w:lang w:bidi="ar-SA"/>
    </w:rPr>
  </w:style>
  <w:style w:type="character" w:customStyle="1" w:styleId="1460">
    <w:name w:val="Основной текст (14)60"/>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392">
    <w:name w:val="Заголовок №39"/>
    <w:basedOn w:val="38"/>
    <w:rsid w:val="00E3215D"/>
    <w:rPr>
      <w:rFonts w:ascii="Times New Roman" w:hAnsi="Times New Roman" w:cs="Times New Roman"/>
      <w:b w:val="0"/>
      <w:bCs w:val="0"/>
      <w:noProof/>
      <w:spacing w:val="0"/>
      <w:sz w:val="22"/>
      <w:szCs w:val="22"/>
      <w:shd w:val="clear" w:color="auto" w:fill="FFFFFF"/>
      <w:lang w:bidi="ar-SA"/>
    </w:rPr>
  </w:style>
  <w:style w:type="character" w:customStyle="1" w:styleId="381">
    <w:name w:val="Заголовок №38"/>
    <w:basedOn w:val="38"/>
    <w:rsid w:val="00E3215D"/>
    <w:rPr>
      <w:rFonts w:ascii="Times New Roman" w:hAnsi="Times New Roman" w:cs="Times New Roman"/>
      <w:b w:val="0"/>
      <w:bCs w:val="0"/>
      <w:noProof/>
      <w:spacing w:val="0"/>
      <w:sz w:val="22"/>
      <w:szCs w:val="22"/>
      <w:shd w:val="clear" w:color="auto" w:fill="FFFFFF"/>
      <w:lang w:bidi="ar-SA"/>
    </w:rPr>
  </w:style>
  <w:style w:type="character" w:customStyle="1" w:styleId="1458">
    <w:name w:val="Основной текст (14)58"/>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3318">
    <w:name w:val="Заголовок №3 (3)18"/>
    <w:basedOn w:val="a0"/>
    <w:rsid w:val="00E3215D"/>
    <w:rPr>
      <w:rFonts w:ascii="Calibri" w:hAnsi="Calibri" w:cs="Calibri"/>
      <w:b/>
      <w:bCs/>
      <w:noProof/>
      <w:spacing w:val="0"/>
      <w:sz w:val="23"/>
      <w:szCs w:val="23"/>
      <w:lang w:bidi="ar-SA"/>
    </w:rPr>
  </w:style>
  <w:style w:type="character" w:customStyle="1" w:styleId="333">
    <w:name w:val="Заголовок №3 (3) + Курсив"/>
    <w:basedOn w:val="a0"/>
    <w:rsid w:val="00E3215D"/>
    <w:rPr>
      <w:rFonts w:ascii="Calibri" w:hAnsi="Calibri" w:cs="Calibri"/>
      <w:b/>
      <w:bCs/>
      <w:i/>
      <w:iCs/>
      <w:spacing w:val="0"/>
      <w:sz w:val="23"/>
      <w:szCs w:val="23"/>
      <w:lang w:bidi="ar-SA"/>
    </w:rPr>
  </w:style>
  <w:style w:type="character" w:customStyle="1" w:styleId="1456">
    <w:name w:val="Основной текст (14)56"/>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54">
    <w:name w:val="Основной текст (14)54"/>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2e">
    <w:name w:val="Заголовок №2"/>
    <w:basedOn w:val="a0"/>
    <w:rsid w:val="00E3215D"/>
    <w:rPr>
      <w:rFonts w:ascii="Times New Roman" w:hAnsi="Times New Roman" w:cs="Times New Roman"/>
      <w:b/>
      <w:bCs/>
      <w:noProof/>
      <w:spacing w:val="0"/>
      <w:sz w:val="22"/>
      <w:szCs w:val="22"/>
      <w:lang w:bidi="ar-SA"/>
    </w:rPr>
  </w:style>
  <w:style w:type="character" w:customStyle="1" w:styleId="1452">
    <w:name w:val="Основной текст (14)52"/>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50">
    <w:name w:val="Основной текст (14)50"/>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49">
    <w:name w:val="Основной текст (14)49"/>
    <w:basedOn w:val="140"/>
    <w:rsid w:val="00E3215D"/>
    <w:rPr>
      <w:rFonts w:ascii="Times New Roman" w:hAnsi="Times New Roman" w:cs="Times New Roman"/>
      <w:i w:val="0"/>
      <w:iCs w:val="0"/>
      <w:spacing w:val="0"/>
      <w:sz w:val="22"/>
      <w:szCs w:val="22"/>
      <w:shd w:val="clear" w:color="auto" w:fill="FFFFFF"/>
      <w:lang w:bidi="ar-SA"/>
    </w:rPr>
  </w:style>
  <w:style w:type="character" w:customStyle="1" w:styleId="1447">
    <w:name w:val="Основной текст (14)47"/>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334">
    <w:name w:val="Заголовок №3 (3)_"/>
    <w:basedOn w:val="a0"/>
    <w:link w:val="3310"/>
    <w:rsid w:val="00E3215D"/>
    <w:rPr>
      <w:rFonts w:ascii="Calibri" w:hAnsi="Calibri"/>
      <w:b/>
      <w:bCs/>
      <w:sz w:val="23"/>
      <w:szCs w:val="23"/>
      <w:shd w:val="clear" w:color="auto" w:fill="FFFFFF"/>
    </w:rPr>
  </w:style>
  <w:style w:type="paragraph" w:customStyle="1" w:styleId="3310">
    <w:name w:val="Заголовок №3 (3)1"/>
    <w:basedOn w:val="a"/>
    <w:link w:val="334"/>
    <w:rsid w:val="00E3215D"/>
    <w:pPr>
      <w:shd w:val="clear" w:color="auto" w:fill="FFFFFF"/>
      <w:spacing w:before="420" w:after="60" w:line="240" w:lineRule="atLeast"/>
      <w:outlineLvl w:val="2"/>
    </w:pPr>
    <w:rPr>
      <w:rFonts w:ascii="Calibri" w:eastAsiaTheme="minorHAnsi" w:hAnsi="Calibri" w:cstheme="minorBidi"/>
      <w:b/>
      <w:bCs/>
      <w:sz w:val="23"/>
      <w:szCs w:val="23"/>
      <w:lang w:eastAsia="en-US"/>
    </w:rPr>
  </w:style>
  <w:style w:type="character" w:customStyle="1" w:styleId="3317">
    <w:name w:val="Заголовок №3 (3)17"/>
    <w:basedOn w:val="334"/>
    <w:rsid w:val="00E3215D"/>
    <w:rPr>
      <w:rFonts w:ascii="Calibri" w:hAnsi="Calibri" w:cs="Calibri"/>
      <w:b w:val="0"/>
      <w:bCs w:val="0"/>
      <w:spacing w:val="0"/>
      <w:sz w:val="23"/>
      <w:szCs w:val="23"/>
      <w:shd w:val="clear" w:color="auto" w:fill="FFFFFF"/>
    </w:rPr>
  </w:style>
  <w:style w:type="character" w:customStyle="1" w:styleId="3316">
    <w:name w:val="Заголовок №3 (3)16"/>
    <w:basedOn w:val="334"/>
    <w:rsid w:val="00E3215D"/>
    <w:rPr>
      <w:rFonts w:ascii="Calibri" w:hAnsi="Calibri" w:cs="Calibri"/>
      <w:b w:val="0"/>
      <w:bCs w:val="0"/>
      <w:spacing w:val="0"/>
      <w:sz w:val="23"/>
      <w:szCs w:val="23"/>
      <w:shd w:val="clear" w:color="auto" w:fill="FFFFFF"/>
    </w:rPr>
  </w:style>
  <w:style w:type="character" w:customStyle="1" w:styleId="3315">
    <w:name w:val="Заголовок №3 (3)15"/>
    <w:basedOn w:val="334"/>
    <w:rsid w:val="00E3215D"/>
    <w:rPr>
      <w:rFonts w:ascii="Calibri" w:hAnsi="Calibri" w:cs="Calibri"/>
      <w:b w:val="0"/>
      <w:bCs w:val="0"/>
      <w:spacing w:val="0"/>
      <w:sz w:val="23"/>
      <w:szCs w:val="23"/>
      <w:shd w:val="clear" w:color="auto" w:fill="FFFFFF"/>
    </w:rPr>
  </w:style>
  <w:style w:type="character" w:customStyle="1" w:styleId="3314">
    <w:name w:val="Заголовок №3 (3)14"/>
    <w:basedOn w:val="334"/>
    <w:rsid w:val="00E3215D"/>
    <w:rPr>
      <w:rFonts w:ascii="Calibri" w:hAnsi="Calibri" w:cs="Calibri"/>
      <w:b w:val="0"/>
      <w:bCs w:val="0"/>
      <w:spacing w:val="0"/>
      <w:sz w:val="23"/>
      <w:szCs w:val="23"/>
      <w:shd w:val="clear" w:color="auto" w:fill="FFFFFF"/>
    </w:rPr>
  </w:style>
  <w:style w:type="character" w:customStyle="1" w:styleId="3313">
    <w:name w:val="Заголовок №3 (3)13"/>
    <w:basedOn w:val="334"/>
    <w:rsid w:val="00E3215D"/>
    <w:rPr>
      <w:rFonts w:ascii="Calibri" w:hAnsi="Calibri" w:cs="Calibri"/>
      <w:b w:val="0"/>
      <w:bCs w:val="0"/>
      <w:spacing w:val="0"/>
      <w:sz w:val="23"/>
      <w:szCs w:val="23"/>
      <w:shd w:val="clear" w:color="auto" w:fill="FFFFFF"/>
    </w:rPr>
  </w:style>
  <w:style w:type="character" w:customStyle="1" w:styleId="3312">
    <w:name w:val="Заголовок №3 (3)12"/>
    <w:basedOn w:val="334"/>
    <w:rsid w:val="00E3215D"/>
    <w:rPr>
      <w:rFonts w:ascii="Calibri" w:hAnsi="Calibri" w:cs="Calibri"/>
      <w:b w:val="0"/>
      <w:bCs w:val="0"/>
      <w:spacing w:val="0"/>
      <w:sz w:val="23"/>
      <w:szCs w:val="23"/>
      <w:shd w:val="clear" w:color="auto" w:fill="FFFFFF"/>
    </w:rPr>
  </w:style>
  <w:style w:type="character" w:customStyle="1" w:styleId="3311">
    <w:name w:val="Заголовок №3 (3)11"/>
    <w:basedOn w:val="334"/>
    <w:rsid w:val="00E3215D"/>
    <w:rPr>
      <w:rFonts w:ascii="Calibri" w:hAnsi="Calibri" w:cs="Calibri"/>
      <w:b w:val="0"/>
      <w:bCs w:val="0"/>
      <w:spacing w:val="0"/>
      <w:sz w:val="23"/>
      <w:szCs w:val="23"/>
      <w:shd w:val="clear" w:color="auto" w:fill="FFFFFF"/>
    </w:rPr>
  </w:style>
  <w:style w:type="character" w:customStyle="1" w:styleId="3216">
    <w:name w:val="Заголовок №3 (2)16"/>
    <w:basedOn w:val="320"/>
    <w:rsid w:val="00E3215D"/>
    <w:rPr>
      <w:b/>
      <w:bCs/>
      <w:i/>
      <w:iCs/>
      <w:sz w:val="22"/>
      <w:szCs w:val="22"/>
      <w:shd w:val="clear" w:color="auto" w:fill="FFFFFF"/>
      <w:lang w:bidi="ar-SA"/>
    </w:rPr>
  </w:style>
  <w:style w:type="character" w:customStyle="1" w:styleId="33100">
    <w:name w:val="Заголовок №3 (3)10"/>
    <w:basedOn w:val="334"/>
    <w:rsid w:val="00E3215D"/>
    <w:rPr>
      <w:rFonts w:ascii="Calibri" w:hAnsi="Calibri" w:cs="Calibri"/>
      <w:b w:val="0"/>
      <w:bCs w:val="0"/>
      <w:spacing w:val="0"/>
      <w:sz w:val="23"/>
      <w:szCs w:val="23"/>
      <w:shd w:val="clear" w:color="auto" w:fill="FFFFFF"/>
    </w:rPr>
  </w:style>
  <w:style w:type="character" w:customStyle="1" w:styleId="182">
    <w:name w:val="Основной текст (18)_"/>
    <w:basedOn w:val="a0"/>
    <w:link w:val="1810"/>
    <w:rsid w:val="00E3215D"/>
    <w:rPr>
      <w:b/>
      <w:bCs/>
      <w:i/>
      <w:iCs/>
      <w:shd w:val="clear" w:color="auto" w:fill="FFFFFF"/>
    </w:rPr>
  </w:style>
  <w:style w:type="paragraph" w:customStyle="1" w:styleId="1810">
    <w:name w:val="Основной текст (18)1"/>
    <w:basedOn w:val="a"/>
    <w:link w:val="182"/>
    <w:rsid w:val="00E3215D"/>
    <w:pPr>
      <w:shd w:val="clear" w:color="auto" w:fill="FFFFFF"/>
      <w:spacing w:before="120" w:after="0" w:line="211" w:lineRule="exact"/>
      <w:ind w:firstLine="400"/>
      <w:jc w:val="both"/>
    </w:pPr>
    <w:rPr>
      <w:rFonts w:eastAsiaTheme="minorHAnsi" w:cstheme="minorBidi"/>
      <w:b/>
      <w:bCs/>
      <w:i/>
      <w:iCs/>
      <w:lang w:eastAsia="en-US"/>
    </w:rPr>
  </w:style>
  <w:style w:type="character" w:customStyle="1" w:styleId="183">
    <w:name w:val="Основной текст (18)"/>
    <w:basedOn w:val="182"/>
    <w:rsid w:val="00E3215D"/>
    <w:rPr>
      <w:b/>
      <w:bCs/>
      <w:i/>
      <w:iCs/>
      <w:shd w:val="clear" w:color="auto" w:fill="FFFFFF"/>
    </w:rPr>
  </w:style>
  <w:style w:type="character" w:customStyle="1" w:styleId="2f">
    <w:name w:val="Заголовок №2_"/>
    <w:basedOn w:val="a0"/>
    <w:link w:val="214"/>
    <w:rsid w:val="00E3215D"/>
    <w:rPr>
      <w:b/>
      <w:bCs/>
      <w:shd w:val="clear" w:color="auto" w:fill="FFFFFF"/>
    </w:rPr>
  </w:style>
  <w:style w:type="paragraph" w:customStyle="1" w:styleId="214">
    <w:name w:val="Заголовок №21"/>
    <w:basedOn w:val="a"/>
    <w:link w:val="2f"/>
    <w:rsid w:val="00E3215D"/>
    <w:pPr>
      <w:shd w:val="clear" w:color="auto" w:fill="FFFFFF"/>
      <w:spacing w:before="60" w:after="60" w:line="240" w:lineRule="atLeast"/>
      <w:jc w:val="center"/>
      <w:outlineLvl w:val="1"/>
    </w:pPr>
    <w:rPr>
      <w:rFonts w:eastAsiaTheme="minorHAnsi" w:cstheme="minorBidi"/>
      <w:b/>
      <w:bCs/>
      <w:lang w:eastAsia="en-US"/>
    </w:rPr>
  </w:style>
  <w:style w:type="character" w:customStyle="1" w:styleId="339">
    <w:name w:val="Заголовок №3 (3)9"/>
    <w:basedOn w:val="334"/>
    <w:rsid w:val="00E3215D"/>
    <w:rPr>
      <w:rFonts w:ascii="Calibri" w:hAnsi="Calibri" w:cs="Calibri"/>
      <w:b w:val="0"/>
      <w:bCs w:val="0"/>
      <w:spacing w:val="0"/>
      <w:sz w:val="23"/>
      <w:szCs w:val="23"/>
      <w:shd w:val="clear" w:color="auto" w:fill="FFFFFF"/>
    </w:rPr>
  </w:style>
  <w:style w:type="character" w:customStyle="1" w:styleId="241">
    <w:name w:val="Заголовок №2 (4)_"/>
    <w:basedOn w:val="a0"/>
    <w:link w:val="2410"/>
    <w:rsid w:val="00E3215D"/>
    <w:rPr>
      <w:rFonts w:ascii="Calibri" w:hAnsi="Calibri"/>
      <w:b/>
      <w:bCs/>
      <w:sz w:val="23"/>
      <w:szCs w:val="23"/>
      <w:shd w:val="clear" w:color="auto" w:fill="FFFFFF"/>
    </w:rPr>
  </w:style>
  <w:style w:type="paragraph" w:customStyle="1" w:styleId="2410">
    <w:name w:val="Заголовок №2 (4)1"/>
    <w:basedOn w:val="a"/>
    <w:link w:val="241"/>
    <w:rsid w:val="00E3215D"/>
    <w:pPr>
      <w:shd w:val="clear" w:color="auto" w:fill="FFFFFF"/>
      <w:spacing w:before="480" w:after="180" w:line="240" w:lineRule="atLeast"/>
      <w:jc w:val="center"/>
      <w:outlineLvl w:val="1"/>
    </w:pPr>
    <w:rPr>
      <w:rFonts w:ascii="Calibri" w:eastAsiaTheme="minorHAnsi" w:hAnsi="Calibri" w:cstheme="minorBidi"/>
      <w:b/>
      <w:bCs/>
      <w:sz w:val="23"/>
      <w:szCs w:val="23"/>
      <w:lang w:eastAsia="en-US"/>
    </w:rPr>
  </w:style>
  <w:style w:type="character" w:customStyle="1" w:styleId="242">
    <w:name w:val="Заголовок №2 (4)"/>
    <w:basedOn w:val="241"/>
    <w:rsid w:val="00E3215D"/>
    <w:rPr>
      <w:rFonts w:ascii="Calibri" w:hAnsi="Calibri"/>
      <w:b/>
      <w:bCs/>
      <w:sz w:val="23"/>
      <w:szCs w:val="23"/>
      <w:shd w:val="clear" w:color="auto" w:fill="FFFFFF"/>
    </w:rPr>
  </w:style>
  <w:style w:type="character" w:customStyle="1" w:styleId="231">
    <w:name w:val="Заголовок №23"/>
    <w:basedOn w:val="2f"/>
    <w:rsid w:val="00E3215D"/>
    <w:rPr>
      <w:b/>
      <w:bCs/>
      <w:shd w:val="clear" w:color="auto" w:fill="FFFFFF"/>
    </w:rPr>
  </w:style>
  <w:style w:type="character" w:customStyle="1" w:styleId="224">
    <w:name w:val="Заголовок №22"/>
    <w:basedOn w:val="2f"/>
    <w:rsid w:val="00E3215D"/>
    <w:rPr>
      <w:b/>
      <w:bCs/>
      <w:noProof/>
      <w:shd w:val="clear" w:color="auto" w:fill="FFFFFF"/>
    </w:rPr>
  </w:style>
  <w:style w:type="character" w:customStyle="1" w:styleId="122">
    <w:name w:val="Заголовок №1 (2)_"/>
    <w:basedOn w:val="a0"/>
    <w:link w:val="1210"/>
    <w:rsid w:val="00E3215D"/>
    <w:rPr>
      <w:b/>
      <w:bCs/>
      <w:sz w:val="25"/>
      <w:szCs w:val="25"/>
      <w:shd w:val="clear" w:color="auto" w:fill="FFFFFF"/>
    </w:rPr>
  </w:style>
  <w:style w:type="paragraph" w:customStyle="1" w:styleId="1210">
    <w:name w:val="Заголовок №1 (2)1"/>
    <w:basedOn w:val="a"/>
    <w:link w:val="122"/>
    <w:rsid w:val="00E3215D"/>
    <w:pPr>
      <w:shd w:val="clear" w:color="auto" w:fill="FFFFFF"/>
      <w:spacing w:before="60" w:after="240" w:line="240" w:lineRule="atLeast"/>
      <w:ind w:firstLine="400"/>
      <w:jc w:val="both"/>
      <w:outlineLvl w:val="0"/>
    </w:pPr>
    <w:rPr>
      <w:rFonts w:eastAsiaTheme="minorHAnsi" w:cstheme="minorBidi"/>
      <w:b/>
      <w:bCs/>
      <w:sz w:val="25"/>
      <w:szCs w:val="25"/>
      <w:lang w:eastAsia="en-US"/>
    </w:rPr>
  </w:style>
  <w:style w:type="character" w:customStyle="1" w:styleId="123">
    <w:name w:val="Заголовок №1 (2)"/>
    <w:basedOn w:val="122"/>
    <w:rsid w:val="00E3215D"/>
    <w:rPr>
      <w:b/>
      <w:bCs/>
      <w:sz w:val="25"/>
      <w:szCs w:val="25"/>
      <w:shd w:val="clear" w:color="auto" w:fill="FFFFFF"/>
    </w:rPr>
  </w:style>
  <w:style w:type="character" w:customStyle="1" w:styleId="1230">
    <w:name w:val="Заголовок №1 (2)3"/>
    <w:basedOn w:val="122"/>
    <w:rsid w:val="00E3215D"/>
    <w:rPr>
      <w:b/>
      <w:bCs/>
      <w:sz w:val="25"/>
      <w:szCs w:val="25"/>
      <w:shd w:val="clear" w:color="auto" w:fill="FFFFFF"/>
    </w:rPr>
  </w:style>
  <w:style w:type="character" w:customStyle="1" w:styleId="1220">
    <w:name w:val="Заголовок №1 (2)2"/>
    <w:basedOn w:val="122"/>
    <w:rsid w:val="00E3215D"/>
    <w:rPr>
      <w:b/>
      <w:bCs/>
      <w:sz w:val="25"/>
      <w:szCs w:val="25"/>
      <w:shd w:val="clear" w:color="auto" w:fill="FFFFFF"/>
    </w:rPr>
  </w:style>
  <w:style w:type="character" w:customStyle="1" w:styleId="227">
    <w:name w:val="Заголовок №2 (2)7"/>
    <w:basedOn w:val="221"/>
    <w:rsid w:val="00E3215D"/>
    <w:rPr>
      <w:b/>
      <w:bCs/>
      <w:sz w:val="25"/>
      <w:szCs w:val="25"/>
      <w:shd w:val="clear" w:color="auto" w:fill="FFFFFF"/>
    </w:rPr>
  </w:style>
  <w:style w:type="character" w:customStyle="1" w:styleId="226">
    <w:name w:val="Заголовок №2 (2)6"/>
    <w:basedOn w:val="221"/>
    <w:rsid w:val="00E3215D"/>
    <w:rPr>
      <w:b/>
      <w:bCs/>
      <w:sz w:val="25"/>
      <w:szCs w:val="25"/>
      <w:shd w:val="clear" w:color="auto" w:fill="FFFFFF"/>
    </w:rPr>
  </w:style>
  <w:style w:type="character" w:customStyle="1" w:styleId="225">
    <w:name w:val="Заголовок №2 (2)5"/>
    <w:basedOn w:val="221"/>
    <w:rsid w:val="00E3215D"/>
    <w:rPr>
      <w:b/>
      <w:bCs/>
      <w:noProof/>
      <w:sz w:val="25"/>
      <w:szCs w:val="25"/>
      <w:shd w:val="clear" w:color="auto" w:fill="FFFFFF"/>
    </w:rPr>
  </w:style>
  <w:style w:type="character" w:customStyle="1" w:styleId="1720">
    <w:name w:val="Основной текст (17) + Не полужирный2"/>
    <w:basedOn w:val="171"/>
    <w:rsid w:val="00E3215D"/>
    <w:rPr>
      <w:b/>
      <w:bCs/>
      <w:noProof/>
      <w:sz w:val="22"/>
      <w:szCs w:val="22"/>
      <w:shd w:val="clear" w:color="auto" w:fill="FFFFFF"/>
      <w:lang w:bidi="ar-SA"/>
    </w:rPr>
  </w:style>
  <w:style w:type="character" w:customStyle="1" w:styleId="178">
    <w:name w:val="Основной текст (17)8"/>
    <w:basedOn w:val="171"/>
    <w:rsid w:val="00E3215D"/>
    <w:rPr>
      <w:b/>
      <w:bCs/>
      <w:sz w:val="22"/>
      <w:szCs w:val="22"/>
      <w:shd w:val="clear" w:color="auto" w:fill="FFFFFF"/>
      <w:lang w:bidi="ar-SA"/>
    </w:rPr>
  </w:style>
  <w:style w:type="character" w:customStyle="1" w:styleId="177">
    <w:name w:val="Основной текст (17)7"/>
    <w:basedOn w:val="171"/>
    <w:rsid w:val="00E3215D"/>
    <w:rPr>
      <w:b/>
      <w:bCs/>
      <w:noProof/>
      <w:sz w:val="22"/>
      <w:szCs w:val="22"/>
      <w:shd w:val="clear" w:color="auto" w:fill="FFFFFF"/>
      <w:lang w:bidi="ar-SA"/>
    </w:rPr>
  </w:style>
  <w:style w:type="character" w:customStyle="1" w:styleId="1760">
    <w:name w:val="Основной текст (17)6"/>
    <w:basedOn w:val="171"/>
    <w:rsid w:val="00E3215D"/>
    <w:rPr>
      <w:b/>
      <w:bCs/>
      <w:sz w:val="22"/>
      <w:szCs w:val="22"/>
      <w:shd w:val="clear" w:color="auto" w:fill="FFFFFF"/>
      <w:lang w:bidi="ar-SA"/>
    </w:rPr>
  </w:style>
  <w:style w:type="character" w:customStyle="1" w:styleId="93">
    <w:name w:val="Основной текст + Полужирный9"/>
    <w:basedOn w:val="ad"/>
    <w:rsid w:val="00E3215D"/>
    <w:rPr>
      <w:rFonts w:ascii="Times New Roman" w:hAnsi="Times New Roman" w:cs="Times New Roman"/>
      <w:b/>
      <w:bCs/>
      <w:spacing w:val="0"/>
      <w:sz w:val="22"/>
      <w:szCs w:val="22"/>
      <w:lang w:bidi="ar-SA"/>
    </w:rPr>
  </w:style>
  <w:style w:type="character" w:customStyle="1" w:styleId="2240">
    <w:name w:val="Заголовок №2 (2)4"/>
    <w:basedOn w:val="221"/>
    <w:rsid w:val="00E3215D"/>
    <w:rPr>
      <w:b/>
      <w:bCs/>
      <w:sz w:val="25"/>
      <w:szCs w:val="25"/>
      <w:shd w:val="clear" w:color="auto" w:fill="FFFFFF"/>
    </w:rPr>
  </w:style>
  <w:style w:type="character" w:customStyle="1" w:styleId="2230">
    <w:name w:val="Заголовок №2 (2)3"/>
    <w:basedOn w:val="221"/>
    <w:rsid w:val="00E3215D"/>
    <w:rPr>
      <w:b/>
      <w:bCs/>
      <w:noProof/>
      <w:sz w:val="25"/>
      <w:szCs w:val="25"/>
      <w:shd w:val="clear" w:color="auto" w:fill="FFFFFF"/>
    </w:rPr>
  </w:style>
  <w:style w:type="character" w:customStyle="1" w:styleId="132pt1">
    <w:name w:val="Основной текст (13) + Интервал 2 pt1"/>
    <w:basedOn w:val="130"/>
    <w:rsid w:val="00E3215D"/>
    <w:rPr>
      <w:rFonts w:ascii="Calibri" w:hAnsi="Calibri"/>
      <w:spacing w:val="40"/>
      <w:sz w:val="34"/>
      <w:szCs w:val="34"/>
      <w:shd w:val="clear" w:color="auto" w:fill="FFFFFF"/>
    </w:rPr>
  </w:style>
  <w:style w:type="character" w:customStyle="1" w:styleId="137">
    <w:name w:val="Основной текст (13)7"/>
    <w:basedOn w:val="130"/>
    <w:rsid w:val="00E3215D"/>
    <w:rPr>
      <w:rFonts w:ascii="Calibri" w:hAnsi="Calibri"/>
      <w:sz w:val="34"/>
      <w:szCs w:val="34"/>
      <w:shd w:val="clear" w:color="auto" w:fill="FFFFFF"/>
    </w:rPr>
  </w:style>
  <w:style w:type="character" w:customStyle="1" w:styleId="136">
    <w:name w:val="Основной текст (13)6"/>
    <w:basedOn w:val="130"/>
    <w:rsid w:val="00E3215D"/>
    <w:rPr>
      <w:rFonts w:ascii="Calibri" w:hAnsi="Calibri"/>
      <w:noProof/>
      <w:sz w:val="34"/>
      <w:szCs w:val="34"/>
      <w:shd w:val="clear" w:color="auto" w:fill="FFFFFF"/>
    </w:rPr>
  </w:style>
  <w:style w:type="character" w:customStyle="1" w:styleId="1111">
    <w:name w:val="Заголовок №111"/>
    <w:basedOn w:val="1f7"/>
    <w:rsid w:val="00E3215D"/>
    <w:rPr>
      <w:rFonts w:ascii="Calibri" w:hAnsi="Calibri"/>
      <w:sz w:val="34"/>
      <w:szCs w:val="34"/>
      <w:shd w:val="clear" w:color="auto" w:fill="FFFFFF"/>
    </w:rPr>
  </w:style>
  <w:style w:type="character" w:customStyle="1" w:styleId="1100">
    <w:name w:val="Заголовок №110"/>
    <w:basedOn w:val="1f7"/>
    <w:rsid w:val="00E3215D"/>
    <w:rPr>
      <w:rFonts w:ascii="Calibri" w:hAnsi="Calibri"/>
      <w:noProof/>
      <w:sz w:val="34"/>
      <w:szCs w:val="34"/>
      <w:shd w:val="clear" w:color="auto" w:fill="FFFFFF"/>
    </w:rPr>
  </w:style>
  <w:style w:type="character" w:customStyle="1" w:styleId="2220">
    <w:name w:val="Заголовок №2 (2)2"/>
    <w:basedOn w:val="221"/>
    <w:rsid w:val="00E3215D"/>
    <w:rPr>
      <w:rFonts w:ascii="Times New Roman" w:hAnsi="Times New Roman" w:cs="Times New Roman"/>
      <w:b w:val="0"/>
      <w:bCs w:val="0"/>
      <w:noProof/>
      <w:spacing w:val="0"/>
      <w:sz w:val="25"/>
      <w:szCs w:val="25"/>
      <w:shd w:val="clear" w:color="auto" w:fill="FFFFFF"/>
    </w:rPr>
  </w:style>
  <w:style w:type="character" w:customStyle="1" w:styleId="338">
    <w:name w:val="Заголовок №3 (3)8"/>
    <w:basedOn w:val="334"/>
    <w:rsid w:val="00E3215D"/>
    <w:rPr>
      <w:rFonts w:ascii="Calibri" w:hAnsi="Calibri" w:cs="Calibri"/>
      <w:b w:val="0"/>
      <w:bCs w:val="0"/>
      <w:spacing w:val="0"/>
      <w:sz w:val="23"/>
      <w:szCs w:val="23"/>
      <w:shd w:val="clear" w:color="auto" w:fill="FFFFFF"/>
    </w:rPr>
  </w:style>
  <w:style w:type="character" w:customStyle="1" w:styleId="337">
    <w:name w:val="Заголовок №3 (3)7"/>
    <w:basedOn w:val="334"/>
    <w:rsid w:val="00E3215D"/>
    <w:rPr>
      <w:rFonts w:ascii="Calibri" w:hAnsi="Calibri" w:cs="Calibri"/>
      <w:b w:val="0"/>
      <w:bCs w:val="0"/>
      <w:spacing w:val="0"/>
      <w:sz w:val="23"/>
      <w:szCs w:val="23"/>
      <w:shd w:val="clear" w:color="auto" w:fill="FFFFFF"/>
    </w:rPr>
  </w:style>
  <w:style w:type="character" w:customStyle="1" w:styleId="83">
    <w:name w:val="Основной текст + Полужирный8"/>
    <w:basedOn w:val="ad"/>
    <w:rsid w:val="00E3215D"/>
    <w:rPr>
      <w:rFonts w:ascii="Times New Roman" w:hAnsi="Times New Roman" w:cs="Times New Roman"/>
      <w:b/>
      <w:bCs/>
      <w:spacing w:val="0"/>
      <w:sz w:val="22"/>
      <w:szCs w:val="22"/>
      <w:lang w:bidi="ar-SA"/>
    </w:rPr>
  </w:style>
  <w:style w:type="character" w:customStyle="1" w:styleId="72">
    <w:name w:val="Основной текст + Полужирный7"/>
    <w:aliases w:val="Курсив10"/>
    <w:basedOn w:val="ad"/>
    <w:rsid w:val="00E3215D"/>
    <w:rPr>
      <w:rFonts w:ascii="Times New Roman" w:hAnsi="Times New Roman" w:cs="Times New Roman"/>
      <w:b/>
      <w:bCs/>
      <w:i/>
      <w:iCs/>
      <w:spacing w:val="0"/>
      <w:sz w:val="22"/>
      <w:szCs w:val="22"/>
      <w:lang w:bidi="ar-SA"/>
    </w:rPr>
  </w:style>
  <w:style w:type="character" w:customStyle="1" w:styleId="64">
    <w:name w:val="Основной текст + Полужирный6"/>
    <w:aliases w:val="Курсив9"/>
    <w:basedOn w:val="ad"/>
    <w:rsid w:val="00E3215D"/>
    <w:rPr>
      <w:rFonts w:ascii="Times New Roman" w:hAnsi="Times New Roman" w:cs="Times New Roman"/>
      <w:b/>
      <w:bCs/>
      <w:i/>
      <w:iCs/>
      <w:noProof/>
      <w:spacing w:val="0"/>
      <w:sz w:val="22"/>
      <w:szCs w:val="22"/>
      <w:lang w:bidi="ar-SA"/>
    </w:rPr>
  </w:style>
  <w:style w:type="character" w:customStyle="1" w:styleId="1445">
    <w:name w:val="Основной текст (14)45"/>
    <w:basedOn w:val="140"/>
    <w:rsid w:val="00E3215D"/>
    <w:rPr>
      <w:i/>
      <w:iCs/>
      <w:noProof/>
      <w:sz w:val="22"/>
      <w:szCs w:val="22"/>
      <w:shd w:val="clear" w:color="auto" w:fill="FFFFFF"/>
      <w:lang w:bidi="ar-SA"/>
    </w:rPr>
  </w:style>
  <w:style w:type="character" w:customStyle="1" w:styleId="1443">
    <w:name w:val="Основной текст (14)43"/>
    <w:basedOn w:val="140"/>
    <w:rsid w:val="00E3215D"/>
    <w:rPr>
      <w:i/>
      <w:iCs/>
      <w:noProof/>
      <w:sz w:val="22"/>
      <w:szCs w:val="22"/>
      <w:shd w:val="clear" w:color="auto" w:fill="FFFFFF"/>
      <w:lang w:bidi="ar-SA"/>
    </w:rPr>
  </w:style>
  <w:style w:type="character" w:customStyle="1" w:styleId="1441">
    <w:name w:val="Основной текст (14)41"/>
    <w:basedOn w:val="140"/>
    <w:rsid w:val="00E3215D"/>
    <w:rPr>
      <w:i/>
      <w:iCs/>
      <w:noProof/>
      <w:sz w:val="22"/>
      <w:szCs w:val="22"/>
      <w:shd w:val="clear" w:color="auto" w:fill="FFFFFF"/>
      <w:lang w:bidi="ar-SA"/>
    </w:rPr>
  </w:style>
  <w:style w:type="character" w:customStyle="1" w:styleId="1439">
    <w:name w:val="Основной текст (14)39"/>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372">
    <w:name w:val="Заголовок №37"/>
    <w:basedOn w:val="38"/>
    <w:rsid w:val="00E3215D"/>
    <w:rPr>
      <w:rFonts w:ascii="Times New Roman" w:hAnsi="Times New Roman" w:cs="Times New Roman"/>
      <w:b w:val="0"/>
      <w:bCs w:val="0"/>
      <w:spacing w:val="0"/>
      <w:sz w:val="22"/>
      <w:szCs w:val="22"/>
      <w:shd w:val="clear" w:color="auto" w:fill="FFFFFF"/>
      <w:lang w:bidi="ar-SA"/>
    </w:rPr>
  </w:style>
  <w:style w:type="character" w:customStyle="1" w:styleId="1437">
    <w:name w:val="Основной текст (14)37"/>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35">
    <w:name w:val="Основной текст (14)35"/>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33">
    <w:name w:val="Основной текст (14)33"/>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31">
    <w:name w:val="Основной текст (14)31"/>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29">
    <w:name w:val="Основной текст (14)29"/>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27">
    <w:name w:val="Основной текст (14)27"/>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25">
    <w:name w:val="Основной текст (14)25"/>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362">
    <w:name w:val="Заголовок №36"/>
    <w:basedOn w:val="38"/>
    <w:rsid w:val="00E3215D"/>
    <w:rPr>
      <w:rFonts w:ascii="Times New Roman" w:hAnsi="Times New Roman" w:cs="Times New Roman"/>
      <w:b w:val="0"/>
      <w:bCs w:val="0"/>
      <w:spacing w:val="0"/>
      <w:sz w:val="22"/>
      <w:szCs w:val="22"/>
      <w:shd w:val="clear" w:color="auto" w:fill="FFFFFF"/>
      <w:lang w:bidi="ar-SA"/>
    </w:rPr>
  </w:style>
  <w:style w:type="character" w:customStyle="1" w:styleId="17100">
    <w:name w:val="Основной текст (17)10"/>
    <w:basedOn w:val="171"/>
    <w:rsid w:val="00E3215D"/>
    <w:rPr>
      <w:b/>
      <w:bCs/>
      <w:sz w:val="22"/>
      <w:szCs w:val="22"/>
      <w:shd w:val="clear" w:color="auto" w:fill="FFFFFF"/>
      <w:lang w:bidi="ar-SA"/>
    </w:rPr>
  </w:style>
  <w:style w:type="character" w:customStyle="1" w:styleId="179">
    <w:name w:val="Основной текст (17)9"/>
    <w:basedOn w:val="171"/>
    <w:rsid w:val="00E3215D"/>
    <w:rPr>
      <w:b/>
      <w:bCs/>
      <w:noProof/>
      <w:sz w:val="22"/>
      <w:szCs w:val="22"/>
      <w:shd w:val="clear" w:color="auto" w:fill="FFFFFF"/>
      <w:lang w:bidi="ar-SA"/>
    </w:rPr>
  </w:style>
  <w:style w:type="character" w:customStyle="1" w:styleId="352">
    <w:name w:val="Заголовок №35"/>
    <w:basedOn w:val="38"/>
    <w:rsid w:val="00E3215D"/>
    <w:rPr>
      <w:rFonts w:ascii="Times New Roman" w:hAnsi="Times New Roman" w:cs="Times New Roman"/>
      <w:b w:val="0"/>
      <w:bCs w:val="0"/>
      <w:noProof/>
      <w:spacing w:val="0"/>
      <w:sz w:val="22"/>
      <w:szCs w:val="22"/>
      <w:shd w:val="clear" w:color="auto" w:fill="FFFFFF"/>
      <w:lang w:bidi="ar-SA"/>
    </w:rPr>
  </w:style>
  <w:style w:type="character" w:customStyle="1" w:styleId="14106">
    <w:name w:val="Основной текст (14)106"/>
    <w:basedOn w:val="140"/>
    <w:rsid w:val="00E3215D"/>
    <w:rPr>
      <w:rFonts w:ascii="Times New Roman" w:hAnsi="Times New Roman" w:cs="Times New Roman"/>
      <w:i w:val="0"/>
      <w:iCs w:val="0"/>
      <w:spacing w:val="0"/>
      <w:sz w:val="22"/>
      <w:szCs w:val="22"/>
      <w:shd w:val="clear" w:color="auto" w:fill="FFFFFF"/>
      <w:lang w:bidi="ar-SA"/>
    </w:rPr>
  </w:style>
  <w:style w:type="character" w:customStyle="1" w:styleId="132pt2">
    <w:name w:val="Основной текст (13) + Интервал 2 pt2"/>
    <w:basedOn w:val="130"/>
    <w:rsid w:val="00E3215D"/>
    <w:rPr>
      <w:rFonts w:ascii="Calibri" w:hAnsi="Calibri"/>
      <w:spacing w:val="40"/>
      <w:sz w:val="34"/>
      <w:szCs w:val="34"/>
      <w:shd w:val="clear" w:color="auto" w:fill="FFFFFF"/>
    </w:rPr>
  </w:style>
  <w:style w:type="character" w:customStyle="1" w:styleId="139">
    <w:name w:val="Основной текст (13)9"/>
    <w:basedOn w:val="130"/>
    <w:rsid w:val="00E3215D"/>
    <w:rPr>
      <w:rFonts w:ascii="Calibri" w:hAnsi="Calibri"/>
      <w:sz w:val="34"/>
      <w:szCs w:val="34"/>
      <w:shd w:val="clear" w:color="auto" w:fill="FFFFFF"/>
    </w:rPr>
  </w:style>
  <w:style w:type="character" w:customStyle="1" w:styleId="138">
    <w:name w:val="Основной текст (13)8"/>
    <w:basedOn w:val="130"/>
    <w:rsid w:val="00E3215D"/>
    <w:rPr>
      <w:rFonts w:ascii="Calibri" w:hAnsi="Calibri"/>
      <w:noProof/>
      <w:sz w:val="34"/>
      <w:szCs w:val="34"/>
      <w:shd w:val="clear" w:color="auto" w:fill="FFFFFF"/>
    </w:rPr>
  </w:style>
  <w:style w:type="character" w:customStyle="1" w:styleId="152">
    <w:name w:val="Основной текст + Полужирный15"/>
    <w:basedOn w:val="ad"/>
    <w:rsid w:val="00E3215D"/>
    <w:rPr>
      <w:rFonts w:ascii="Times New Roman" w:hAnsi="Times New Roman" w:cs="Times New Roman"/>
      <w:b/>
      <w:bCs/>
      <w:spacing w:val="0"/>
      <w:sz w:val="22"/>
      <w:szCs w:val="22"/>
      <w:lang w:bidi="ar-SA"/>
    </w:rPr>
  </w:style>
  <w:style w:type="character" w:customStyle="1" w:styleId="144">
    <w:name w:val="Основной текст + Полужирный14"/>
    <w:aliases w:val="Курсив14"/>
    <w:basedOn w:val="ad"/>
    <w:rsid w:val="00E3215D"/>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basedOn w:val="ad"/>
    <w:rsid w:val="00E3215D"/>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basedOn w:val="ad"/>
    <w:rsid w:val="00E3215D"/>
    <w:rPr>
      <w:rFonts w:ascii="Times New Roman" w:hAnsi="Times New Roman" w:cs="Times New Roman"/>
      <w:b/>
      <w:bCs/>
      <w:i/>
      <w:iCs/>
      <w:noProof/>
      <w:spacing w:val="0"/>
      <w:sz w:val="22"/>
      <w:szCs w:val="22"/>
      <w:lang w:bidi="ar-SA"/>
    </w:rPr>
  </w:style>
  <w:style w:type="character" w:customStyle="1" w:styleId="115">
    <w:name w:val="Основной текст + Полужирный11"/>
    <w:basedOn w:val="ad"/>
    <w:rsid w:val="00E3215D"/>
    <w:rPr>
      <w:rFonts w:ascii="Times New Roman" w:hAnsi="Times New Roman" w:cs="Times New Roman"/>
      <w:b/>
      <w:bCs/>
      <w:noProof/>
      <w:spacing w:val="0"/>
      <w:sz w:val="22"/>
      <w:szCs w:val="22"/>
      <w:lang w:bidi="ar-SA"/>
    </w:rPr>
  </w:style>
  <w:style w:type="character" w:customStyle="1" w:styleId="228">
    <w:name w:val="Заголовок №2 (2)8"/>
    <w:basedOn w:val="221"/>
    <w:rsid w:val="00E3215D"/>
    <w:rPr>
      <w:b/>
      <w:bCs/>
      <w:sz w:val="25"/>
      <w:szCs w:val="25"/>
      <w:shd w:val="clear" w:color="auto" w:fill="FFFFFF"/>
    </w:rPr>
  </w:style>
  <w:style w:type="character" w:customStyle="1" w:styleId="1231">
    <w:name w:val="Основной текст (12) + Курсив3"/>
    <w:basedOn w:val="a0"/>
    <w:rsid w:val="00E3215D"/>
    <w:rPr>
      <w:rFonts w:ascii="Times New Roman" w:hAnsi="Times New Roman" w:cs="Times New Roman"/>
      <w:i/>
      <w:iCs/>
      <w:spacing w:val="0"/>
      <w:sz w:val="19"/>
      <w:szCs w:val="19"/>
      <w:lang w:bidi="ar-SA"/>
    </w:rPr>
  </w:style>
  <w:style w:type="character" w:customStyle="1" w:styleId="1221">
    <w:name w:val="Основной текст (12) + Курсив2"/>
    <w:basedOn w:val="a0"/>
    <w:rsid w:val="00E3215D"/>
    <w:rPr>
      <w:rFonts w:ascii="Times New Roman" w:hAnsi="Times New Roman" w:cs="Times New Roman"/>
      <w:i/>
      <w:iCs/>
      <w:noProof/>
      <w:spacing w:val="0"/>
      <w:sz w:val="19"/>
      <w:szCs w:val="19"/>
      <w:lang w:bidi="ar-SA"/>
    </w:rPr>
  </w:style>
  <w:style w:type="character" w:customStyle="1" w:styleId="1211">
    <w:name w:val="Основной текст (12) + Курсив1"/>
    <w:basedOn w:val="a0"/>
    <w:rsid w:val="00E3215D"/>
    <w:rPr>
      <w:rFonts w:ascii="Times New Roman" w:hAnsi="Times New Roman" w:cs="Times New Roman"/>
      <w:i/>
      <w:iCs/>
      <w:spacing w:val="0"/>
      <w:sz w:val="19"/>
      <w:szCs w:val="19"/>
      <w:u w:val="single"/>
      <w:lang w:bidi="ar-SA"/>
    </w:rPr>
  </w:style>
  <w:style w:type="paragraph" w:customStyle="1" w:styleId="afffff0">
    <w:name w:val="А_стиль"/>
    <w:basedOn w:val="a"/>
    <w:link w:val="afffff1"/>
    <w:qFormat/>
    <w:rsid w:val="00E3215D"/>
    <w:pPr>
      <w:spacing w:after="0" w:line="240" w:lineRule="auto"/>
      <w:ind w:firstLine="454"/>
    </w:pPr>
    <w:rPr>
      <w:rFonts w:ascii="Arial Unicode MS" w:eastAsia="Calibri" w:hAnsi="Arial Unicode MS"/>
      <w:color w:val="000000"/>
      <w:sz w:val="24"/>
      <w:szCs w:val="28"/>
      <w:lang w:eastAsia="en-US"/>
    </w:rPr>
  </w:style>
  <w:style w:type="character" w:customStyle="1" w:styleId="afffff1">
    <w:name w:val="А_стиль Знак"/>
    <w:basedOn w:val="a0"/>
    <w:link w:val="afffff0"/>
    <w:rsid w:val="00E3215D"/>
    <w:rPr>
      <w:rFonts w:ascii="Arial Unicode MS" w:eastAsia="Calibri" w:hAnsi="Arial Unicode MS" w:cs="Times New Roman"/>
      <w:color w:val="000000"/>
      <w:sz w:val="24"/>
      <w:szCs w:val="28"/>
    </w:rPr>
  </w:style>
  <w:style w:type="character" w:customStyle="1" w:styleId="125">
    <w:name w:val="Основной текст (12)_"/>
    <w:basedOn w:val="a0"/>
    <w:link w:val="1212"/>
    <w:rsid w:val="00E3215D"/>
    <w:rPr>
      <w:sz w:val="19"/>
      <w:szCs w:val="19"/>
      <w:shd w:val="clear" w:color="auto" w:fill="FFFFFF"/>
    </w:rPr>
  </w:style>
  <w:style w:type="paragraph" w:customStyle="1" w:styleId="1212">
    <w:name w:val="Основной текст (12)1"/>
    <w:basedOn w:val="a"/>
    <w:link w:val="125"/>
    <w:rsid w:val="00E3215D"/>
    <w:pPr>
      <w:shd w:val="clear" w:color="auto" w:fill="FFFFFF"/>
      <w:spacing w:before="240" w:after="0" w:line="192" w:lineRule="exact"/>
    </w:pPr>
    <w:rPr>
      <w:rFonts w:eastAsiaTheme="minorHAnsi" w:cstheme="minorBidi"/>
      <w:sz w:val="19"/>
      <w:szCs w:val="19"/>
      <w:lang w:eastAsia="en-US"/>
    </w:rPr>
  </w:style>
  <w:style w:type="character" w:customStyle="1" w:styleId="153">
    <w:name w:val="Основной текст (15)_"/>
    <w:basedOn w:val="a0"/>
    <w:link w:val="1510"/>
    <w:rsid w:val="00E3215D"/>
    <w:rPr>
      <w:i/>
      <w:iCs/>
      <w:sz w:val="19"/>
      <w:szCs w:val="19"/>
      <w:shd w:val="clear" w:color="auto" w:fill="FFFFFF"/>
    </w:rPr>
  </w:style>
  <w:style w:type="paragraph" w:customStyle="1" w:styleId="1510">
    <w:name w:val="Основной текст (15)1"/>
    <w:basedOn w:val="a"/>
    <w:link w:val="153"/>
    <w:rsid w:val="00E3215D"/>
    <w:pPr>
      <w:shd w:val="clear" w:color="auto" w:fill="FFFFFF"/>
      <w:spacing w:after="0" w:line="192" w:lineRule="exact"/>
      <w:jc w:val="both"/>
    </w:pPr>
    <w:rPr>
      <w:rFonts w:eastAsiaTheme="minorHAnsi" w:cstheme="minorBidi"/>
      <w:i/>
      <w:iCs/>
      <w:sz w:val="19"/>
      <w:szCs w:val="19"/>
      <w:lang w:eastAsia="en-US"/>
    </w:rPr>
  </w:style>
  <w:style w:type="character" w:customStyle="1" w:styleId="382">
    <w:name w:val="Основной текст + Полужирный38"/>
    <w:basedOn w:val="ad"/>
    <w:rsid w:val="00E3215D"/>
    <w:rPr>
      <w:rFonts w:ascii="Times New Roman" w:hAnsi="Times New Roman" w:cs="Times New Roman"/>
      <w:b/>
      <w:bCs/>
      <w:noProof/>
      <w:spacing w:val="0"/>
      <w:sz w:val="22"/>
      <w:szCs w:val="22"/>
      <w:lang w:bidi="ar-SA"/>
    </w:rPr>
  </w:style>
  <w:style w:type="character" w:customStyle="1" w:styleId="163">
    <w:name w:val="Основной текст (16)_"/>
    <w:basedOn w:val="a0"/>
    <w:link w:val="1610"/>
    <w:rsid w:val="00E3215D"/>
    <w:rPr>
      <w:rFonts w:ascii="Calibri" w:hAnsi="Calibri"/>
      <w:b/>
      <w:bCs/>
      <w:sz w:val="23"/>
      <w:szCs w:val="23"/>
      <w:shd w:val="clear" w:color="auto" w:fill="FFFFFF"/>
    </w:rPr>
  </w:style>
  <w:style w:type="paragraph" w:customStyle="1" w:styleId="1610">
    <w:name w:val="Основной текст (16)1"/>
    <w:basedOn w:val="a"/>
    <w:link w:val="163"/>
    <w:rsid w:val="00E3215D"/>
    <w:pPr>
      <w:shd w:val="clear" w:color="auto" w:fill="FFFFFF"/>
      <w:spacing w:before="180" w:after="60" w:line="254" w:lineRule="exact"/>
      <w:jc w:val="center"/>
    </w:pPr>
    <w:rPr>
      <w:rFonts w:ascii="Calibri" w:eastAsiaTheme="minorHAnsi" w:hAnsi="Calibri" w:cstheme="minorBidi"/>
      <w:b/>
      <w:bCs/>
      <w:sz w:val="23"/>
      <w:szCs w:val="23"/>
      <w:lang w:eastAsia="en-US"/>
    </w:rPr>
  </w:style>
  <w:style w:type="character" w:customStyle="1" w:styleId="313">
    <w:name w:val="Заголовок №313"/>
    <w:basedOn w:val="38"/>
    <w:rsid w:val="00E3215D"/>
    <w:rPr>
      <w:rFonts w:ascii="Times New Roman" w:hAnsi="Times New Roman" w:cs="Times New Roman"/>
      <w:b w:val="0"/>
      <w:bCs w:val="0"/>
      <w:noProof/>
      <w:spacing w:val="0"/>
      <w:sz w:val="22"/>
      <w:szCs w:val="22"/>
      <w:shd w:val="clear" w:color="auto" w:fill="FFFFFF"/>
      <w:lang w:bidi="ar-SA"/>
    </w:rPr>
  </w:style>
  <w:style w:type="character" w:customStyle="1" w:styleId="232">
    <w:name w:val="Заголовок №2 (3)_"/>
    <w:basedOn w:val="a0"/>
    <w:link w:val="233"/>
    <w:rsid w:val="00E3215D"/>
    <w:rPr>
      <w:b/>
      <w:bCs/>
      <w:i/>
      <w:iCs/>
      <w:shd w:val="clear" w:color="auto" w:fill="FFFFFF"/>
    </w:rPr>
  </w:style>
  <w:style w:type="paragraph" w:customStyle="1" w:styleId="233">
    <w:name w:val="Заголовок №2 (3)"/>
    <w:basedOn w:val="a"/>
    <w:link w:val="232"/>
    <w:rsid w:val="00E3215D"/>
    <w:pPr>
      <w:shd w:val="clear" w:color="auto" w:fill="FFFFFF"/>
      <w:spacing w:after="0" w:line="211" w:lineRule="exact"/>
      <w:ind w:firstLine="400"/>
      <w:jc w:val="both"/>
      <w:outlineLvl w:val="1"/>
    </w:pPr>
    <w:rPr>
      <w:rFonts w:eastAsiaTheme="minorHAnsi" w:cstheme="minorBidi"/>
      <w:b/>
      <w:bCs/>
      <w:i/>
      <w:iCs/>
      <w:lang w:eastAsia="en-US"/>
    </w:rPr>
  </w:style>
  <w:style w:type="character" w:customStyle="1" w:styleId="afffff2">
    <w:name w:val="Подпись к таблице_"/>
    <w:basedOn w:val="a0"/>
    <w:link w:val="1f9"/>
    <w:rsid w:val="00E3215D"/>
    <w:rPr>
      <w:b/>
      <w:bCs/>
      <w:shd w:val="clear" w:color="auto" w:fill="FFFFFF"/>
    </w:rPr>
  </w:style>
  <w:style w:type="paragraph" w:customStyle="1" w:styleId="1f9">
    <w:name w:val="Подпись к таблице1"/>
    <w:basedOn w:val="a"/>
    <w:link w:val="afffff2"/>
    <w:rsid w:val="00E3215D"/>
    <w:pPr>
      <w:shd w:val="clear" w:color="auto" w:fill="FFFFFF"/>
      <w:spacing w:after="0" w:line="240" w:lineRule="atLeast"/>
    </w:pPr>
    <w:rPr>
      <w:rFonts w:eastAsiaTheme="minorHAnsi" w:cstheme="minorBidi"/>
      <w:b/>
      <w:bCs/>
      <w:lang w:eastAsia="en-US"/>
    </w:rPr>
  </w:style>
  <w:style w:type="character" w:customStyle="1" w:styleId="336">
    <w:name w:val="Заголовок №3 (3)6"/>
    <w:basedOn w:val="334"/>
    <w:rsid w:val="00E3215D"/>
    <w:rPr>
      <w:rFonts w:ascii="Calibri" w:hAnsi="Calibri" w:cs="Calibri"/>
      <w:b w:val="0"/>
      <w:bCs w:val="0"/>
      <w:spacing w:val="0"/>
      <w:sz w:val="23"/>
      <w:szCs w:val="23"/>
      <w:shd w:val="clear" w:color="auto" w:fill="FFFFFF"/>
    </w:rPr>
  </w:style>
  <w:style w:type="character" w:customStyle="1" w:styleId="326">
    <w:name w:val="Заголовок №3 (2)6"/>
    <w:basedOn w:val="320"/>
    <w:rsid w:val="00E3215D"/>
    <w:rPr>
      <w:rFonts w:ascii="Times New Roman" w:hAnsi="Times New Roman" w:cs="Times New Roman"/>
      <w:b w:val="0"/>
      <w:bCs w:val="0"/>
      <w:i w:val="0"/>
      <w:iCs w:val="0"/>
      <w:spacing w:val="0"/>
      <w:sz w:val="22"/>
      <w:szCs w:val="22"/>
      <w:shd w:val="clear" w:color="auto" w:fill="FFFFFF"/>
      <w:lang w:bidi="ar-SA"/>
    </w:rPr>
  </w:style>
  <w:style w:type="character" w:customStyle="1" w:styleId="325">
    <w:name w:val="Заголовок №3 (2)5"/>
    <w:basedOn w:val="320"/>
    <w:rsid w:val="00E3215D"/>
    <w:rPr>
      <w:rFonts w:ascii="Times New Roman" w:hAnsi="Times New Roman" w:cs="Times New Roman"/>
      <w:b w:val="0"/>
      <w:bCs w:val="0"/>
      <w:i w:val="0"/>
      <w:iCs w:val="0"/>
      <w:spacing w:val="0"/>
      <w:sz w:val="22"/>
      <w:szCs w:val="22"/>
      <w:shd w:val="clear" w:color="auto" w:fill="FFFFFF"/>
      <w:lang w:bidi="ar-SA"/>
    </w:rPr>
  </w:style>
  <w:style w:type="character" w:customStyle="1" w:styleId="3240">
    <w:name w:val="Заголовок №3 (2)4"/>
    <w:basedOn w:val="320"/>
    <w:rsid w:val="00E3215D"/>
    <w:rPr>
      <w:rFonts w:ascii="Times New Roman" w:hAnsi="Times New Roman" w:cs="Times New Roman"/>
      <w:b w:val="0"/>
      <w:bCs w:val="0"/>
      <w:i w:val="0"/>
      <w:iCs w:val="0"/>
      <w:spacing w:val="0"/>
      <w:sz w:val="22"/>
      <w:szCs w:val="22"/>
      <w:shd w:val="clear" w:color="auto" w:fill="FFFFFF"/>
      <w:lang w:bidi="ar-SA"/>
    </w:rPr>
  </w:style>
  <w:style w:type="character" w:customStyle="1" w:styleId="3230">
    <w:name w:val="Заголовок №3 (2)3"/>
    <w:basedOn w:val="320"/>
    <w:rsid w:val="00E3215D"/>
    <w:rPr>
      <w:rFonts w:ascii="Times New Roman" w:hAnsi="Times New Roman" w:cs="Times New Roman"/>
      <w:b w:val="0"/>
      <w:bCs w:val="0"/>
      <w:i w:val="0"/>
      <w:iCs w:val="0"/>
      <w:spacing w:val="0"/>
      <w:sz w:val="22"/>
      <w:szCs w:val="22"/>
      <w:shd w:val="clear" w:color="auto" w:fill="FFFFFF"/>
      <w:lang w:bidi="ar-SA"/>
    </w:rPr>
  </w:style>
  <w:style w:type="character" w:customStyle="1" w:styleId="3220">
    <w:name w:val="Заголовок №3 (2)2"/>
    <w:basedOn w:val="320"/>
    <w:rsid w:val="00E3215D"/>
    <w:rPr>
      <w:rFonts w:ascii="Times New Roman" w:hAnsi="Times New Roman" w:cs="Times New Roman"/>
      <w:b w:val="0"/>
      <w:bCs w:val="0"/>
      <w:i w:val="0"/>
      <w:iCs w:val="0"/>
      <w:spacing w:val="0"/>
      <w:sz w:val="22"/>
      <w:szCs w:val="22"/>
      <w:shd w:val="clear" w:color="auto" w:fill="FFFFFF"/>
      <w:lang w:bidi="ar-SA"/>
    </w:rPr>
  </w:style>
  <w:style w:type="character" w:customStyle="1" w:styleId="335">
    <w:name w:val="Заголовок №3 (3)5"/>
    <w:basedOn w:val="334"/>
    <w:rsid w:val="00E3215D"/>
    <w:rPr>
      <w:rFonts w:ascii="Calibri" w:hAnsi="Calibri" w:cs="Calibri"/>
      <w:b w:val="0"/>
      <w:bCs w:val="0"/>
      <w:spacing w:val="0"/>
      <w:sz w:val="23"/>
      <w:szCs w:val="23"/>
      <w:shd w:val="clear" w:color="auto" w:fill="FFFFFF"/>
    </w:rPr>
  </w:style>
  <w:style w:type="character" w:customStyle="1" w:styleId="3340">
    <w:name w:val="Заголовок №3 (3)4"/>
    <w:basedOn w:val="334"/>
    <w:rsid w:val="00E3215D"/>
    <w:rPr>
      <w:rFonts w:ascii="Calibri" w:hAnsi="Calibri" w:cs="Calibri"/>
      <w:b w:val="0"/>
      <w:bCs w:val="0"/>
      <w:noProof/>
      <w:spacing w:val="0"/>
      <w:sz w:val="23"/>
      <w:szCs w:val="23"/>
      <w:shd w:val="clear" w:color="auto" w:fill="FFFFFF"/>
    </w:rPr>
  </w:style>
  <w:style w:type="character" w:customStyle="1" w:styleId="33TimesNewRoman">
    <w:name w:val="Заголовок №3 (3) + Times New Roman"/>
    <w:aliases w:val="11 pt"/>
    <w:basedOn w:val="334"/>
    <w:rsid w:val="00E3215D"/>
    <w:rPr>
      <w:rFonts w:ascii="Times New Roman" w:hAnsi="Times New Roman" w:cs="Times New Roman"/>
      <w:b w:val="0"/>
      <w:bCs w:val="0"/>
      <w:spacing w:val="0"/>
      <w:sz w:val="22"/>
      <w:szCs w:val="22"/>
      <w:shd w:val="clear" w:color="auto" w:fill="FFFFFF"/>
    </w:rPr>
  </w:style>
  <w:style w:type="character" w:customStyle="1" w:styleId="58">
    <w:name w:val="Основной текст + Полужирный5"/>
    <w:basedOn w:val="ad"/>
    <w:rsid w:val="00E3215D"/>
    <w:rPr>
      <w:rFonts w:ascii="Times New Roman" w:hAnsi="Times New Roman" w:cs="Times New Roman"/>
      <w:b/>
      <w:bCs/>
      <w:spacing w:val="0"/>
      <w:sz w:val="22"/>
      <w:szCs w:val="22"/>
      <w:lang w:bidi="ar-SA"/>
    </w:rPr>
  </w:style>
  <w:style w:type="character" w:customStyle="1" w:styleId="32a">
    <w:name w:val="Заголовок №32"/>
    <w:basedOn w:val="38"/>
    <w:rsid w:val="00E3215D"/>
    <w:rPr>
      <w:rFonts w:ascii="Times New Roman" w:hAnsi="Times New Roman" w:cs="Times New Roman"/>
      <w:b w:val="0"/>
      <w:bCs w:val="0"/>
      <w:spacing w:val="0"/>
      <w:sz w:val="22"/>
      <w:szCs w:val="22"/>
      <w:shd w:val="clear" w:color="auto" w:fill="FFFFFF"/>
      <w:lang w:bidi="ar-SA"/>
    </w:rPr>
  </w:style>
  <w:style w:type="character" w:customStyle="1" w:styleId="4a">
    <w:name w:val="Основной текст + Полужирный4"/>
    <w:basedOn w:val="ad"/>
    <w:rsid w:val="00E3215D"/>
    <w:rPr>
      <w:rFonts w:ascii="Times New Roman" w:hAnsi="Times New Roman" w:cs="Times New Roman"/>
      <w:b/>
      <w:bCs/>
      <w:noProof/>
      <w:spacing w:val="0"/>
      <w:sz w:val="22"/>
      <w:szCs w:val="22"/>
      <w:lang w:bidi="ar-SA"/>
    </w:rPr>
  </w:style>
  <w:style w:type="character" w:customStyle="1" w:styleId="1730">
    <w:name w:val="Основной текст (17)3"/>
    <w:basedOn w:val="171"/>
    <w:rsid w:val="00E3215D"/>
    <w:rPr>
      <w:rFonts w:ascii="Times New Roman" w:hAnsi="Times New Roman" w:cs="Times New Roman"/>
      <w:b w:val="0"/>
      <w:bCs w:val="0"/>
      <w:spacing w:val="0"/>
      <w:sz w:val="22"/>
      <w:szCs w:val="22"/>
      <w:shd w:val="clear" w:color="auto" w:fill="FFFFFF"/>
      <w:lang w:bidi="ar-SA"/>
    </w:rPr>
  </w:style>
  <w:style w:type="character" w:customStyle="1" w:styleId="4b">
    <w:name w:val="Заголовок №4_"/>
    <w:basedOn w:val="a0"/>
    <w:link w:val="411"/>
    <w:rsid w:val="00E3215D"/>
    <w:rPr>
      <w:b/>
      <w:bCs/>
      <w:shd w:val="clear" w:color="auto" w:fill="FFFFFF"/>
    </w:rPr>
  </w:style>
  <w:style w:type="paragraph" w:customStyle="1" w:styleId="411">
    <w:name w:val="Заголовок №41"/>
    <w:basedOn w:val="a"/>
    <w:link w:val="4b"/>
    <w:rsid w:val="00E3215D"/>
    <w:pPr>
      <w:shd w:val="clear" w:color="auto" w:fill="FFFFFF"/>
      <w:spacing w:after="0" w:line="211" w:lineRule="exact"/>
      <w:jc w:val="both"/>
      <w:outlineLvl w:val="3"/>
    </w:pPr>
    <w:rPr>
      <w:rFonts w:eastAsiaTheme="minorHAnsi" w:cstheme="minorBidi"/>
      <w:b/>
      <w:bCs/>
      <w:lang w:eastAsia="en-US"/>
    </w:rPr>
  </w:style>
  <w:style w:type="character" w:customStyle="1" w:styleId="4c">
    <w:name w:val="Заголовок №4"/>
    <w:basedOn w:val="4b"/>
    <w:rsid w:val="00E3215D"/>
    <w:rPr>
      <w:b/>
      <w:bCs/>
      <w:noProof/>
      <w:shd w:val="clear" w:color="auto" w:fill="FFFFFF"/>
    </w:rPr>
  </w:style>
  <w:style w:type="character" w:customStyle="1" w:styleId="421">
    <w:name w:val="Заголовок №421"/>
    <w:basedOn w:val="4b"/>
    <w:rsid w:val="00E3215D"/>
    <w:rPr>
      <w:b/>
      <w:bCs/>
      <w:noProof/>
      <w:shd w:val="clear" w:color="auto" w:fill="FFFFFF"/>
    </w:rPr>
  </w:style>
  <w:style w:type="character" w:customStyle="1" w:styleId="419">
    <w:name w:val="Заголовок №419"/>
    <w:basedOn w:val="4b"/>
    <w:rsid w:val="00E3215D"/>
    <w:rPr>
      <w:b/>
      <w:bCs/>
      <w:noProof/>
      <w:shd w:val="clear" w:color="auto" w:fill="FFFFFF"/>
    </w:rPr>
  </w:style>
  <w:style w:type="character" w:customStyle="1" w:styleId="418">
    <w:name w:val="Заголовок №418"/>
    <w:basedOn w:val="4b"/>
    <w:rsid w:val="00E3215D"/>
    <w:rPr>
      <w:b/>
      <w:bCs/>
      <w:noProof/>
      <w:shd w:val="clear" w:color="auto" w:fill="FFFFFF"/>
    </w:rPr>
  </w:style>
  <w:style w:type="character" w:customStyle="1" w:styleId="3Calibri">
    <w:name w:val="Заголовок №3 + Calibri"/>
    <w:aliases w:val="11,5 pt9"/>
    <w:basedOn w:val="38"/>
    <w:rsid w:val="00E3215D"/>
    <w:rPr>
      <w:rFonts w:ascii="Calibri" w:hAnsi="Calibri" w:cs="Calibri"/>
      <w:b w:val="0"/>
      <w:bCs w:val="0"/>
      <w:spacing w:val="0"/>
      <w:sz w:val="23"/>
      <w:szCs w:val="23"/>
      <w:shd w:val="clear" w:color="auto" w:fill="FFFFFF"/>
      <w:lang w:bidi="ar-SA"/>
    </w:rPr>
  </w:style>
  <w:style w:type="character" w:customStyle="1" w:styleId="3Calibri1">
    <w:name w:val="Заголовок №3 + Calibri1"/>
    <w:aliases w:val="111,5 pt8"/>
    <w:basedOn w:val="38"/>
    <w:rsid w:val="00E3215D"/>
    <w:rPr>
      <w:rFonts w:ascii="Calibri" w:hAnsi="Calibri" w:cs="Calibri"/>
      <w:b w:val="0"/>
      <w:bCs w:val="0"/>
      <w:noProof/>
      <w:spacing w:val="0"/>
      <w:sz w:val="23"/>
      <w:szCs w:val="23"/>
      <w:shd w:val="clear" w:color="auto" w:fill="FFFFFF"/>
      <w:lang w:bidi="ar-SA"/>
    </w:rPr>
  </w:style>
  <w:style w:type="character" w:customStyle="1" w:styleId="417">
    <w:name w:val="Заголовок №417"/>
    <w:basedOn w:val="4b"/>
    <w:rsid w:val="00E3215D"/>
    <w:rPr>
      <w:b/>
      <w:bCs/>
      <w:shd w:val="clear" w:color="auto" w:fill="FFFFFF"/>
    </w:rPr>
  </w:style>
  <w:style w:type="character" w:customStyle="1" w:styleId="422">
    <w:name w:val="Заголовок №4 (2)_"/>
    <w:basedOn w:val="a0"/>
    <w:link w:val="4210"/>
    <w:rsid w:val="00E3215D"/>
    <w:rPr>
      <w:rFonts w:ascii="Calibri" w:hAnsi="Calibri"/>
      <w:b/>
      <w:bCs/>
      <w:sz w:val="23"/>
      <w:szCs w:val="23"/>
      <w:shd w:val="clear" w:color="auto" w:fill="FFFFFF"/>
    </w:rPr>
  </w:style>
  <w:style w:type="paragraph" w:customStyle="1" w:styleId="4210">
    <w:name w:val="Заголовок №4 (2)1"/>
    <w:basedOn w:val="a"/>
    <w:link w:val="422"/>
    <w:rsid w:val="00E3215D"/>
    <w:pPr>
      <w:shd w:val="clear" w:color="auto" w:fill="FFFFFF"/>
      <w:spacing w:before="420" w:after="60" w:line="240" w:lineRule="atLeast"/>
      <w:outlineLvl w:val="3"/>
    </w:pPr>
    <w:rPr>
      <w:rFonts w:ascii="Calibri" w:eastAsiaTheme="minorHAnsi" w:hAnsi="Calibri" w:cstheme="minorBidi"/>
      <w:b/>
      <w:bCs/>
      <w:sz w:val="23"/>
      <w:szCs w:val="23"/>
      <w:lang w:eastAsia="en-US"/>
    </w:rPr>
  </w:style>
  <w:style w:type="character" w:customStyle="1" w:styleId="423">
    <w:name w:val="Заголовок №4 (2)"/>
    <w:basedOn w:val="422"/>
    <w:rsid w:val="00E3215D"/>
    <w:rPr>
      <w:rFonts w:ascii="Calibri" w:hAnsi="Calibri"/>
      <w:b/>
      <w:bCs/>
      <w:sz w:val="23"/>
      <w:szCs w:val="23"/>
      <w:shd w:val="clear" w:color="auto" w:fill="FFFFFF"/>
    </w:rPr>
  </w:style>
  <w:style w:type="character" w:customStyle="1" w:styleId="3a">
    <w:name w:val="Основной текст + Полужирный3"/>
    <w:aliases w:val="Курсив8"/>
    <w:basedOn w:val="ad"/>
    <w:rsid w:val="00E3215D"/>
    <w:rPr>
      <w:rFonts w:ascii="Times New Roman" w:hAnsi="Times New Roman" w:cs="Times New Roman"/>
      <w:b/>
      <w:bCs/>
      <w:i/>
      <w:iCs/>
      <w:spacing w:val="0"/>
      <w:sz w:val="22"/>
      <w:szCs w:val="22"/>
      <w:lang w:bidi="ar-SA"/>
    </w:rPr>
  </w:style>
  <w:style w:type="character" w:customStyle="1" w:styleId="73">
    <w:name w:val="Основной текст + Курсив7"/>
    <w:basedOn w:val="ad"/>
    <w:rsid w:val="00E3215D"/>
    <w:rPr>
      <w:rFonts w:ascii="Times New Roman" w:hAnsi="Times New Roman" w:cs="Times New Roman"/>
      <w:i/>
      <w:iCs/>
      <w:spacing w:val="0"/>
      <w:sz w:val="22"/>
      <w:szCs w:val="22"/>
      <w:lang w:bidi="ar-SA"/>
    </w:rPr>
  </w:style>
  <w:style w:type="character" w:customStyle="1" w:styleId="431">
    <w:name w:val="Заголовок №4 (3)_"/>
    <w:basedOn w:val="a0"/>
    <w:link w:val="4310"/>
    <w:rsid w:val="00E3215D"/>
    <w:rPr>
      <w:b/>
      <w:bCs/>
      <w:i/>
      <w:iCs/>
      <w:shd w:val="clear" w:color="auto" w:fill="FFFFFF"/>
    </w:rPr>
  </w:style>
  <w:style w:type="paragraph" w:customStyle="1" w:styleId="4310">
    <w:name w:val="Заголовок №4 (3)1"/>
    <w:basedOn w:val="a"/>
    <w:link w:val="431"/>
    <w:rsid w:val="00E3215D"/>
    <w:pPr>
      <w:shd w:val="clear" w:color="auto" w:fill="FFFFFF"/>
      <w:spacing w:after="0" w:line="211" w:lineRule="exact"/>
      <w:jc w:val="both"/>
      <w:outlineLvl w:val="3"/>
    </w:pPr>
    <w:rPr>
      <w:rFonts w:eastAsiaTheme="minorHAnsi" w:cstheme="minorBidi"/>
      <w:b/>
      <w:bCs/>
      <w:i/>
      <w:iCs/>
      <w:lang w:eastAsia="en-US"/>
    </w:rPr>
  </w:style>
  <w:style w:type="character" w:customStyle="1" w:styleId="432">
    <w:name w:val="Заголовок №4 (3)"/>
    <w:basedOn w:val="431"/>
    <w:rsid w:val="00E3215D"/>
    <w:rPr>
      <w:b/>
      <w:bCs/>
      <w:i/>
      <w:iCs/>
      <w:shd w:val="clear" w:color="auto" w:fill="FFFFFF"/>
    </w:rPr>
  </w:style>
  <w:style w:type="character" w:customStyle="1" w:styleId="433">
    <w:name w:val="Заголовок №4 (3)3"/>
    <w:basedOn w:val="431"/>
    <w:rsid w:val="00E3215D"/>
    <w:rPr>
      <w:b/>
      <w:bCs/>
      <w:i/>
      <w:iCs/>
      <w:shd w:val="clear" w:color="auto" w:fill="FFFFFF"/>
    </w:rPr>
  </w:style>
  <w:style w:type="character" w:customStyle="1" w:styleId="480">
    <w:name w:val="Основной текст + Полужирный48"/>
    <w:basedOn w:val="ad"/>
    <w:rsid w:val="00E3215D"/>
    <w:rPr>
      <w:rFonts w:ascii="Times New Roman" w:hAnsi="Times New Roman" w:cs="Times New Roman"/>
      <w:b/>
      <w:bCs/>
      <w:noProof/>
      <w:spacing w:val="0"/>
      <w:sz w:val="22"/>
      <w:szCs w:val="22"/>
      <w:lang w:bidi="ar-SA"/>
    </w:rPr>
  </w:style>
  <w:style w:type="character" w:customStyle="1" w:styleId="429">
    <w:name w:val="Заголовок №4 (2)9"/>
    <w:basedOn w:val="422"/>
    <w:rsid w:val="00E3215D"/>
    <w:rPr>
      <w:rFonts w:ascii="Calibri" w:hAnsi="Calibri" w:cs="Calibri"/>
      <w:b w:val="0"/>
      <w:bCs w:val="0"/>
      <w:spacing w:val="0"/>
      <w:sz w:val="23"/>
      <w:szCs w:val="23"/>
      <w:shd w:val="clear" w:color="auto" w:fill="FFFFFF"/>
    </w:rPr>
  </w:style>
  <w:style w:type="character" w:customStyle="1" w:styleId="65">
    <w:name w:val="Основной текст + Курсив6"/>
    <w:basedOn w:val="ad"/>
    <w:rsid w:val="00E3215D"/>
    <w:rPr>
      <w:rFonts w:ascii="Times New Roman" w:hAnsi="Times New Roman" w:cs="Times New Roman"/>
      <w:i/>
      <w:iCs/>
      <w:noProof/>
      <w:spacing w:val="0"/>
      <w:sz w:val="22"/>
      <w:szCs w:val="22"/>
      <w:lang w:bidi="ar-SA"/>
    </w:rPr>
  </w:style>
  <w:style w:type="character" w:customStyle="1" w:styleId="94">
    <w:name w:val="Основной текст + 9"/>
    <w:aliases w:val="5 pt7,Курсив7,Интервал 0 pt"/>
    <w:basedOn w:val="ad"/>
    <w:rsid w:val="00E3215D"/>
    <w:rPr>
      <w:rFonts w:ascii="Times New Roman" w:hAnsi="Times New Roman" w:cs="Times New Roman"/>
      <w:i/>
      <w:iCs/>
      <w:spacing w:val="10"/>
      <w:sz w:val="19"/>
      <w:szCs w:val="19"/>
      <w:lang w:bidi="ar-SA"/>
    </w:rPr>
  </w:style>
  <w:style w:type="character" w:customStyle="1" w:styleId="5a">
    <w:name w:val="Основной текст + Курсив5"/>
    <w:basedOn w:val="ad"/>
    <w:rsid w:val="00E3215D"/>
    <w:rPr>
      <w:rFonts w:ascii="Times New Roman" w:hAnsi="Times New Roman" w:cs="Times New Roman"/>
      <w:i/>
      <w:iCs/>
      <w:noProof/>
      <w:spacing w:val="0"/>
      <w:sz w:val="22"/>
      <w:szCs w:val="22"/>
      <w:lang w:bidi="ar-SA"/>
    </w:rPr>
  </w:style>
  <w:style w:type="character" w:customStyle="1" w:styleId="428">
    <w:name w:val="Заголовок №4 (2)8"/>
    <w:basedOn w:val="422"/>
    <w:rsid w:val="00E3215D"/>
    <w:rPr>
      <w:rFonts w:ascii="Calibri" w:hAnsi="Calibri" w:cs="Calibri"/>
      <w:b w:val="0"/>
      <w:bCs w:val="0"/>
      <w:spacing w:val="0"/>
      <w:sz w:val="23"/>
      <w:szCs w:val="23"/>
      <w:shd w:val="clear" w:color="auto" w:fill="FFFFFF"/>
    </w:rPr>
  </w:style>
  <w:style w:type="character" w:customStyle="1" w:styleId="1422">
    <w:name w:val="Основной текст (14)22"/>
    <w:basedOn w:val="140"/>
    <w:rsid w:val="00E3215D"/>
    <w:rPr>
      <w:rFonts w:ascii="Times New Roman" w:hAnsi="Times New Roman" w:cs="Times New Roman"/>
      <w:i w:val="0"/>
      <w:iCs w:val="0"/>
      <w:spacing w:val="0"/>
      <w:sz w:val="22"/>
      <w:szCs w:val="22"/>
      <w:shd w:val="clear" w:color="auto" w:fill="FFFFFF"/>
      <w:lang w:bidi="ar-SA"/>
    </w:rPr>
  </w:style>
  <w:style w:type="character" w:customStyle="1" w:styleId="1420">
    <w:name w:val="Основной текст (14)20"/>
    <w:basedOn w:val="140"/>
    <w:rsid w:val="00E3215D"/>
    <w:rPr>
      <w:rFonts w:ascii="Times New Roman" w:hAnsi="Times New Roman" w:cs="Times New Roman"/>
      <w:i w:val="0"/>
      <w:iCs w:val="0"/>
      <w:spacing w:val="0"/>
      <w:sz w:val="22"/>
      <w:szCs w:val="22"/>
      <w:shd w:val="clear" w:color="auto" w:fill="FFFFFF"/>
      <w:lang w:bidi="ar-SA"/>
    </w:rPr>
  </w:style>
  <w:style w:type="character" w:customStyle="1" w:styleId="1419">
    <w:name w:val="Основной текст (14)19"/>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18">
    <w:name w:val="Основной текст (14)18"/>
    <w:basedOn w:val="140"/>
    <w:rsid w:val="00E3215D"/>
    <w:rPr>
      <w:rFonts w:ascii="Times New Roman" w:hAnsi="Times New Roman" w:cs="Times New Roman"/>
      <w:i w:val="0"/>
      <w:iCs w:val="0"/>
      <w:spacing w:val="0"/>
      <w:sz w:val="22"/>
      <w:szCs w:val="22"/>
      <w:shd w:val="clear" w:color="auto" w:fill="FFFFFF"/>
      <w:lang w:bidi="ar-SA"/>
    </w:rPr>
  </w:style>
  <w:style w:type="character" w:customStyle="1" w:styleId="1417">
    <w:name w:val="Основной текст (14)17"/>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3330">
    <w:name w:val="Заголовок №3 (3)3"/>
    <w:basedOn w:val="334"/>
    <w:rsid w:val="00E3215D"/>
    <w:rPr>
      <w:rFonts w:ascii="Calibri" w:hAnsi="Calibri" w:cs="Calibri"/>
      <w:b w:val="0"/>
      <w:bCs w:val="0"/>
      <w:spacing w:val="0"/>
      <w:sz w:val="23"/>
      <w:szCs w:val="23"/>
      <w:shd w:val="clear" w:color="auto" w:fill="FFFFFF"/>
    </w:rPr>
  </w:style>
  <w:style w:type="character" w:customStyle="1" w:styleId="416">
    <w:name w:val="Заголовок №416"/>
    <w:basedOn w:val="4b"/>
    <w:rsid w:val="00E3215D"/>
    <w:rPr>
      <w:rFonts w:ascii="Times New Roman" w:hAnsi="Times New Roman" w:cs="Times New Roman"/>
      <w:b w:val="0"/>
      <w:bCs w:val="0"/>
      <w:noProof/>
      <w:spacing w:val="0"/>
      <w:shd w:val="clear" w:color="auto" w:fill="FFFFFF"/>
    </w:rPr>
  </w:style>
  <w:style w:type="character" w:customStyle="1" w:styleId="427">
    <w:name w:val="Заголовок №4 (2)7"/>
    <w:basedOn w:val="422"/>
    <w:rsid w:val="00E3215D"/>
    <w:rPr>
      <w:rFonts w:ascii="Calibri" w:hAnsi="Calibri" w:cs="Calibri"/>
      <w:b w:val="0"/>
      <w:bCs w:val="0"/>
      <w:spacing w:val="0"/>
      <w:sz w:val="23"/>
      <w:szCs w:val="23"/>
      <w:shd w:val="clear" w:color="auto" w:fill="FFFFFF"/>
    </w:rPr>
  </w:style>
  <w:style w:type="character" w:customStyle="1" w:styleId="3b">
    <w:name w:val="Заголовок №3"/>
    <w:basedOn w:val="38"/>
    <w:rsid w:val="00E3215D"/>
    <w:rPr>
      <w:rFonts w:ascii="Times New Roman" w:hAnsi="Times New Roman" w:cs="Times New Roman"/>
      <w:b w:val="0"/>
      <w:bCs w:val="0"/>
      <w:noProof/>
      <w:spacing w:val="0"/>
      <w:sz w:val="22"/>
      <w:szCs w:val="22"/>
      <w:shd w:val="clear" w:color="auto" w:fill="FFFFFF"/>
      <w:lang w:bidi="ar-SA"/>
    </w:rPr>
  </w:style>
  <w:style w:type="character" w:customStyle="1" w:styleId="426">
    <w:name w:val="Заголовок №4 (2)6"/>
    <w:basedOn w:val="422"/>
    <w:rsid w:val="00E3215D"/>
    <w:rPr>
      <w:rFonts w:ascii="Calibri" w:hAnsi="Calibri" w:cs="Calibri"/>
      <w:b w:val="0"/>
      <w:bCs w:val="0"/>
      <w:spacing w:val="0"/>
      <w:sz w:val="23"/>
      <w:szCs w:val="23"/>
      <w:shd w:val="clear" w:color="auto" w:fill="FFFFFF"/>
    </w:rPr>
  </w:style>
  <w:style w:type="character" w:customStyle="1" w:styleId="425">
    <w:name w:val="Заголовок №4 (2)5"/>
    <w:basedOn w:val="422"/>
    <w:rsid w:val="00E3215D"/>
    <w:rPr>
      <w:rFonts w:ascii="Calibri" w:hAnsi="Calibri" w:cs="Calibri"/>
      <w:b w:val="0"/>
      <w:bCs w:val="0"/>
      <w:spacing w:val="0"/>
      <w:sz w:val="23"/>
      <w:szCs w:val="23"/>
      <w:shd w:val="clear" w:color="auto" w:fill="FFFFFF"/>
    </w:rPr>
  </w:style>
  <w:style w:type="character" w:customStyle="1" w:styleId="424">
    <w:name w:val="Заголовок №4 (2)4"/>
    <w:basedOn w:val="422"/>
    <w:rsid w:val="00E3215D"/>
    <w:rPr>
      <w:rFonts w:ascii="Calibri" w:hAnsi="Calibri" w:cs="Calibri"/>
      <w:b w:val="0"/>
      <w:bCs w:val="0"/>
      <w:spacing w:val="0"/>
      <w:sz w:val="23"/>
      <w:szCs w:val="23"/>
      <w:shd w:val="clear" w:color="auto" w:fill="FFFFFF"/>
    </w:rPr>
  </w:style>
  <w:style w:type="character" w:customStyle="1" w:styleId="4230">
    <w:name w:val="Заголовок №4 (2)3"/>
    <w:basedOn w:val="422"/>
    <w:rsid w:val="00E3215D"/>
    <w:rPr>
      <w:rFonts w:ascii="Calibri" w:hAnsi="Calibri" w:cs="Calibri"/>
      <w:b w:val="0"/>
      <w:bCs w:val="0"/>
      <w:spacing w:val="0"/>
      <w:sz w:val="23"/>
      <w:szCs w:val="23"/>
      <w:shd w:val="clear" w:color="auto" w:fill="FFFFFF"/>
    </w:rPr>
  </w:style>
  <w:style w:type="character" w:customStyle="1" w:styleId="4320">
    <w:name w:val="Заголовок №4 (3)2"/>
    <w:basedOn w:val="431"/>
    <w:rsid w:val="00E3215D"/>
    <w:rPr>
      <w:rFonts w:ascii="Times New Roman" w:hAnsi="Times New Roman" w:cs="Times New Roman"/>
      <w:b w:val="0"/>
      <w:bCs w:val="0"/>
      <w:i w:val="0"/>
      <w:iCs w:val="0"/>
      <w:noProof/>
      <w:spacing w:val="0"/>
      <w:shd w:val="clear" w:color="auto" w:fill="FFFFFF"/>
    </w:rPr>
  </w:style>
  <w:style w:type="character" w:customStyle="1" w:styleId="4220">
    <w:name w:val="Заголовок №4 (2)2"/>
    <w:basedOn w:val="422"/>
    <w:rsid w:val="00E3215D"/>
    <w:rPr>
      <w:rFonts w:ascii="Calibri" w:hAnsi="Calibri" w:cs="Calibri"/>
      <w:b w:val="0"/>
      <w:bCs w:val="0"/>
      <w:spacing w:val="0"/>
      <w:sz w:val="23"/>
      <w:szCs w:val="23"/>
      <w:shd w:val="clear" w:color="auto" w:fill="FFFFFF"/>
    </w:rPr>
  </w:style>
  <w:style w:type="character" w:customStyle="1" w:styleId="413">
    <w:name w:val="Заголовок №413"/>
    <w:basedOn w:val="4b"/>
    <w:rsid w:val="00E3215D"/>
    <w:rPr>
      <w:rFonts w:ascii="Times New Roman" w:hAnsi="Times New Roman" w:cs="Times New Roman"/>
      <w:b w:val="0"/>
      <w:bCs w:val="0"/>
      <w:noProof/>
      <w:spacing w:val="0"/>
      <w:shd w:val="clear" w:color="auto" w:fill="FFFFFF"/>
    </w:rPr>
  </w:style>
  <w:style w:type="character" w:customStyle="1" w:styleId="4d">
    <w:name w:val="Заголовок №4 + Не полужирный"/>
    <w:basedOn w:val="4b"/>
    <w:rsid w:val="00E3215D"/>
    <w:rPr>
      <w:rFonts w:ascii="Times New Roman" w:hAnsi="Times New Roman" w:cs="Times New Roman"/>
      <w:b w:val="0"/>
      <w:bCs w:val="0"/>
      <w:spacing w:val="0"/>
      <w:shd w:val="clear" w:color="auto" w:fill="FFFFFF"/>
    </w:rPr>
  </w:style>
  <w:style w:type="character" w:customStyle="1" w:styleId="42a">
    <w:name w:val="Заголовок №4 + Не полужирный2"/>
    <w:basedOn w:val="4b"/>
    <w:rsid w:val="00E3215D"/>
    <w:rPr>
      <w:rFonts w:ascii="Times New Roman" w:hAnsi="Times New Roman" w:cs="Times New Roman"/>
      <w:b w:val="0"/>
      <w:bCs w:val="0"/>
      <w:noProof/>
      <w:spacing w:val="0"/>
      <w:shd w:val="clear" w:color="auto" w:fill="FFFFFF"/>
    </w:rPr>
  </w:style>
  <w:style w:type="character" w:customStyle="1" w:styleId="434">
    <w:name w:val="Заголовок №4 (3) + Не полужирный"/>
    <w:aliases w:val="Не курсив13"/>
    <w:basedOn w:val="431"/>
    <w:rsid w:val="00E3215D"/>
    <w:rPr>
      <w:rFonts w:ascii="Times New Roman" w:hAnsi="Times New Roman" w:cs="Times New Roman"/>
      <w:b w:val="0"/>
      <w:bCs w:val="0"/>
      <w:i w:val="0"/>
      <w:iCs w:val="0"/>
      <w:spacing w:val="0"/>
      <w:shd w:val="clear" w:color="auto" w:fill="FFFFFF"/>
    </w:rPr>
  </w:style>
  <w:style w:type="character" w:customStyle="1" w:styleId="4311">
    <w:name w:val="Заголовок №4 (3) + Не полужирный1"/>
    <w:aliases w:val="Не курсив12"/>
    <w:basedOn w:val="431"/>
    <w:rsid w:val="00E3215D"/>
    <w:rPr>
      <w:rFonts w:ascii="Times New Roman" w:hAnsi="Times New Roman" w:cs="Times New Roman"/>
      <w:b w:val="0"/>
      <w:bCs w:val="0"/>
      <w:i w:val="0"/>
      <w:iCs w:val="0"/>
      <w:noProof/>
      <w:spacing w:val="0"/>
      <w:shd w:val="clear" w:color="auto" w:fill="FFFFFF"/>
    </w:rPr>
  </w:style>
  <w:style w:type="character" w:customStyle="1" w:styleId="145">
    <w:name w:val="Основной текст (14) + Полужирный"/>
    <w:basedOn w:val="140"/>
    <w:rsid w:val="00E3215D"/>
    <w:rPr>
      <w:rFonts w:ascii="Times New Roman" w:hAnsi="Times New Roman" w:cs="Times New Roman"/>
      <w:b/>
      <w:bCs/>
      <w:i w:val="0"/>
      <w:iCs w:val="0"/>
      <w:spacing w:val="0"/>
      <w:sz w:val="22"/>
      <w:szCs w:val="22"/>
      <w:shd w:val="clear" w:color="auto" w:fill="FFFFFF"/>
      <w:lang w:bidi="ar-SA"/>
    </w:rPr>
  </w:style>
  <w:style w:type="character" w:customStyle="1" w:styleId="1416">
    <w:name w:val="Основной текст (14)16"/>
    <w:basedOn w:val="140"/>
    <w:rsid w:val="00E3215D"/>
    <w:rPr>
      <w:rFonts w:ascii="Times New Roman" w:hAnsi="Times New Roman" w:cs="Times New Roman"/>
      <w:i w:val="0"/>
      <w:iCs w:val="0"/>
      <w:spacing w:val="0"/>
      <w:sz w:val="22"/>
      <w:szCs w:val="22"/>
      <w:shd w:val="clear" w:color="auto" w:fill="FFFFFF"/>
      <w:lang w:bidi="ar-SA"/>
    </w:rPr>
  </w:style>
  <w:style w:type="character" w:customStyle="1" w:styleId="3320">
    <w:name w:val="Заголовок №3 (3)2"/>
    <w:basedOn w:val="334"/>
    <w:rsid w:val="00E3215D"/>
    <w:rPr>
      <w:rFonts w:ascii="Calibri" w:hAnsi="Calibri" w:cs="Calibri"/>
      <w:b w:val="0"/>
      <w:bCs w:val="0"/>
      <w:spacing w:val="0"/>
      <w:sz w:val="23"/>
      <w:szCs w:val="23"/>
      <w:shd w:val="clear" w:color="auto" w:fill="FFFFFF"/>
    </w:rPr>
  </w:style>
  <w:style w:type="character" w:customStyle="1" w:styleId="412">
    <w:name w:val="Заголовок №412"/>
    <w:basedOn w:val="4b"/>
    <w:rsid w:val="00E3215D"/>
    <w:rPr>
      <w:rFonts w:ascii="Times New Roman" w:hAnsi="Times New Roman" w:cs="Times New Roman"/>
      <w:b w:val="0"/>
      <w:bCs w:val="0"/>
      <w:noProof/>
      <w:spacing w:val="0"/>
      <w:shd w:val="clear" w:color="auto" w:fill="FFFFFF"/>
    </w:rPr>
  </w:style>
  <w:style w:type="character" w:customStyle="1" w:styleId="14150">
    <w:name w:val="Основной текст (14)15"/>
    <w:basedOn w:val="140"/>
    <w:rsid w:val="00E3215D"/>
    <w:rPr>
      <w:rFonts w:ascii="Times New Roman" w:hAnsi="Times New Roman" w:cs="Times New Roman"/>
      <w:i w:val="0"/>
      <w:iCs w:val="0"/>
      <w:spacing w:val="0"/>
      <w:sz w:val="22"/>
      <w:szCs w:val="22"/>
      <w:shd w:val="clear" w:color="auto" w:fill="FFFFFF"/>
      <w:lang w:bidi="ar-SA"/>
    </w:rPr>
  </w:style>
  <w:style w:type="character" w:customStyle="1" w:styleId="135">
    <w:name w:val="Основной текст (13)5"/>
    <w:basedOn w:val="130"/>
    <w:rsid w:val="00E3215D"/>
    <w:rPr>
      <w:rFonts w:ascii="Calibri" w:hAnsi="Calibri" w:cs="Calibri"/>
      <w:spacing w:val="0"/>
      <w:sz w:val="34"/>
      <w:szCs w:val="34"/>
      <w:shd w:val="clear" w:color="auto" w:fill="FFFFFF"/>
    </w:rPr>
  </w:style>
  <w:style w:type="character" w:customStyle="1" w:styleId="134">
    <w:name w:val="Основной текст (13)4"/>
    <w:basedOn w:val="130"/>
    <w:rsid w:val="00E3215D"/>
    <w:rPr>
      <w:rFonts w:ascii="Calibri" w:hAnsi="Calibri" w:cs="Calibri"/>
      <w:noProof/>
      <w:spacing w:val="0"/>
      <w:sz w:val="34"/>
      <w:szCs w:val="34"/>
      <w:shd w:val="clear" w:color="auto" w:fill="FFFFFF"/>
    </w:rPr>
  </w:style>
  <w:style w:type="character" w:customStyle="1" w:styleId="342">
    <w:name w:val="Заголовок №3 (4)_"/>
    <w:basedOn w:val="a0"/>
    <w:link w:val="3410"/>
    <w:rsid w:val="00E3215D"/>
    <w:rPr>
      <w:b/>
      <w:bCs/>
      <w:sz w:val="25"/>
      <w:szCs w:val="25"/>
      <w:shd w:val="clear" w:color="auto" w:fill="FFFFFF"/>
    </w:rPr>
  </w:style>
  <w:style w:type="character" w:customStyle="1" w:styleId="343">
    <w:name w:val="Заголовок №3 (4)"/>
    <w:basedOn w:val="342"/>
    <w:rsid w:val="00E3215D"/>
    <w:rPr>
      <w:b/>
      <w:bCs/>
      <w:sz w:val="25"/>
      <w:szCs w:val="25"/>
      <w:shd w:val="clear" w:color="auto" w:fill="FFFFFF"/>
    </w:rPr>
  </w:style>
  <w:style w:type="character" w:customStyle="1" w:styleId="347">
    <w:name w:val="Заголовок №3 (4)7"/>
    <w:basedOn w:val="342"/>
    <w:rsid w:val="00E3215D"/>
    <w:rPr>
      <w:b/>
      <w:bCs/>
      <w:noProof/>
      <w:sz w:val="25"/>
      <w:szCs w:val="25"/>
      <w:shd w:val="clear" w:color="auto" w:fill="FFFFFF"/>
    </w:rPr>
  </w:style>
  <w:style w:type="character" w:customStyle="1" w:styleId="146">
    <w:name w:val="Основной текст (14) + Полужирный6"/>
    <w:aliases w:val="Не курсив10"/>
    <w:basedOn w:val="140"/>
    <w:rsid w:val="00E3215D"/>
    <w:rPr>
      <w:rFonts w:ascii="Times New Roman" w:hAnsi="Times New Roman" w:cs="Times New Roman"/>
      <w:b/>
      <w:bCs/>
      <w:i w:val="0"/>
      <w:iCs w:val="0"/>
      <w:spacing w:val="0"/>
      <w:sz w:val="22"/>
      <w:szCs w:val="22"/>
      <w:shd w:val="clear" w:color="auto" w:fill="FFFFFF"/>
      <w:lang w:bidi="ar-SA"/>
    </w:rPr>
  </w:style>
  <w:style w:type="character" w:customStyle="1" w:styleId="14130">
    <w:name w:val="Основной текст (14)13"/>
    <w:basedOn w:val="140"/>
    <w:rsid w:val="00E3215D"/>
    <w:rPr>
      <w:rFonts w:ascii="Times New Roman" w:hAnsi="Times New Roman" w:cs="Times New Roman"/>
      <w:i w:val="0"/>
      <w:iCs w:val="0"/>
      <w:spacing w:val="0"/>
      <w:sz w:val="22"/>
      <w:szCs w:val="22"/>
      <w:shd w:val="clear" w:color="auto" w:fill="FFFFFF"/>
      <w:lang w:bidi="ar-SA"/>
    </w:rPr>
  </w:style>
  <w:style w:type="character" w:customStyle="1" w:styleId="1412">
    <w:name w:val="Основной текст (14)12"/>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30">
    <w:name w:val="Основной текст (14) + Полужирный3"/>
    <w:aliases w:val="Не курсив7"/>
    <w:basedOn w:val="140"/>
    <w:rsid w:val="00E3215D"/>
    <w:rPr>
      <w:rFonts w:ascii="Times New Roman" w:hAnsi="Times New Roman" w:cs="Times New Roman"/>
      <w:b/>
      <w:bCs/>
      <w:i w:val="0"/>
      <w:iCs w:val="0"/>
      <w:spacing w:val="0"/>
      <w:sz w:val="22"/>
      <w:szCs w:val="22"/>
      <w:shd w:val="clear" w:color="auto" w:fill="FFFFFF"/>
      <w:lang w:bidi="ar-SA"/>
    </w:rPr>
  </w:style>
  <w:style w:type="character" w:customStyle="1" w:styleId="14110">
    <w:name w:val="Основной текст (14)11"/>
    <w:basedOn w:val="140"/>
    <w:rsid w:val="00E3215D"/>
    <w:rPr>
      <w:rFonts w:ascii="Times New Roman" w:hAnsi="Times New Roman" w:cs="Times New Roman"/>
      <w:i w:val="0"/>
      <w:iCs w:val="0"/>
      <w:spacing w:val="0"/>
      <w:sz w:val="22"/>
      <w:szCs w:val="22"/>
      <w:shd w:val="clear" w:color="auto" w:fill="FFFFFF"/>
      <w:lang w:bidi="ar-SA"/>
    </w:rPr>
  </w:style>
  <w:style w:type="character" w:customStyle="1" w:styleId="1410">
    <w:name w:val="Основной текст (14)10"/>
    <w:basedOn w:val="140"/>
    <w:rsid w:val="00E3215D"/>
    <w:rPr>
      <w:rFonts w:ascii="Times New Roman" w:hAnsi="Times New Roman" w:cs="Times New Roman"/>
      <w:i w:val="0"/>
      <w:iCs w:val="0"/>
      <w:noProof/>
      <w:spacing w:val="0"/>
      <w:sz w:val="22"/>
      <w:szCs w:val="22"/>
      <w:shd w:val="clear" w:color="auto" w:fill="FFFFFF"/>
      <w:lang w:bidi="ar-SA"/>
    </w:rPr>
  </w:style>
  <w:style w:type="character" w:customStyle="1" w:styleId="1414">
    <w:name w:val="Основной текст (14) + Полужирный1"/>
    <w:aliases w:val="Не курсив5"/>
    <w:basedOn w:val="140"/>
    <w:rsid w:val="00E3215D"/>
    <w:rPr>
      <w:rFonts w:ascii="Times New Roman" w:hAnsi="Times New Roman" w:cs="Times New Roman"/>
      <w:b/>
      <w:bCs/>
      <w:i w:val="0"/>
      <w:iCs w:val="0"/>
      <w:spacing w:val="0"/>
      <w:sz w:val="22"/>
      <w:szCs w:val="22"/>
      <w:shd w:val="clear" w:color="auto" w:fill="FFFFFF"/>
      <w:lang w:bidi="ar-SA"/>
    </w:rPr>
  </w:style>
  <w:style w:type="character" w:customStyle="1" w:styleId="346">
    <w:name w:val="Заголовок №3 (4)6"/>
    <w:basedOn w:val="342"/>
    <w:rsid w:val="00E3215D"/>
    <w:rPr>
      <w:b/>
      <w:bCs/>
      <w:sz w:val="25"/>
      <w:szCs w:val="25"/>
      <w:shd w:val="clear" w:color="auto" w:fill="FFFFFF"/>
    </w:rPr>
  </w:style>
  <w:style w:type="character" w:customStyle="1" w:styleId="345">
    <w:name w:val="Заголовок №3 (4)5"/>
    <w:basedOn w:val="342"/>
    <w:rsid w:val="00E3215D"/>
    <w:rPr>
      <w:b/>
      <w:bCs/>
      <w:noProof/>
      <w:sz w:val="25"/>
      <w:szCs w:val="25"/>
      <w:shd w:val="clear" w:color="auto" w:fill="FFFFFF"/>
    </w:rPr>
  </w:style>
  <w:style w:type="paragraph" w:customStyle="1" w:styleId="3410">
    <w:name w:val="Заголовок №3 (4)1"/>
    <w:basedOn w:val="a"/>
    <w:link w:val="342"/>
    <w:rsid w:val="00E3215D"/>
    <w:pPr>
      <w:shd w:val="clear" w:color="auto" w:fill="FFFFFF"/>
      <w:spacing w:before="540" w:after="60" w:line="298" w:lineRule="exact"/>
      <w:outlineLvl w:val="2"/>
    </w:pPr>
    <w:rPr>
      <w:rFonts w:eastAsiaTheme="minorHAnsi" w:cstheme="minorBidi"/>
      <w:b/>
      <w:bCs/>
      <w:sz w:val="25"/>
      <w:szCs w:val="25"/>
      <w:lang w:eastAsia="en-US"/>
    </w:rPr>
  </w:style>
  <w:style w:type="character" w:customStyle="1" w:styleId="344">
    <w:name w:val="Заголовок №3 (4)4"/>
    <w:basedOn w:val="342"/>
    <w:rsid w:val="00E3215D"/>
    <w:rPr>
      <w:rFonts w:ascii="Times New Roman" w:hAnsi="Times New Roman" w:cs="Times New Roman"/>
      <w:b w:val="0"/>
      <w:bCs w:val="0"/>
      <w:spacing w:val="0"/>
      <w:sz w:val="25"/>
      <w:szCs w:val="25"/>
      <w:shd w:val="clear" w:color="auto" w:fill="FFFFFF"/>
    </w:rPr>
  </w:style>
  <w:style w:type="character" w:customStyle="1" w:styleId="13a">
    <w:name w:val="Основной текст + 13"/>
    <w:aliases w:val="5 pt6,Малые прописные"/>
    <w:basedOn w:val="ad"/>
    <w:rsid w:val="00E3215D"/>
    <w:rPr>
      <w:rFonts w:ascii="Times New Roman" w:hAnsi="Times New Roman" w:cs="Times New Roman"/>
      <w:smallCaps/>
      <w:spacing w:val="0"/>
      <w:sz w:val="27"/>
      <w:szCs w:val="27"/>
      <w:lang w:bidi="ar-SA"/>
    </w:rPr>
  </w:style>
  <w:style w:type="character" w:customStyle="1" w:styleId="471">
    <w:name w:val="Заголовок №47"/>
    <w:basedOn w:val="4b"/>
    <w:rsid w:val="00E3215D"/>
    <w:rPr>
      <w:rFonts w:ascii="Times New Roman" w:hAnsi="Times New Roman" w:cs="Times New Roman"/>
      <w:b w:val="0"/>
      <w:bCs w:val="0"/>
      <w:noProof/>
      <w:spacing w:val="0"/>
      <w:shd w:val="clear" w:color="auto" w:fill="FFFFFF"/>
    </w:rPr>
  </w:style>
  <w:style w:type="character" w:customStyle="1" w:styleId="460">
    <w:name w:val="Заголовок №46"/>
    <w:basedOn w:val="4b"/>
    <w:rsid w:val="00E3215D"/>
    <w:rPr>
      <w:rFonts w:ascii="Times New Roman" w:hAnsi="Times New Roman" w:cs="Times New Roman"/>
      <w:b w:val="0"/>
      <w:bCs w:val="0"/>
      <w:noProof/>
      <w:spacing w:val="0"/>
      <w:shd w:val="clear" w:color="auto" w:fill="FFFFFF"/>
    </w:rPr>
  </w:style>
  <w:style w:type="character" w:customStyle="1" w:styleId="3430">
    <w:name w:val="Заголовок №3 (4)3"/>
    <w:basedOn w:val="342"/>
    <w:rsid w:val="00E3215D"/>
    <w:rPr>
      <w:rFonts w:ascii="Times New Roman" w:hAnsi="Times New Roman" w:cs="Times New Roman"/>
      <w:b w:val="0"/>
      <w:bCs w:val="0"/>
      <w:spacing w:val="0"/>
      <w:sz w:val="25"/>
      <w:szCs w:val="25"/>
      <w:shd w:val="clear" w:color="auto" w:fill="FFFFFF"/>
    </w:rPr>
  </w:style>
  <w:style w:type="character" w:customStyle="1" w:styleId="3420">
    <w:name w:val="Заголовок №3 (4)2"/>
    <w:basedOn w:val="342"/>
    <w:rsid w:val="00E3215D"/>
    <w:rPr>
      <w:rFonts w:ascii="Times New Roman" w:hAnsi="Times New Roman" w:cs="Times New Roman"/>
      <w:b w:val="0"/>
      <w:bCs w:val="0"/>
      <w:noProof/>
      <w:spacing w:val="0"/>
      <w:sz w:val="25"/>
      <w:szCs w:val="25"/>
      <w:shd w:val="clear" w:color="auto" w:fill="FFFFFF"/>
    </w:rPr>
  </w:style>
  <w:style w:type="character" w:customStyle="1" w:styleId="435">
    <w:name w:val="Заголовок №43"/>
    <w:basedOn w:val="4b"/>
    <w:rsid w:val="00E3215D"/>
    <w:rPr>
      <w:rFonts w:ascii="Times New Roman" w:hAnsi="Times New Roman" w:cs="Times New Roman"/>
      <w:b w:val="0"/>
      <w:bCs w:val="0"/>
      <w:noProof/>
      <w:spacing w:val="0"/>
      <w:shd w:val="clear" w:color="auto" w:fill="FFFFFF"/>
    </w:rPr>
  </w:style>
  <w:style w:type="character" w:customStyle="1" w:styleId="42b">
    <w:name w:val="Заголовок №42"/>
    <w:basedOn w:val="4b"/>
    <w:rsid w:val="00E3215D"/>
    <w:rPr>
      <w:rFonts w:ascii="Times New Roman" w:hAnsi="Times New Roman" w:cs="Times New Roman"/>
      <w:b w:val="0"/>
      <w:bCs w:val="0"/>
      <w:noProof/>
      <w:spacing w:val="0"/>
      <w:shd w:val="clear" w:color="auto" w:fill="FFFFFF"/>
    </w:rPr>
  </w:style>
  <w:style w:type="character" w:customStyle="1" w:styleId="201">
    <w:name w:val="Основной текст (20)_"/>
    <w:basedOn w:val="a0"/>
    <w:link w:val="2010"/>
    <w:rsid w:val="00E3215D"/>
    <w:rPr>
      <w:b/>
      <w:bCs/>
      <w:sz w:val="25"/>
      <w:szCs w:val="25"/>
      <w:shd w:val="clear" w:color="auto" w:fill="FFFFFF"/>
    </w:rPr>
  </w:style>
  <w:style w:type="character" w:customStyle="1" w:styleId="202">
    <w:name w:val="Основной текст (20)"/>
    <w:basedOn w:val="201"/>
    <w:rsid w:val="00E3215D"/>
    <w:rPr>
      <w:b/>
      <w:bCs/>
      <w:sz w:val="25"/>
      <w:szCs w:val="25"/>
      <w:shd w:val="clear" w:color="auto" w:fill="FFFFFF"/>
    </w:rPr>
  </w:style>
  <w:style w:type="character" w:customStyle="1" w:styleId="2020">
    <w:name w:val="Основной текст (20)2"/>
    <w:basedOn w:val="201"/>
    <w:rsid w:val="00E3215D"/>
    <w:rPr>
      <w:b/>
      <w:bCs/>
      <w:noProof/>
      <w:sz w:val="25"/>
      <w:szCs w:val="25"/>
      <w:shd w:val="clear" w:color="auto" w:fill="FFFFFF"/>
    </w:rPr>
  </w:style>
  <w:style w:type="character" w:customStyle="1" w:styleId="414">
    <w:name w:val="Заголовок №4 + Не полужирный1"/>
    <w:basedOn w:val="4b"/>
    <w:rsid w:val="00E3215D"/>
    <w:rPr>
      <w:rFonts w:ascii="Times New Roman" w:hAnsi="Times New Roman" w:cs="Times New Roman"/>
      <w:b w:val="0"/>
      <w:bCs w:val="0"/>
      <w:spacing w:val="0"/>
      <w:shd w:val="clear" w:color="auto" w:fill="FFFFFF"/>
    </w:rPr>
  </w:style>
  <w:style w:type="character" w:customStyle="1" w:styleId="1320">
    <w:name w:val="Основной текст + 132"/>
    <w:aliases w:val="5 pt5,Малые прописные2"/>
    <w:basedOn w:val="ad"/>
    <w:rsid w:val="00E3215D"/>
    <w:rPr>
      <w:rFonts w:ascii="Times New Roman" w:hAnsi="Times New Roman" w:cs="Times New Roman"/>
      <w:smallCaps/>
      <w:spacing w:val="0"/>
      <w:sz w:val="27"/>
      <w:szCs w:val="27"/>
      <w:u w:val="single"/>
      <w:lang w:bidi="ar-SA"/>
    </w:rPr>
  </w:style>
  <w:style w:type="paragraph" w:customStyle="1" w:styleId="2010">
    <w:name w:val="Основной текст (20)1"/>
    <w:basedOn w:val="a"/>
    <w:link w:val="201"/>
    <w:rsid w:val="00E3215D"/>
    <w:pPr>
      <w:shd w:val="clear" w:color="auto" w:fill="FFFFFF"/>
      <w:spacing w:after="60" w:line="283" w:lineRule="exact"/>
    </w:pPr>
    <w:rPr>
      <w:rFonts w:eastAsiaTheme="minorHAnsi" w:cstheme="minorBidi"/>
      <w:b/>
      <w:bCs/>
      <w:sz w:val="25"/>
      <w:szCs w:val="25"/>
      <w:lang w:eastAsia="en-US"/>
    </w:rPr>
  </w:style>
  <w:style w:type="character" w:customStyle="1" w:styleId="4e">
    <w:name w:val="Основной текст + Курсив4"/>
    <w:basedOn w:val="ad"/>
    <w:rsid w:val="00E3215D"/>
    <w:rPr>
      <w:rFonts w:ascii="Times New Roman" w:hAnsi="Times New Roman" w:cs="Times New Roman"/>
      <w:i/>
      <w:iCs/>
      <w:spacing w:val="0"/>
      <w:sz w:val="22"/>
      <w:szCs w:val="22"/>
      <w:lang w:bidi="ar-SA"/>
    </w:rPr>
  </w:style>
  <w:style w:type="character" w:customStyle="1" w:styleId="3c">
    <w:name w:val="Основной текст + Курсив3"/>
    <w:basedOn w:val="ad"/>
    <w:rsid w:val="00E3215D"/>
    <w:rPr>
      <w:rFonts w:ascii="Times New Roman" w:hAnsi="Times New Roman" w:cs="Times New Roman"/>
      <w:i/>
      <w:iCs/>
      <w:spacing w:val="0"/>
      <w:sz w:val="22"/>
      <w:szCs w:val="22"/>
      <w:lang w:bidi="ar-SA"/>
    </w:rPr>
  </w:style>
  <w:style w:type="character" w:customStyle="1" w:styleId="2f0">
    <w:name w:val="Основной текст + Курсив2"/>
    <w:basedOn w:val="ad"/>
    <w:rsid w:val="00E3215D"/>
    <w:rPr>
      <w:rFonts w:ascii="Times New Roman" w:hAnsi="Times New Roman" w:cs="Times New Roman"/>
      <w:i/>
      <w:iCs/>
      <w:noProof/>
      <w:spacing w:val="0"/>
      <w:sz w:val="22"/>
      <w:szCs w:val="22"/>
      <w:lang w:bidi="ar-SA"/>
    </w:rPr>
  </w:style>
  <w:style w:type="character" w:customStyle="1" w:styleId="191">
    <w:name w:val="Заголовок №19"/>
    <w:basedOn w:val="1f7"/>
    <w:rsid w:val="00E3215D"/>
    <w:rPr>
      <w:rFonts w:ascii="Calibri" w:hAnsi="Calibri" w:cs="Calibri"/>
      <w:spacing w:val="0"/>
      <w:sz w:val="34"/>
      <w:szCs w:val="34"/>
      <w:shd w:val="clear" w:color="auto" w:fill="FFFFFF"/>
    </w:rPr>
  </w:style>
  <w:style w:type="character" w:customStyle="1" w:styleId="1262">
    <w:name w:val="Основной текст (12)62"/>
    <w:basedOn w:val="125"/>
    <w:rsid w:val="00E3215D"/>
    <w:rPr>
      <w:rFonts w:ascii="Times New Roman" w:hAnsi="Times New Roman" w:cs="Times New Roman"/>
      <w:spacing w:val="0"/>
      <w:sz w:val="19"/>
      <w:szCs w:val="19"/>
      <w:shd w:val="clear" w:color="auto" w:fill="FFFFFF"/>
    </w:rPr>
  </w:style>
  <w:style w:type="character" w:customStyle="1" w:styleId="1261">
    <w:name w:val="Основной текст (12)61"/>
    <w:basedOn w:val="125"/>
    <w:rsid w:val="00E3215D"/>
    <w:rPr>
      <w:rFonts w:ascii="Times New Roman" w:hAnsi="Times New Roman" w:cs="Times New Roman"/>
      <w:noProof/>
      <w:spacing w:val="0"/>
      <w:sz w:val="19"/>
      <w:szCs w:val="19"/>
      <w:shd w:val="clear" w:color="auto" w:fill="FFFFFF"/>
    </w:rPr>
  </w:style>
  <w:style w:type="character" w:customStyle="1" w:styleId="1260">
    <w:name w:val="Основной текст (12)60"/>
    <w:basedOn w:val="125"/>
    <w:rsid w:val="00E3215D"/>
    <w:rPr>
      <w:rFonts w:ascii="Times New Roman" w:hAnsi="Times New Roman" w:cs="Times New Roman"/>
      <w:spacing w:val="0"/>
      <w:sz w:val="19"/>
      <w:szCs w:val="19"/>
      <w:shd w:val="clear" w:color="auto" w:fill="FFFFFF"/>
    </w:rPr>
  </w:style>
  <w:style w:type="character" w:customStyle="1" w:styleId="1259">
    <w:name w:val="Основной текст (12)59"/>
    <w:basedOn w:val="125"/>
    <w:rsid w:val="00E3215D"/>
    <w:rPr>
      <w:rFonts w:ascii="Times New Roman" w:hAnsi="Times New Roman" w:cs="Times New Roman"/>
      <w:noProof/>
      <w:spacing w:val="0"/>
      <w:sz w:val="19"/>
      <w:szCs w:val="19"/>
      <w:shd w:val="clear" w:color="auto" w:fill="FFFFFF"/>
    </w:rPr>
  </w:style>
  <w:style w:type="character" w:customStyle="1" w:styleId="149">
    <w:name w:val="Основной текст (14)9"/>
    <w:basedOn w:val="140"/>
    <w:rsid w:val="00E3215D"/>
    <w:rPr>
      <w:rFonts w:ascii="Times New Roman" w:hAnsi="Times New Roman" w:cs="Times New Roman"/>
      <w:i w:val="0"/>
      <w:iCs w:val="0"/>
      <w:spacing w:val="0"/>
      <w:sz w:val="22"/>
      <w:szCs w:val="22"/>
      <w:shd w:val="clear" w:color="auto" w:fill="FFFFFF"/>
      <w:lang w:bidi="ar-SA"/>
    </w:rPr>
  </w:style>
  <w:style w:type="character" w:customStyle="1" w:styleId="148">
    <w:name w:val="Основной текст (14)8"/>
    <w:basedOn w:val="140"/>
    <w:rsid w:val="00E3215D"/>
    <w:rPr>
      <w:rFonts w:ascii="Times New Roman" w:hAnsi="Times New Roman" w:cs="Times New Roman"/>
      <w:i w:val="0"/>
      <w:iCs w:val="0"/>
      <w:spacing w:val="0"/>
      <w:sz w:val="22"/>
      <w:szCs w:val="22"/>
      <w:shd w:val="clear" w:color="auto" w:fill="FFFFFF"/>
      <w:lang w:bidi="ar-SA"/>
    </w:rPr>
  </w:style>
  <w:style w:type="character" w:customStyle="1" w:styleId="1461">
    <w:name w:val="Основной текст (14)6"/>
    <w:basedOn w:val="140"/>
    <w:rsid w:val="00E3215D"/>
    <w:rPr>
      <w:rFonts w:ascii="Times New Roman" w:hAnsi="Times New Roman" w:cs="Times New Roman"/>
      <w:i w:val="0"/>
      <w:iCs w:val="0"/>
      <w:spacing w:val="0"/>
      <w:sz w:val="22"/>
      <w:szCs w:val="22"/>
      <w:shd w:val="clear" w:color="auto" w:fill="FFFFFF"/>
      <w:lang w:bidi="ar-SA"/>
    </w:rPr>
  </w:style>
  <w:style w:type="character" w:customStyle="1" w:styleId="1451">
    <w:name w:val="Основной текст (14)5"/>
    <w:basedOn w:val="140"/>
    <w:rsid w:val="00E3215D"/>
    <w:rPr>
      <w:rFonts w:ascii="Times New Roman" w:hAnsi="Times New Roman" w:cs="Times New Roman"/>
      <w:i w:val="0"/>
      <w:iCs w:val="0"/>
      <w:spacing w:val="0"/>
      <w:sz w:val="22"/>
      <w:szCs w:val="22"/>
      <w:shd w:val="clear" w:color="auto" w:fill="FFFFFF"/>
      <w:lang w:bidi="ar-SA"/>
    </w:rPr>
  </w:style>
  <w:style w:type="character" w:customStyle="1" w:styleId="1258">
    <w:name w:val="Основной текст (12)58"/>
    <w:basedOn w:val="125"/>
    <w:rsid w:val="00E3215D"/>
    <w:rPr>
      <w:rFonts w:ascii="Times New Roman" w:hAnsi="Times New Roman" w:cs="Times New Roman"/>
      <w:spacing w:val="0"/>
      <w:sz w:val="19"/>
      <w:szCs w:val="19"/>
      <w:shd w:val="clear" w:color="auto" w:fill="FFFFFF"/>
    </w:rPr>
  </w:style>
  <w:style w:type="character" w:customStyle="1" w:styleId="1257">
    <w:name w:val="Основной текст (12)57"/>
    <w:basedOn w:val="125"/>
    <w:rsid w:val="00E3215D"/>
    <w:rPr>
      <w:rFonts w:ascii="Times New Roman" w:hAnsi="Times New Roman" w:cs="Times New Roman"/>
      <w:noProof/>
      <w:spacing w:val="0"/>
      <w:sz w:val="19"/>
      <w:szCs w:val="19"/>
      <w:shd w:val="clear" w:color="auto" w:fill="FFFFFF"/>
    </w:rPr>
  </w:style>
  <w:style w:type="character" w:customStyle="1" w:styleId="1440">
    <w:name w:val="Основной текст (14)4"/>
    <w:basedOn w:val="140"/>
    <w:rsid w:val="00E3215D"/>
    <w:rPr>
      <w:rFonts w:ascii="Times New Roman" w:hAnsi="Times New Roman" w:cs="Times New Roman"/>
      <w:i w:val="0"/>
      <w:iCs w:val="0"/>
      <w:spacing w:val="0"/>
      <w:sz w:val="22"/>
      <w:szCs w:val="22"/>
      <w:shd w:val="clear" w:color="auto" w:fill="FFFFFF"/>
      <w:lang w:bidi="ar-SA"/>
    </w:rPr>
  </w:style>
  <w:style w:type="character" w:customStyle="1" w:styleId="12pt2">
    <w:name w:val="Заголовок №1 + Интервал 2 pt2"/>
    <w:basedOn w:val="1f7"/>
    <w:rsid w:val="00E3215D"/>
    <w:rPr>
      <w:rFonts w:ascii="Calibri" w:hAnsi="Calibri" w:cs="Calibri"/>
      <w:spacing w:val="40"/>
      <w:sz w:val="34"/>
      <w:szCs w:val="34"/>
      <w:shd w:val="clear" w:color="auto" w:fill="FFFFFF"/>
    </w:rPr>
  </w:style>
  <w:style w:type="character" w:customStyle="1" w:styleId="184">
    <w:name w:val="Заголовок №18"/>
    <w:basedOn w:val="1f7"/>
    <w:rsid w:val="00E3215D"/>
    <w:rPr>
      <w:rFonts w:ascii="Calibri" w:hAnsi="Calibri" w:cs="Calibri"/>
      <w:spacing w:val="0"/>
      <w:sz w:val="34"/>
      <w:szCs w:val="34"/>
      <w:shd w:val="clear" w:color="auto" w:fill="FFFFFF"/>
    </w:rPr>
  </w:style>
  <w:style w:type="character" w:customStyle="1" w:styleId="17a">
    <w:name w:val="Заголовок №17"/>
    <w:basedOn w:val="1f7"/>
    <w:rsid w:val="00E3215D"/>
    <w:rPr>
      <w:rFonts w:ascii="Calibri" w:hAnsi="Calibri" w:cs="Calibri"/>
      <w:noProof/>
      <w:spacing w:val="0"/>
      <w:sz w:val="34"/>
      <w:szCs w:val="34"/>
      <w:shd w:val="clear" w:color="auto" w:fill="FFFFFF"/>
    </w:rPr>
  </w:style>
  <w:style w:type="character" w:customStyle="1" w:styleId="4f">
    <w:name w:val="Подпись к таблице4"/>
    <w:basedOn w:val="afffff2"/>
    <w:rsid w:val="00E3215D"/>
    <w:rPr>
      <w:rFonts w:ascii="Times New Roman" w:hAnsi="Times New Roman" w:cs="Times New Roman"/>
      <w:b w:val="0"/>
      <w:bCs w:val="0"/>
      <w:spacing w:val="0"/>
      <w:sz w:val="20"/>
      <w:szCs w:val="20"/>
      <w:shd w:val="clear" w:color="auto" w:fill="FFFFFF"/>
    </w:rPr>
  </w:style>
  <w:style w:type="character" w:customStyle="1" w:styleId="3d">
    <w:name w:val="Подпись к таблице3"/>
    <w:basedOn w:val="afffff2"/>
    <w:rsid w:val="00E3215D"/>
    <w:rPr>
      <w:rFonts w:ascii="Times New Roman" w:hAnsi="Times New Roman" w:cs="Times New Roman"/>
      <w:b w:val="0"/>
      <w:bCs w:val="0"/>
      <w:noProof/>
      <w:spacing w:val="0"/>
      <w:sz w:val="20"/>
      <w:szCs w:val="20"/>
      <w:shd w:val="clear" w:color="auto" w:fill="FFFFFF"/>
    </w:rPr>
  </w:style>
  <w:style w:type="character" w:customStyle="1" w:styleId="1256">
    <w:name w:val="Основной текст (12)56"/>
    <w:basedOn w:val="125"/>
    <w:rsid w:val="00E3215D"/>
    <w:rPr>
      <w:rFonts w:ascii="Times New Roman" w:hAnsi="Times New Roman" w:cs="Times New Roman"/>
      <w:spacing w:val="0"/>
      <w:sz w:val="19"/>
      <w:szCs w:val="19"/>
      <w:shd w:val="clear" w:color="auto" w:fill="FFFFFF"/>
    </w:rPr>
  </w:style>
  <w:style w:type="character" w:customStyle="1" w:styleId="1255">
    <w:name w:val="Основной текст (12)55"/>
    <w:basedOn w:val="125"/>
    <w:rsid w:val="00E3215D"/>
    <w:rPr>
      <w:rFonts w:ascii="Times New Roman" w:hAnsi="Times New Roman" w:cs="Times New Roman"/>
      <w:spacing w:val="0"/>
      <w:sz w:val="19"/>
      <w:szCs w:val="19"/>
      <w:shd w:val="clear" w:color="auto" w:fill="FFFFFF"/>
    </w:rPr>
  </w:style>
  <w:style w:type="character" w:customStyle="1" w:styleId="1254">
    <w:name w:val="Основной текст (12)54"/>
    <w:basedOn w:val="125"/>
    <w:rsid w:val="00E3215D"/>
    <w:rPr>
      <w:rFonts w:ascii="Times New Roman" w:hAnsi="Times New Roman" w:cs="Times New Roman"/>
      <w:noProof/>
      <w:spacing w:val="0"/>
      <w:sz w:val="19"/>
      <w:szCs w:val="19"/>
      <w:shd w:val="clear" w:color="auto" w:fill="FFFFFF"/>
    </w:rPr>
  </w:style>
  <w:style w:type="character" w:customStyle="1" w:styleId="1512">
    <w:name w:val="Основной текст (15)12"/>
    <w:basedOn w:val="153"/>
    <w:rsid w:val="00E3215D"/>
    <w:rPr>
      <w:rFonts w:ascii="Times New Roman" w:hAnsi="Times New Roman" w:cs="Times New Roman"/>
      <w:i w:val="0"/>
      <w:iCs w:val="0"/>
      <w:spacing w:val="0"/>
      <w:sz w:val="19"/>
      <w:szCs w:val="19"/>
      <w:shd w:val="clear" w:color="auto" w:fill="FFFFFF"/>
    </w:rPr>
  </w:style>
  <w:style w:type="character" w:customStyle="1" w:styleId="1253">
    <w:name w:val="Основной текст (12)53"/>
    <w:basedOn w:val="125"/>
    <w:rsid w:val="00E3215D"/>
    <w:rPr>
      <w:rFonts w:ascii="Times New Roman" w:hAnsi="Times New Roman" w:cs="Times New Roman"/>
      <w:spacing w:val="0"/>
      <w:sz w:val="19"/>
      <w:szCs w:val="19"/>
      <w:shd w:val="clear" w:color="auto" w:fill="FFFFFF"/>
    </w:rPr>
  </w:style>
  <w:style w:type="character" w:customStyle="1" w:styleId="2f1">
    <w:name w:val="Подпись к таблице (2)"/>
    <w:basedOn w:val="a0"/>
    <w:rsid w:val="00E3215D"/>
    <w:rPr>
      <w:rFonts w:ascii="Times New Roman" w:hAnsi="Times New Roman" w:cs="Times New Roman"/>
      <w:spacing w:val="0"/>
      <w:sz w:val="19"/>
      <w:szCs w:val="19"/>
    </w:rPr>
  </w:style>
  <w:style w:type="character" w:customStyle="1" w:styleId="12pt1">
    <w:name w:val="Заголовок №1 + Интервал 2 pt1"/>
    <w:basedOn w:val="1f7"/>
    <w:rsid w:val="00E3215D"/>
    <w:rPr>
      <w:rFonts w:ascii="Calibri" w:hAnsi="Calibri" w:cs="Calibri"/>
      <w:spacing w:val="40"/>
      <w:sz w:val="34"/>
      <w:szCs w:val="34"/>
      <w:shd w:val="clear" w:color="auto" w:fill="FFFFFF"/>
    </w:rPr>
  </w:style>
  <w:style w:type="character" w:customStyle="1" w:styleId="164">
    <w:name w:val="Заголовок №16"/>
    <w:basedOn w:val="1f7"/>
    <w:rsid w:val="00E3215D"/>
    <w:rPr>
      <w:rFonts w:ascii="Calibri" w:hAnsi="Calibri" w:cs="Calibri"/>
      <w:spacing w:val="0"/>
      <w:sz w:val="34"/>
      <w:szCs w:val="34"/>
      <w:shd w:val="clear" w:color="auto" w:fill="FFFFFF"/>
    </w:rPr>
  </w:style>
  <w:style w:type="character" w:customStyle="1" w:styleId="154">
    <w:name w:val="Заголовок №15"/>
    <w:basedOn w:val="1f7"/>
    <w:rsid w:val="00E3215D"/>
    <w:rPr>
      <w:rFonts w:ascii="Calibri" w:hAnsi="Calibri" w:cs="Calibri"/>
      <w:noProof/>
      <w:spacing w:val="0"/>
      <w:sz w:val="34"/>
      <w:szCs w:val="34"/>
      <w:shd w:val="clear" w:color="auto" w:fill="FFFFFF"/>
    </w:rPr>
  </w:style>
  <w:style w:type="character" w:customStyle="1" w:styleId="1241">
    <w:name w:val="Основной текст (12)41"/>
    <w:basedOn w:val="125"/>
    <w:rsid w:val="00E3215D"/>
    <w:rPr>
      <w:rFonts w:ascii="Times New Roman" w:hAnsi="Times New Roman" w:cs="Times New Roman"/>
      <w:spacing w:val="0"/>
      <w:sz w:val="19"/>
      <w:szCs w:val="19"/>
      <w:shd w:val="clear" w:color="auto" w:fill="FFFFFF"/>
    </w:rPr>
  </w:style>
  <w:style w:type="character" w:customStyle="1" w:styleId="1240">
    <w:name w:val="Основной текст (12)40"/>
    <w:basedOn w:val="125"/>
    <w:rsid w:val="00E3215D"/>
    <w:rPr>
      <w:rFonts w:ascii="Times New Roman" w:hAnsi="Times New Roman" w:cs="Times New Roman"/>
      <w:noProof/>
      <w:spacing w:val="0"/>
      <w:sz w:val="19"/>
      <w:szCs w:val="19"/>
      <w:shd w:val="clear" w:color="auto" w:fill="FFFFFF"/>
    </w:rPr>
  </w:style>
  <w:style w:type="character" w:customStyle="1" w:styleId="348">
    <w:name w:val="Заголовок №3 + Не полужирный4"/>
    <w:aliases w:val="Курсив6"/>
    <w:basedOn w:val="38"/>
    <w:rsid w:val="00E3215D"/>
    <w:rPr>
      <w:rFonts w:ascii="Times New Roman" w:hAnsi="Times New Roman" w:cs="Times New Roman"/>
      <w:b w:val="0"/>
      <w:bCs w:val="0"/>
      <w:i/>
      <w:iCs/>
      <w:spacing w:val="0"/>
      <w:sz w:val="22"/>
      <w:szCs w:val="22"/>
      <w:shd w:val="clear" w:color="auto" w:fill="FFFFFF"/>
      <w:lang w:bidi="ar-SA"/>
    </w:rPr>
  </w:style>
  <w:style w:type="character" w:customStyle="1" w:styleId="353">
    <w:name w:val="Заголовок №3 (5)_"/>
    <w:basedOn w:val="a0"/>
    <w:link w:val="3510"/>
    <w:rsid w:val="00E3215D"/>
    <w:rPr>
      <w:i/>
      <w:iCs/>
      <w:shd w:val="clear" w:color="auto" w:fill="FFFFFF"/>
    </w:rPr>
  </w:style>
  <w:style w:type="character" w:customStyle="1" w:styleId="354">
    <w:name w:val="Заголовок №3 (5)"/>
    <w:basedOn w:val="353"/>
    <w:rsid w:val="00E3215D"/>
    <w:rPr>
      <w:i/>
      <w:iCs/>
      <w:shd w:val="clear" w:color="auto" w:fill="FFFFFF"/>
    </w:rPr>
  </w:style>
  <w:style w:type="character" w:customStyle="1" w:styleId="355">
    <w:name w:val="Заголовок №3 (5) + Полужирный"/>
    <w:aliases w:val="Не курсив4"/>
    <w:basedOn w:val="353"/>
    <w:rsid w:val="00E3215D"/>
    <w:rPr>
      <w:b/>
      <w:bCs/>
      <w:i/>
      <w:iCs/>
      <w:shd w:val="clear" w:color="auto" w:fill="FFFFFF"/>
    </w:rPr>
  </w:style>
  <w:style w:type="character" w:customStyle="1" w:styleId="33a">
    <w:name w:val="Заголовок №3 + Не полужирный3"/>
    <w:aliases w:val="Курсив5"/>
    <w:basedOn w:val="38"/>
    <w:rsid w:val="00E3215D"/>
    <w:rPr>
      <w:rFonts w:ascii="Times New Roman" w:hAnsi="Times New Roman" w:cs="Times New Roman"/>
      <w:b w:val="0"/>
      <w:bCs w:val="0"/>
      <w:i/>
      <w:iCs/>
      <w:spacing w:val="0"/>
      <w:sz w:val="22"/>
      <w:szCs w:val="22"/>
      <w:shd w:val="clear" w:color="auto" w:fill="FFFFFF"/>
      <w:lang w:bidi="ar-SA"/>
    </w:rPr>
  </w:style>
  <w:style w:type="character" w:customStyle="1" w:styleId="32b">
    <w:name w:val="Заголовок №3 + Не полужирный2"/>
    <w:aliases w:val="Курсив4"/>
    <w:basedOn w:val="38"/>
    <w:rsid w:val="00E3215D"/>
    <w:rPr>
      <w:rFonts w:ascii="Times New Roman" w:hAnsi="Times New Roman" w:cs="Times New Roman"/>
      <w:b w:val="0"/>
      <w:bCs w:val="0"/>
      <w:i/>
      <w:iCs/>
      <w:spacing w:val="0"/>
      <w:sz w:val="22"/>
      <w:szCs w:val="22"/>
      <w:shd w:val="clear" w:color="auto" w:fill="FFFFFF"/>
      <w:lang w:bidi="ar-SA"/>
    </w:rPr>
  </w:style>
  <w:style w:type="character" w:customStyle="1" w:styleId="3520">
    <w:name w:val="Заголовок №3 (5)2"/>
    <w:basedOn w:val="353"/>
    <w:rsid w:val="00E3215D"/>
    <w:rPr>
      <w:i/>
      <w:iCs/>
      <w:shd w:val="clear" w:color="auto" w:fill="FFFFFF"/>
    </w:rPr>
  </w:style>
  <w:style w:type="character" w:customStyle="1" w:styleId="3511">
    <w:name w:val="Заголовок №3 (5) + Полужирный1"/>
    <w:aliases w:val="Не курсив3"/>
    <w:basedOn w:val="353"/>
    <w:rsid w:val="00E3215D"/>
    <w:rPr>
      <w:b/>
      <w:bCs/>
      <w:i/>
      <w:iCs/>
      <w:shd w:val="clear" w:color="auto" w:fill="FFFFFF"/>
    </w:rPr>
  </w:style>
  <w:style w:type="character" w:customStyle="1" w:styleId="315">
    <w:name w:val="Заголовок №3 + Не полужирный1"/>
    <w:aliases w:val="Курсив3"/>
    <w:basedOn w:val="38"/>
    <w:rsid w:val="00E3215D"/>
    <w:rPr>
      <w:rFonts w:ascii="Times New Roman" w:hAnsi="Times New Roman" w:cs="Times New Roman"/>
      <w:b w:val="0"/>
      <w:bCs w:val="0"/>
      <w:i/>
      <w:iCs/>
      <w:spacing w:val="0"/>
      <w:sz w:val="22"/>
      <w:szCs w:val="22"/>
      <w:shd w:val="clear" w:color="auto" w:fill="FFFFFF"/>
      <w:lang w:bidi="ar-SA"/>
    </w:rPr>
  </w:style>
  <w:style w:type="paragraph" w:customStyle="1" w:styleId="3510">
    <w:name w:val="Заголовок №3 (5)1"/>
    <w:basedOn w:val="a"/>
    <w:link w:val="353"/>
    <w:rsid w:val="00E3215D"/>
    <w:pPr>
      <w:shd w:val="clear" w:color="auto" w:fill="FFFFFF"/>
      <w:spacing w:after="0" w:line="211" w:lineRule="exact"/>
      <w:ind w:firstLine="400"/>
      <w:jc w:val="both"/>
      <w:outlineLvl w:val="2"/>
    </w:pPr>
    <w:rPr>
      <w:rFonts w:eastAsiaTheme="minorHAnsi" w:cstheme="minorBidi"/>
      <w:i/>
      <w:iCs/>
      <w:lang w:eastAsia="en-US"/>
    </w:rPr>
  </w:style>
  <w:style w:type="character" w:customStyle="1" w:styleId="192">
    <w:name w:val="Основной текст (19)_"/>
    <w:basedOn w:val="a0"/>
    <w:link w:val="1910"/>
    <w:rsid w:val="00E3215D"/>
    <w:rPr>
      <w:b/>
      <w:bCs/>
      <w:shd w:val="clear" w:color="auto" w:fill="FFFFFF"/>
    </w:rPr>
  </w:style>
  <w:style w:type="character" w:customStyle="1" w:styleId="1930">
    <w:name w:val="Основной текст (19)30"/>
    <w:basedOn w:val="192"/>
    <w:rsid w:val="00E3215D"/>
    <w:rPr>
      <w:b/>
      <w:bCs/>
      <w:shd w:val="clear" w:color="auto" w:fill="FFFFFF"/>
    </w:rPr>
  </w:style>
  <w:style w:type="paragraph" w:customStyle="1" w:styleId="1910">
    <w:name w:val="Основной текст (19)1"/>
    <w:basedOn w:val="a"/>
    <w:link w:val="192"/>
    <w:rsid w:val="00E3215D"/>
    <w:pPr>
      <w:shd w:val="clear" w:color="auto" w:fill="FFFFFF"/>
      <w:spacing w:after="0" w:line="240" w:lineRule="atLeast"/>
    </w:pPr>
    <w:rPr>
      <w:rFonts w:eastAsiaTheme="minorHAnsi" w:cstheme="minorBidi"/>
      <w:b/>
      <w:bCs/>
      <w:lang w:eastAsia="en-US"/>
    </w:rPr>
  </w:style>
  <w:style w:type="character" w:customStyle="1" w:styleId="1311">
    <w:name w:val="Основной текст + 131"/>
    <w:aliases w:val="5 pt4,Малые прописные1"/>
    <w:basedOn w:val="ad"/>
    <w:rsid w:val="00E3215D"/>
    <w:rPr>
      <w:rFonts w:ascii="Times New Roman" w:hAnsi="Times New Roman" w:cs="Times New Roman"/>
      <w:smallCaps/>
      <w:spacing w:val="0"/>
      <w:sz w:val="27"/>
      <w:szCs w:val="27"/>
      <w:lang w:bidi="ar-SA"/>
    </w:rPr>
  </w:style>
  <w:style w:type="character" w:customStyle="1" w:styleId="2f2">
    <w:name w:val="Подпись к таблице2"/>
    <w:basedOn w:val="afffff2"/>
    <w:rsid w:val="00E3215D"/>
    <w:rPr>
      <w:rFonts w:ascii="Times New Roman" w:hAnsi="Times New Roman" w:cs="Times New Roman"/>
      <w:b w:val="0"/>
      <w:bCs w:val="0"/>
      <w:spacing w:val="0"/>
      <w:sz w:val="20"/>
      <w:szCs w:val="20"/>
      <w:shd w:val="clear" w:color="auto" w:fill="FFFFFF"/>
    </w:rPr>
  </w:style>
  <w:style w:type="character" w:customStyle="1" w:styleId="2f3">
    <w:name w:val="Подпись к таблице (2)_"/>
    <w:basedOn w:val="a0"/>
    <w:link w:val="215"/>
    <w:rsid w:val="00E3215D"/>
    <w:rPr>
      <w:sz w:val="19"/>
      <w:szCs w:val="19"/>
      <w:shd w:val="clear" w:color="auto" w:fill="FFFFFF"/>
    </w:rPr>
  </w:style>
  <w:style w:type="character" w:customStyle="1" w:styleId="229">
    <w:name w:val="Подпись к таблице (2)2"/>
    <w:basedOn w:val="2f3"/>
    <w:rsid w:val="00E3215D"/>
    <w:rPr>
      <w:sz w:val="19"/>
      <w:szCs w:val="19"/>
      <w:shd w:val="clear" w:color="auto" w:fill="FFFFFF"/>
    </w:rPr>
  </w:style>
  <w:style w:type="paragraph" w:customStyle="1" w:styleId="215">
    <w:name w:val="Подпись к таблице (2)1"/>
    <w:basedOn w:val="a"/>
    <w:link w:val="2f3"/>
    <w:rsid w:val="00E3215D"/>
    <w:pPr>
      <w:shd w:val="clear" w:color="auto" w:fill="FFFFFF"/>
      <w:spacing w:after="0" w:line="192" w:lineRule="exact"/>
      <w:jc w:val="both"/>
    </w:pPr>
    <w:rPr>
      <w:rFonts w:eastAsiaTheme="minorHAnsi" w:cstheme="minorBidi"/>
      <w:sz w:val="19"/>
      <w:szCs w:val="19"/>
      <w:lang w:eastAsia="en-US"/>
    </w:rPr>
  </w:style>
  <w:style w:type="character" w:customStyle="1" w:styleId="1927">
    <w:name w:val="Основной текст (19)27"/>
    <w:basedOn w:val="192"/>
    <w:rsid w:val="00E3215D"/>
    <w:rPr>
      <w:rFonts w:ascii="Times New Roman" w:hAnsi="Times New Roman" w:cs="Times New Roman"/>
      <w:b w:val="0"/>
      <w:bCs w:val="0"/>
      <w:spacing w:val="0"/>
      <w:sz w:val="20"/>
      <w:szCs w:val="20"/>
      <w:shd w:val="clear" w:color="auto" w:fill="FFFFFF"/>
    </w:rPr>
  </w:style>
  <w:style w:type="character" w:customStyle="1" w:styleId="1237">
    <w:name w:val="Основной текст (12)37"/>
    <w:basedOn w:val="125"/>
    <w:rsid w:val="00E3215D"/>
    <w:rPr>
      <w:rFonts w:ascii="Times New Roman" w:hAnsi="Times New Roman" w:cs="Times New Roman"/>
      <w:spacing w:val="0"/>
      <w:sz w:val="19"/>
      <w:szCs w:val="19"/>
      <w:shd w:val="clear" w:color="auto" w:fill="FFFFFF"/>
    </w:rPr>
  </w:style>
  <w:style w:type="character" w:customStyle="1" w:styleId="1236">
    <w:name w:val="Основной текст (12)36"/>
    <w:basedOn w:val="125"/>
    <w:rsid w:val="00E3215D"/>
    <w:rPr>
      <w:rFonts w:ascii="Times New Roman" w:hAnsi="Times New Roman" w:cs="Times New Roman"/>
      <w:spacing w:val="0"/>
      <w:sz w:val="19"/>
      <w:szCs w:val="19"/>
      <w:shd w:val="clear" w:color="auto" w:fill="FFFFFF"/>
    </w:rPr>
  </w:style>
  <w:style w:type="character" w:customStyle="1" w:styleId="1235">
    <w:name w:val="Основной текст (12)35"/>
    <w:basedOn w:val="125"/>
    <w:rsid w:val="00E3215D"/>
    <w:rPr>
      <w:rFonts w:ascii="Times New Roman" w:hAnsi="Times New Roman" w:cs="Times New Roman"/>
      <w:spacing w:val="0"/>
      <w:sz w:val="19"/>
      <w:szCs w:val="19"/>
      <w:shd w:val="clear" w:color="auto" w:fill="FFFFFF"/>
    </w:rPr>
  </w:style>
  <w:style w:type="character" w:customStyle="1" w:styleId="1234">
    <w:name w:val="Основной текст (12)34"/>
    <w:basedOn w:val="125"/>
    <w:rsid w:val="00E3215D"/>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5"/>
    <w:rsid w:val="00E3215D"/>
    <w:rPr>
      <w:rFonts w:ascii="Times New Roman" w:hAnsi="Times New Roman" w:cs="Times New Roman"/>
      <w:spacing w:val="-20"/>
      <w:sz w:val="19"/>
      <w:szCs w:val="19"/>
      <w:shd w:val="clear" w:color="auto" w:fill="FFFFFF"/>
    </w:rPr>
  </w:style>
  <w:style w:type="character" w:customStyle="1" w:styleId="1233">
    <w:name w:val="Основной текст (12)33"/>
    <w:basedOn w:val="125"/>
    <w:rsid w:val="00E3215D"/>
    <w:rPr>
      <w:rFonts w:ascii="Times New Roman" w:hAnsi="Times New Roman" w:cs="Times New Roman"/>
      <w:spacing w:val="0"/>
      <w:sz w:val="19"/>
      <w:szCs w:val="19"/>
      <w:shd w:val="clear" w:color="auto" w:fill="FFFFFF"/>
    </w:rPr>
  </w:style>
  <w:style w:type="character" w:customStyle="1" w:styleId="1232">
    <w:name w:val="Основной текст (12)32"/>
    <w:basedOn w:val="125"/>
    <w:rsid w:val="00E3215D"/>
    <w:rPr>
      <w:rFonts w:ascii="Times New Roman" w:hAnsi="Times New Roman" w:cs="Times New Roman"/>
      <w:spacing w:val="0"/>
      <w:sz w:val="19"/>
      <w:szCs w:val="19"/>
      <w:shd w:val="clear" w:color="auto" w:fill="FFFFFF"/>
    </w:rPr>
  </w:style>
  <w:style w:type="character" w:customStyle="1" w:styleId="12310">
    <w:name w:val="Основной текст (12)31"/>
    <w:basedOn w:val="125"/>
    <w:rsid w:val="00E3215D"/>
    <w:rPr>
      <w:rFonts w:ascii="Times New Roman" w:hAnsi="Times New Roman" w:cs="Times New Roman"/>
      <w:spacing w:val="0"/>
      <w:sz w:val="19"/>
      <w:szCs w:val="19"/>
      <w:shd w:val="clear" w:color="auto" w:fill="FFFFFF"/>
    </w:rPr>
  </w:style>
  <w:style w:type="character" w:customStyle="1" w:styleId="12300">
    <w:name w:val="Основной текст (12)30"/>
    <w:basedOn w:val="125"/>
    <w:rsid w:val="00E3215D"/>
    <w:rPr>
      <w:rFonts w:ascii="Times New Roman" w:hAnsi="Times New Roman" w:cs="Times New Roman"/>
      <w:spacing w:val="0"/>
      <w:sz w:val="19"/>
      <w:szCs w:val="19"/>
      <w:shd w:val="clear" w:color="auto" w:fill="FFFFFF"/>
    </w:rPr>
  </w:style>
  <w:style w:type="character" w:customStyle="1" w:styleId="1229">
    <w:name w:val="Основной текст (12)29"/>
    <w:basedOn w:val="125"/>
    <w:rsid w:val="00E3215D"/>
    <w:rPr>
      <w:rFonts w:ascii="Times New Roman" w:hAnsi="Times New Roman" w:cs="Times New Roman"/>
      <w:spacing w:val="0"/>
      <w:sz w:val="19"/>
      <w:szCs w:val="19"/>
      <w:shd w:val="clear" w:color="auto" w:fill="FFFFFF"/>
    </w:rPr>
  </w:style>
  <w:style w:type="character" w:customStyle="1" w:styleId="1228">
    <w:name w:val="Основной текст (12)28"/>
    <w:basedOn w:val="125"/>
    <w:rsid w:val="00E3215D"/>
    <w:rPr>
      <w:rFonts w:ascii="Times New Roman" w:hAnsi="Times New Roman" w:cs="Times New Roman"/>
      <w:spacing w:val="0"/>
      <w:sz w:val="19"/>
      <w:szCs w:val="19"/>
      <w:shd w:val="clear" w:color="auto" w:fill="FFFFFF"/>
    </w:rPr>
  </w:style>
  <w:style w:type="character" w:customStyle="1" w:styleId="1227">
    <w:name w:val="Основной текст (12)27"/>
    <w:basedOn w:val="125"/>
    <w:rsid w:val="00E3215D"/>
    <w:rPr>
      <w:rFonts w:ascii="Times New Roman" w:hAnsi="Times New Roman" w:cs="Times New Roman"/>
      <w:spacing w:val="0"/>
      <w:sz w:val="19"/>
      <w:szCs w:val="19"/>
      <w:shd w:val="clear" w:color="auto" w:fill="FFFFFF"/>
    </w:rPr>
  </w:style>
  <w:style w:type="character" w:customStyle="1" w:styleId="1921">
    <w:name w:val="Основной текст (19)21"/>
    <w:basedOn w:val="192"/>
    <w:rsid w:val="00E3215D"/>
    <w:rPr>
      <w:rFonts w:ascii="Times New Roman" w:hAnsi="Times New Roman" w:cs="Times New Roman"/>
      <w:b w:val="0"/>
      <w:bCs w:val="0"/>
      <w:spacing w:val="0"/>
      <w:sz w:val="20"/>
      <w:szCs w:val="20"/>
      <w:shd w:val="clear" w:color="auto" w:fill="FFFFFF"/>
    </w:rPr>
  </w:style>
  <w:style w:type="character" w:customStyle="1" w:styleId="1920">
    <w:name w:val="Основной текст (19)20"/>
    <w:basedOn w:val="192"/>
    <w:rsid w:val="00E3215D"/>
    <w:rPr>
      <w:rFonts w:ascii="Times New Roman" w:hAnsi="Times New Roman" w:cs="Times New Roman"/>
      <w:b w:val="0"/>
      <w:bCs w:val="0"/>
      <w:noProof/>
      <w:spacing w:val="0"/>
      <w:sz w:val="20"/>
      <w:szCs w:val="20"/>
      <w:shd w:val="clear" w:color="auto" w:fill="FFFFFF"/>
    </w:rPr>
  </w:style>
  <w:style w:type="character" w:customStyle="1" w:styleId="1432">
    <w:name w:val="Основной текст (14)3"/>
    <w:basedOn w:val="140"/>
    <w:rsid w:val="00E3215D"/>
    <w:rPr>
      <w:rFonts w:ascii="Times New Roman" w:hAnsi="Times New Roman" w:cs="Times New Roman"/>
      <w:i w:val="0"/>
      <w:iCs w:val="0"/>
      <w:spacing w:val="0"/>
      <w:sz w:val="22"/>
      <w:szCs w:val="22"/>
      <w:shd w:val="clear" w:color="auto" w:fill="FFFFFF"/>
      <w:lang w:bidi="ar-SA"/>
    </w:rPr>
  </w:style>
  <w:style w:type="character" w:customStyle="1" w:styleId="1224">
    <w:name w:val="Основной текст (12)24"/>
    <w:basedOn w:val="125"/>
    <w:rsid w:val="00E3215D"/>
    <w:rPr>
      <w:rFonts w:ascii="Times New Roman" w:hAnsi="Times New Roman" w:cs="Times New Roman"/>
      <w:spacing w:val="0"/>
      <w:sz w:val="19"/>
      <w:szCs w:val="19"/>
      <w:shd w:val="clear" w:color="auto" w:fill="FFFFFF"/>
    </w:rPr>
  </w:style>
  <w:style w:type="character" w:customStyle="1" w:styleId="1223">
    <w:name w:val="Основной текст (12)23"/>
    <w:basedOn w:val="125"/>
    <w:rsid w:val="00E3215D"/>
    <w:rPr>
      <w:rFonts w:ascii="Times New Roman" w:hAnsi="Times New Roman" w:cs="Times New Roman"/>
      <w:noProof/>
      <w:spacing w:val="0"/>
      <w:sz w:val="19"/>
      <w:szCs w:val="19"/>
      <w:shd w:val="clear" w:color="auto" w:fill="FFFFFF"/>
    </w:rPr>
  </w:style>
  <w:style w:type="character" w:customStyle="1" w:styleId="363">
    <w:name w:val="Заголовок №3 (6)_"/>
    <w:basedOn w:val="a0"/>
    <w:link w:val="3610"/>
    <w:rsid w:val="00E3215D"/>
    <w:rPr>
      <w:shd w:val="clear" w:color="auto" w:fill="FFFFFF"/>
    </w:rPr>
  </w:style>
  <w:style w:type="paragraph" w:customStyle="1" w:styleId="3610">
    <w:name w:val="Заголовок №3 (6)1"/>
    <w:basedOn w:val="a"/>
    <w:link w:val="363"/>
    <w:rsid w:val="00E3215D"/>
    <w:pPr>
      <w:shd w:val="clear" w:color="auto" w:fill="FFFFFF"/>
      <w:spacing w:after="0" w:line="211" w:lineRule="exact"/>
      <w:jc w:val="both"/>
      <w:outlineLvl w:val="2"/>
    </w:pPr>
    <w:rPr>
      <w:rFonts w:eastAsiaTheme="minorHAnsi" w:cstheme="minorBidi"/>
      <w:lang w:eastAsia="en-US"/>
    </w:rPr>
  </w:style>
  <w:style w:type="character" w:customStyle="1" w:styleId="1919">
    <w:name w:val="Основной текст (19)19"/>
    <w:basedOn w:val="192"/>
    <w:rsid w:val="00E3215D"/>
    <w:rPr>
      <w:rFonts w:ascii="Times New Roman" w:hAnsi="Times New Roman" w:cs="Times New Roman"/>
      <w:b w:val="0"/>
      <w:bCs w:val="0"/>
      <w:spacing w:val="0"/>
      <w:sz w:val="20"/>
      <w:szCs w:val="20"/>
      <w:shd w:val="clear" w:color="auto" w:fill="FFFFFF"/>
    </w:rPr>
  </w:style>
  <w:style w:type="character" w:customStyle="1" w:styleId="1918">
    <w:name w:val="Основной текст (19)18"/>
    <w:basedOn w:val="192"/>
    <w:rsid w:val="00E3215D"/>
    <w:rPr>
      <w:rFonts w:ascii="Times New Roman" w:hAnsi="Times New Roman" w:cs="Times New Roman"/>
      <w:b w:val="0"/>
      <w:bCs w:val="0"/>
      <w:noProof/>
      <w:spacing w:val="0"/>
      <w:sz w:val="20"/>
      <w:szCs w:val="20"/>
      <w:shd w:val="clear" w:color="auto" w:fill="FFFFFF"/>
    </w:rPr>
  </w:style>
  <w:style w:type="character" w:customStyle="1" w:styleId="1222">
    <w:name w:val="Основной текст (12)22"/>
    <w:basedOn w:val="125"/>
    <w:rsid w:val="00E3215D"/>
    <w:rPr>
      <w:rFonts w:ascii="Times New Roman" w:hAnsi="Times New Roman" w:cs="Times New Roman"/>
      <w:spacing w:val="0"/>
      <w:sz w:val="19"/>
      <w:szCs w:val="19"/>
      <w:shd w:val="clear" w:color="auto" w:fill="FFFFFF"/>
    </w:rPr>
  </w:style>
  <w:style w:type="character" w:customStyle="1" w:styleId="12210">
    <w:name w:val="Основной текст (12)21"/>
    <w:basedOn w:val="125"/>
    <w:rsid w:val="00E3215D"/>
    <w:rPr>
      <w:rFonts w:ascii="Times New Roman" w:hAnsi="Times New Roman" w:cs="Times New Roman"/>
      <w:noProof/>
      <w:spacing w:val="0"/>
      <w:sz w:val="19"/>
      <w:szCs w:val="19"/>
      <w:shd w:val="clear" w:color="auto" w:fill="FFFFFF"/>
    </w:rPr>
  </w:style>
  <w:style w:type="character" w:customStyle="1" w:styleId="12200">
    <w:name w:val="Основной текст (12)20"/>
    <w:basedOn w:val="125"/>
    <w:rsid w:val="00E3215D"/>
    <w:rPr>
      <w:rFonts w:ascii="Times New Roman" w:hAnsi="Times New Roman" w:cs="Times New Roman"/>
      <w:spacing w:val="0"/>
      <w:sz w:val="19"/>
      <w:szCs w:val="19"/>
      <w:shd w:val="clear" w:color="auto" w:fill="FFFFFF"/>
    </w:rPr>
  </w:style>
  <w:style w:type="character" w:customStyle="1" w:styleId="1219">
    <w:name w:val="Основной текст (12)19"/>
    <w:basedOn w:val="125"/>
    <w:rsid w:val="00E3215D"/>
    <w:rPr>
      <w:rFonts w:ascii="Times New Roman" w:hAnsi="Times New Roman" w:cs="Times New Roman"/>
      <w:spacing w:val="0"/>
      <w:sz w:val="19"/>
      <w:szCs w:val="19"/>
      <w:shd w:val="clear" w:color="auto" w:fill="FFFFFF"/>
    </w:rPr>
  </w:style>
  <w:style w:type="character" w:customStyle="1" w:styleId="1218">
    <w:name w:val="Основной текст (12)18"/>
    <w:basedOn w:val="125"/>
    <w:rsid w:val="00E3215D"/>
    <w:rPr>
      <w:rFonts w:ascii="Times New Roman" w:hAnsi="Times New Roman" w:cs="Times New Roman"/>
      <w:noProof/>
      <w:spacing w:val="0"/>
      <w:sz w:val="19"/>
      <w:szCs w:val="19"/>
      <w:shd w:val="clear" w:color="auto" w:fill="FFFFFF"/>
    </w:rPr>
  </w:style>
  <w:style w:type="character" w:customStyle="1" w:styleId="1217">
    <w:name w:val="Основной текст (12)17"/>
    <w:basedOn w:val="125"/>
    <w:rsid w:val="00E3215D"/>
    <w:rPr>
      <w:rFonts w:ascii="Times New Roman" w:hAnsi="Times New Roman" w:cs="Times New Roman"/>
      <w:spacing w:val="0"/>
      <w:sz w:val="19"/>
      <w:szCs w:val="19"/>
      <w:shd w:val="clear" w:color="auto" w:fill="FFFFFF"/>
    </w:rPr>
  </w:style>
  <w:style w:type="character" w:customStyle="1" w:styleId="1fa">
    <w:name w:val="Основной текст + Полужирный1"/>
    <w:aliases w:val="Курсив2,Интервал -1 pt"/>
    <w:basedOn w:val="ad"/>
    <w:rsid w:val="00E3215D"/>
    <w:rPr>
      <w:rFonts w:ascii="Times New Roman" w:hAnsi="Times New Roman" w:cs="Times New Roman"/>
      <w:b/>
      <w:bCs/>
      <w:i/>
      <w:iCs/>
      <w:spacing w:val="-20"/>
      <w:sz w:val="22"/>
      <w:szCs w:val="22"/>
      <w:lang w:bidi="ar-SA"/>
    </w:rPr>
  </w:style>
  <w:style w:type="character" w:customStyle="1" w:styleId="1915">
    <w:name w:val="Основной текст (19)15"/>
    <w:basedOn w:val="192"/>
    <w:rsid w:val="00E3215D"/>
    <w:rPr>
      <w:rFonts w:ascii="Times New Roman" w:hAnsi="Times New Roman" w:cs="Times New Roman"/>
      <w:b w:val="0"/>
      <w:bCs w:val="0"/>
      <w:spacing w:val="0"/>
      <w:sz w:val="20"/>
      <w:szCs w:val="20"/>
      <w:shd w:val="clear" w:color="auto" w:fill="FFFFFF"/>
    </w:rPr>
  </w:style>
  <w:style w:type="character" w:customStyle="1" w:styleId="1914">
    <w:name w:val="Основной текст (19)14"/>
    <w:basedOn w:val="192"/>
    <w:rsid w:val="00E3215D"/>
    <w:rPr>
      <w:rFonts w:ascii="Times New Roman" w:hAnsi="Times New Roman" w:cs="Times New Roman"/>
      <w:b w:val="0"/>
      <w:bCs w:val="0"/>
      <w:noProof/>
      <w:spacing w:val="0"/>
      <w:sz w:val="20"/>
      <w:szCs w:val="20"/>
      <w:shd w:val="clear" w:color="auto" w:fill="FFFFFF"/>
    </w:rPr>
  </w:style>
  <w:style w:type="character" w:customStyle="1" w:styleId="1216">
    <w:name w:val="Основной текст (12)16"/>
    <w:basedOn w:val="125"/>
    <w:rsid w:val="00E3215D"/>
    <w:rPr>
      <w:rFonts w:ascii="Times New Roman" w:hAnsi="Times New Roman" w:cs="Times New Roman"/>
      <w:spacing w:val="0"/>
      <w:sz w:val="19"/>
      <w:szCs w:val="19"/>
      <w:shd w:val="clear" w:color="auto" w:fill="FFFFFF"/>
    </w:rPr>
  </w:style>
  <w:style w:type="character" w:customStyle="1" w:styleId="1215">
    <w:name w:val="Основной текст (12)15"/>
    <w:basedOn w:val="125"/>
    <w:rsid w:val="00E3215D"/>
    <w:rPr>
      <w:rFonts w:ascii="Times New Roman" w:hAnsi="Times New Roman" w:cs="Times New Roman"/>
      <w:noProof/>
      <w:spacing w:val="0"/>
      <w:sz w:val="19"/>
      <w:szCs w:val="19"/>
      <w:shd w:val="clear" w:color="auto" w:fill="FFFFFF"/>
    </w:rPr>
  </w:style>
  <w:style w:type="character" w:customStyle="1" w:styleId="1913">
    <w:name w:val="Основной текст (19)13"/>
    <w:basedOn w:val="192"/>
    <w:rsid w:val="00E3215D"/>
    <w:rPr>
      <w:rFonts w:ascii="Times New Roman" w:hAnsi="Times New Roman" w:cs="Times New Roman"/>
      <w:b w:val="0"/>
      <w:bCs w:val="0"/>
      <w:spacing w:val="0"/>
      <w:sz w:val="20"/>
      <w:szCs w:val="20"/>
      <w:shd w:val="clear" w:color="auto" w:fill="FFFFFF"/>
    </w:rPr>
  </w:style>
  <w:style w:type="character" w:customStyle="1" w:styleId="1912">
    <w:name w:val="Основной текст (19)12"/>
    <w:basedOn w:val="192"/>
    <w:rsid w:val="00E3215D"/>
    <w:rPr>
      <w:rFonts w:ascii="Times New Roman" w:hAnsi="Times New Roman" w:cs="Times New Roman"/>
      <w:b w:val="0"/>
      <w:bCs w:val="0"/>
      <w:noProof/>
      <w:spacing w:val="0"/>
      <w:sz w:val="20"/>
      <w:szCs w:val="20"/>
      <w:shd w:val="clear" w:color="auto" w:fill="FFFFFF"/>
    </w:rPr>
  </w:style>
  <w:style w:type="character" w:customStyle="1" w:styleId="1214">
    <w:name w:val="Основной текст (12)14"/>
    <w:basedOn w:val="125"/>
    <w:rsid w:val="00E3215D"/>
    <w:rPr>
      <w:rFonts w:ascii="Times New Roman" w:hAnsi="Times New Roman" w:cs="Times New Roman"/>
      <w:spacing w:val="0"/>
      <w:sz w:val="19"/>
      <w:szCs w:val="19"/>
      <w:shd w:val="clear" w:color="auto" w:fill="FFFFFF"/>
    </w:rPr>
  </w:style>
  <w:style w:type="character" w:customStyle="1" w:styleId="1213">
    <w:name w:val="Основной текст (12)13"/>
    <w:basedOn w:val="125"/>
    <w:rsid w:val="00E3215D"/>
    <w:rPr>
      <w:rFonts w:ascii="Times New Roman" w:hAnsi="Times New Roman" w:cs="Times New Roman"/>
      <w:noProof/>
      <w:spacing w:val="0"/>
      <w:sz w:val="19"/>
      <w:szCs w:val="19"/>
      <w:shd w:val="clear" w:color="auto" w:fill="FFFFFF"/>
    </w:rPr>
  </w:style>
  <w:style w:type="character" w:customStyle="1" w:styleId="12120">
    <w:name w:val="Основной текст (12)12"/>
    <w:basedOn w:val="125"/>
    <w:rsid w:val="00E3215D"/>
    <w:rPr>
      <w:rFonts w:ascii="Times New Roman" w:hAnsi="Times New Roman" w:cs="Times New Roman"/>
      <w:spacing w:val="0"/>
      <w:sz w:val="19"/>
      <w:szCs w:val="19"/>
      <w:shd w:val="clear" w:color="auto" w:fill="FFFFFF"/>
    </w:rPr>
  </w:style>
  <w:style w:type="character" w:customStyle="1" w:styleId="12110">
    <w:name w:val="Основной текст (12)11"/>
    <w:basedOn w:val="125"/>
    <w:rsid w:val="00E3215D"/>
    <w:rPr>
      <w:rFonts w:ascii="Times New Roman" w:hAnsi="Times New Roman" w:cs="Times New Roman"/>
      <w:noProof/>
      <w:spacing w:val="0"/>
      <w:sz w:val="19"/>
      <w:szCs w:val="19"/>
      <w:shd w:val="clear" w:color="auto" w:fill="FFFFFF"/>
    </w:rPr>
  </w:style>
  <w:style w:type="character" w:customStyle="1" w:styleId="12100">
    <w:name w:val="Основной текст (12)10"/>
    <w:basedOn w:val="125"/>
    <w:rsid w:val="00E3215D"/>
    <w:rPr>
      <w:rFonts w:ascii="Times New Roman" w:hAnsi="Times New Roman" w:cs="Times New Roman"/>
      <w:spacing w:val="0"/>
      <w:sz w:val="19"/>
      <w:szCs w:val="19"/>
      <w:shd w:val="clear" w:color="auto" w:fill="FFFFFF"/>
    </w:rPr>
  </w:style>
  <w:style w:type="character" w:customStyle="1" w:styleId="129">
    <w:name w:val="Основной текст (12)9"/>
    <w:basedOn w:val="125"/>
    <w:rsid w:val="00E3215D"/>
    <w:rPr>
      <w:rFonts w:ascii="Times New Roman" w:hAnsi="Times New Roman" w:cs="Times New Roman"/>
      <w:noProof/>
      <w:spacing w:val="0"/>
      <w:sz w:val="19"/>
      <w:szCs w:val="19"/>
      <w:shd w:val="clear" w:color="auto" w:fill="FFFFFF"/>
    </w:rPr>
  </w:style>
  <w:style w:type="character" w:customStyle="1" w:styleId="128">
    <w:name w:val="Основной текст (12)8"/>
    <w:basedOn w:val="125"/>
    <w:rsid w:val="00E3215D"/>
    <w:rPr>
      <w:rFonts w:ascii="Times New Roman" w:hAnsi="Times New Roman" w:cs="Times New Roman"/>
      <w:spacing w:val="0"/>
      <w:sz w:val="19"/>
      <w:szCs w:val="19"/>
      <w:shd w:val="clear" w:color="auto" w:fill="FFFFFF"/>
    </w:rPr>
  </w:style>
  <w:style w:type="character" w:customStyle="1" w:styleId="127">
    <w:name w:val="Основной текст (12)7"/>
    <w:basedOn w:val="125"/>
    <w:rsid w:val="00E3215D"/>
    <w:rPr>
      <w:rFonts w:ascii="Times New Roman" w:hAnsi="Times New Roman" w:cs="Times New Roman"/>
      <w:noProof/>
      <w:spacing w:val="0"/>
      <w:sz w:val="19"/>
      <w:szCs w:val="19"/>
      <w:shd w:val="clear" w:color="auto" w:fill="FFFFFF"/>
    </w:rPr>
  </w:style>
  <w:style w:type="character" w:customStyle="1" w:styleId="126">
    <w:name w:val="Основной текст (12)6"/>
    <w:basedOn w:val="125"/>
    <w:rsid w:val="00E3215D"/>
    <w:rPr>
      <w:rFonts w:ascii="Times New Roman" w:hAnsi="Times New Roman" w:cs="Times New Roman"/>
      <w:spacing w:val="0"/>
      <w:sz w:val="19"/>
      <w:szCs w:val="19"/>
      <w:shd w:val="clear" w:color="auto" w:fill="FFFFFF"/>
    </w:rPr>
  </w:style>
  <w:style w:type="character" w:customStyle="1" w:styleId="1250">
    <w:name w:val="Основной текст (12)5"/>
    <w:basedOn w:val="125"/>
    <w:rsid w:val="00E3215D"/>
    <w:rPr>
      <w:rFonts w:ascii="Times New Roman" w:hAnsi="Times New Roman" w:cs="Times New Roman"/>
      <w:noProof/>
      <w:spacing w:val="0"/>
      <w:sz w:val="19"/>
      <w:szCs w:val="19"/>
      <w:shd w:val="clear" w:color="auto" w:fill="FFFFFF"/>
    </w:rPr>
  </w:style>
  <w:style w:type="character" w:customStyle="1" w:styleId="147">
    <w:name w:val="Заголовок №14"/>
    <w:basedOn w:val="1f7"/>
    <w:rsid w:val="00E3215D"/>
    <w:rPr>
      <w:rFonts w:ascii="Calibri" w:hAnsi="Calibri" w:cs="Calibri"/>
      <w:spacing w:val="0"/>
      <w:sz w:val="34"/>
      <w:szCs w:val="34"/>
      <w:shd w:val="clear" w:color="auto" w:fill="FFFFFF"/>
    </w:rPr>
  </w:style>
  <w:style w:type="character" w:customStyle="1" w:styleId="13b">
    <w:name w:val="Заголовок №13"/>
    <w:basedOn w:val="1f7"/>
    <w:rsid w:val="00E3215D"/>
    <w:rPr>
      <w:rFonts w:ascii="Calibri" w:hAnsi="Calibri" w:cs="Calibri"/>
      <w:noProof/>
      <w:spacing w:val="0"/>
      <w:sz w:val="34"/>
      <w:szCs w:val="34"/>
      <w:shd w:val="clear" w:color="auto" w:fill="FFFFFF"/>
    </w:rPr>
  </w:style>
  <w:style w:type="character" w:customStyle="1" w:styleId="1711">
    <w:name w:val="Основной текст (17) + Не полужирный1"/>
    <w:basedOn w:val="171"/>
    <w:rsid w:val="00E3215D"/>
    <w:rPr>
      <w:rFonts w:ascii="Times New Roman" w:hAnsi="Times New Roman" w:cs="Times New Roman"/>
      <w:b w:val="0"/>
      <w:bCs w:val="0"/>
      <w:spacing w:val="0"/>
      <w:sz w:val="22"/>
      <w:szCs w:val="22"/>
      <w:shd w:val="clear" w:color="auto" w:fill="FFFFFF"/>
      <w:lang w:bidi="ar-SA"/>
    </w:rPr>
  </w:style>
  <w:style w:type="character" w:customStyle="1" w:styleId="1242">
    <w:name w:val="Основной текст (12)4"/>
    <w:basedOn w:val="125"/>
    <w:rsid w:val="00E3215D"/>
    <w:rPr>
      <w:rFonts w:ascii="Times New Roman" w:hAnsi="Times New Roman" w:cs="Times New Roman"/>
      <w:spacing w:val="0"/>
      <w:sz w:val="19"/>
      <w:szCs w:val="19"/>
      <w:shd w:val="clear" w:color="auto" w:fill="FFFFFF"/>
    </w:rPr>
  </w:style>
  <w:style w:type="character" w:customStyle="1" w:styleId="1238">
    <w:name w:val="Основной текст (12)3"/>
    <w:basedOn w:val="125"/>
    <w:rsid w:val="00E3215D"/>
    <w:rPr>
      <w:rFonts w:ascii="Times New Roman" w:hAnsi="Times New Roman" w:cs="Times New Roman"/>
      <w:noProof/>
      <w:spacing w:val="0"/>
      <w:sz w:val="19"/>
      <w:szCs w:val="19"/>
      <w:shd w:val="clear" w:color="auto" w:fill="FFFFFF"/>
    </w:rPr>
  </w:style>
  <w:style w:type="character" w:customStyle="1" w:styleId="1330">
    <w:name w:val="Основной текст (13)3"/>
    <w:basedOn w:val="130"/>
    <w:rsid w:val="00E3215D"/>
    <w:rPr>
      <w:rFonts w:ascii="Calibri" w:hAnsi="Calibri" w:cs="Calibri"/>
      <w:spacing w:val="0"/>
      <w:sz w:val="34"/>
      <w:szCs w:val="34"/>
      <w:shd w:val="clear" w:color="auto" w:fill="FFFFFF"/>
    </w:rPr>
  </w:style>
  <w:style w:type="character" w:customStyle="1" w:styleId="1321">
    <w:name w:val="Основной текст (13)2"/>
    <w:basedOn w:val="130"/>
    <w:rsid w:val="00E3215D"/>
    <w:rPr>
      <w:rFonts w:ascii="Calibri" w:hAnsi="Calibri" w:cs="Calibri"/>
      <w:noProof/>
      <w:spacing w:val="0"/>
      <w:sz w:val="34"/>
      <w:szCs w:val="34"/>
      <w:shd w:val="clear" w:color="auto" w:fill="FFFFFF"/>
    </w:rPr>
  </w:style>
  <w:style w:type="character" w:customStyle="1" w:styleId="118">
    <w:name w:val="Основной текст (11)8"/>
    <w:basedOn w:val="111"/>
    <w:rsid w:val="00E3215D"/>
    <w:rPr>
      <w:sz w:val="17"/>
      <w:szCs w:val="17"/>
      <w:shd w:val="clear" w:color="auto" w:fill="FFFFFF"/>
    </w:rPr>
  </w:style>
  <w:style w:type="character" w:customStyle="1" w:styleId="84">
    <w:name w:val="Основной текст + 8"/>
    <w:aliases w:val="5 pt3"/>
    <w:basedOn w:val="ad"/>
    <w:rsid w:val="00E3215D"/>
    <w:rPr>
      <w:rFonts w:ascii="Times New Roman" w:hAnsi="Times New Roman" w:cs="Times New Roman"/>
      <w:spacing w:val="0"/>
      <w:sz w:val="17"/>
      <w:szCs w:val="17"/>
      <w:lang w:bidi="ar-SA"/>
    </w:rPr>
  </w:style>
  <w:style w:type="character" w:customStyle="1" w:styleId="810">
    <w:name w:val="Основной текст + 81"/>
    <w:aliases w:val="5 pt2"/>
    <w:basedOn w:val="ad"/>
    <w:rsid w:val="00E3215D"/>
    <w:rPr>
      <w:rFonts w:ascii="Times New Roman" w:hAnsi="Times New Roman" w:cs="Times New Roman"/>
      <w:noProof/>
      <w:spacing w:val="0"/>
      <w:sz w:val="17"/>
      <w:szCs w:val="17"/>
      <w:lang w:bidi="ar-SA"/>
    </w:rPr>
  </w:style>
  <w:style w:type="character" w:customStyle="1" w:styleId="117">
    <w:name w:val="Основной текст (11)7"/>
    <w:basedOn w:val="111"/>
    <w:rsid w:val="00E3215D"/>
    <w:rPr>
      <w:noProof/>
      <w:sz w:val="17"/>
      <w:szCs w:val="17"/>
      <w:shd w:val="clear" w:color="auto" w:fill="FFFFFF"/>
    </w:rPr>
  </w:style>
  <w:style w:type="character" w:customStyle="1" w:styleId="1111pt">
    <w:name w:val="Основной текст (11) + 11 pt"/>
    <w:basedOn w:val="111"/>
    <w:rsid w:val="00E3215D"/>
    <w:rPr>
      <w:sz w:val="22"/>
      <w:szCs w:val="22"/>
      <w:shd w:val="clear" w:color="auto" w:fill="FFFFFF"/>
    </w:rPr>
  </w:style>
  <w:style w:type="character" w:customStyle="1" w:styleId="103">
    <w:name w:val="Основной текст (10) + Не полужирный"/>
    <w:basedOn w:val="100"/>
    <w:rsid w:val="00E3215D"/>
    <w:rPr>
      <w:b/>
      <w:bCs/>
      <w:sz w:val="17"/>
      <w:szCs w:val="17"/>
      <w:shd w:val="clear" w:color="auto" w:fill="FFFFFF"/>
    </w:rPr>
  </w:style>
  <w:style w:type="character" w:customStyle="1" w:styleId="1030">
    <w:name w:val="Основной текст (10)3"/>
    <w:basedOn w:val="100"/>
    <w:rsid w:val="00E3215D"/>
    <w:rPr>
      <w:b/>
      <w:bCs/>
      <w:sz w:val="17"/>
      <w:szCs w:val="17"/>
      <w:shd w:val="clear" w:color="auto" w:fill="FFFFFF"/>
    </w:rPr>
  </w:style>
  <w:style w:type="character" w:customStyle="1" w:styleId="1111pt2">
    <w:name w:val="Основной текст (11) + 11 pt2"/>
    <w:aliases w:val="Полужирный1"/>
    <w:basedOn w:val="111"/>
    <w:rsid w:val="00E3215D"/>
    <w:rPr>
      <w:b/>
      <w:bCs/>
      <w:sz w:val="22"/>
      <w:szCs w:val="22"/>
      <w:shd w:val="clear" w:color="auto" w:fill="FFFFFF"/>
    </w:rPr>
  </w:style>
  <w:style w:type="character" w:customStyle="1" w:styleId="1111pt1">
    <w:name w:val="Основной текст (11) + 11 pt1"/>
    <w:basedOn w:val="111"/>
    <w:rsid w:val="00E3215D"/>
    <w:rPr>
      <w:noProof/>
      <w:sz w:val="22"/>
      <w:szCs w:val="22"/>
      <w:shd w:val="clear" w:color="auto" w:fill="FFFFFF"/>
    </w:rPr>
  </w:style>
  <w:style w:type="character" w:customStyle="1" w:styleId="1010">
    <w:name w:val="Основной текст (10) + Не полужирный1"/>
    <w:basedOn w:val="100"/>
    <w:rsid w:val="00E3215D"/>
    <w:rPr>
      <w:rFonts w:ascii="Times New Roman" w:hAnsi="Times New Roman" w:cs="Times New Roman"/>
      <w:b w:val="0"/>
      <w:bCs w:val="0"/>
      <w:spacing w:val="0"/>
      <w:sz w:val="17"/>
      <w:szCs w:val="17"/>
      <w:shd w:val="clear" w:color="auto" w:fill="FFFFFF"/>
    </w:rPr>
  </w:style>
  <w:style w:type="character" w:customStyle="1" w:styleId="1020">
    <w:name w:val="Основной текст (10)2"/>
    <w:basedOn w:val="100"/>
    <w:rsid w:val="00E3215D"/>
    <w:rPr>
      <w:rFonts w:ascii="Times New Roman" w:hAnsi="Times New Roman" w:cs="Times New Roman"/>
      <w:b w:val="0"/>
      <w:bCs w:val="0"/>
      <w:spacing w:val="0"/>
      <w:sz w:val="17"/>
      <w:szCs w:val="17"/>
      <w:shd w:val="clear" w:color="auto" w:fill="FFFFFF"/>
    </w:rPr>
  </w:style>
  <w:style w:type="character" w:customStyle="1" w:styleId="116">
    <w:name w:val="Основной текст (11)6"/>
    <w:basedOn w:val="111"/>
    <w:rsid w:val="00E3215D"/>
    <w:rPr>
      <w:rFonts w:ascii="Times New Roman" w:hAnsi="Times New Roman" w:cs="Times New Roman"/>
      <w:spacing w:val="0"/>
      <w:sz w:val="17"/>
      <w:szCs w:val="17"/>
      <w:shd w:val="clear" w:color="auto" w:fill="FFFFFF"/>
    </w:rPr>
  </w:style>
  <w:style w:type="character" w:customStyle="1" w:styleId="1150">
    <w:name w:val="Основной текст (11)5"/>
    <w:basedOn w:val="111"/>
    <w:rsid w:val="00E3215D"/>
    <w:rPr>
      <w:rFonts w:ascii="Times New Roman" w:hAnsi="Times New Roman" w:cs="Times New Roman"/>
      <w:spacing w:val="0"/>
      <w:sz w:val="17"/>
      <w:szCs w:val="17"/>
      <w:shd w:val="clear" w:color="auto" w:fill="FFFFFF"/>
    </w:rPr>
  </w:style>
  <w:style w:type="character" w:customStyle="1" w:styleId="12a">
    <w:name w:val="Заголовок №12"/>
    <w:basedOn w:val="1f7"/>
    <w:rsid w:val="00E3215D"/>
    <w:rPr>
      <w:rFonts w:ascii="Calibri" w:hAnsi="Calibri" w:cs="Calibri"/>
      <w:spacing w:val="0"/>
      <w:sz w:val="34"/>
      <w:szCs w:val="34"/>
      <w:shd w:val="clear" w:color="auto" w:fill="FFFFFF"/>
    </w:rPr>
  </w:style>
  <w:style w:type="character" w:customStyle="1" w:styleId="1f0">
    <w:name w:val="Оглавление 1 Знак"/>
    <w:basedOn w:val="a0"/>
    <w:link w:val="1f"/>
    <w:rsid w:val="00E3215D"/>
    <w:rPr>
      <w:rFonts w:ascii="Arial" w:eastAsia="Times New Roman" w:hAnsi="Arial" w:cs="Times New Roman"/>
      <w:b/>
      <w:caps/>
      <w:sz w:val="28"/>
      <w:szCs w:val="24"/>
      <w:lang w:bidi="en-US"/>
    </w:rPr>
  </w:style>
  <w:style w:type="character" w:customStyle="1" w:styleId="2f4">
    <w:name w:val="Оглавление (2) + Не полужирный"/>
    <w:basedOn w:val="1f0"/>
    <w:rsid w:val="00E3215D"/>
    <w:rPr>
      <w:rFonts w:ascii="Arial" w:eastAsia="Times New Roman" w:hAnsi="Arial" w:cs="Times New Roman"/>
      <w:b/>
      <w:caps/>
      <w:sz w:val="28"/>
      <w:szCs w:val="24"/>
      <w:lang w:bidi="en-US"/>
    </w:rPr>
  </w:style>
  <w:style w:type="character" w:customStyle="1" w:styleId="234">
    <w:name w:val="Оглавление (2)3"/>
    <w:basedOn w:val="1f0"/>
    <w:rsid w:val="00E3215D"/>
    <w:rPr>
      <w:rFonts w:ascii="Arial" w:eastAsia="Times New Roman" w:hAnsi="Arial" w:cs="Times New Roman"/>
      <w:b/>
      <w:caps/>
      <w:noProof/>
      <w:sz w:val="28"/>
      <w:szCs w:val="24"/>
      <w:lang w:bidi="en-US"/>
    </w:rPr>
  </w:style>
  <w:style w:type="character" w:customStyle="1" w:styleId="111pt">
    <w:name w:val="Основной текст (11) + Интервал 1 pt"/>
    <w:basedOn w:val="111"/>
    <w:rsid w:val="00E3215D"/>
    <w:rPr>
      <w:rFonts w:ascii="Times New Roman" w:hAnsi="Times New Roman" w:cs="Times New Roman"/>
      <w:spacing w:val="30"/>
      <w:sz w:val="17"/>
      <w:szCs w:val="17"/>
      <w:shd w:val="clear" w:color="auto" w:fill="FFFFFF"/>
    </w:rPr>
  </w:style>
  <w:style w:type="character" w:customStyle="1" w:styleId="1225">
    <w:name w:val="Основной текст (12)2"/>
    <w:basedOn w:val="125"/>
    <w:rsid w:val="00E3215D"/>
    <w:rPr>
      <w:rFonts w:ascii="Times New Roman" w:hAnsi="Times New Roman" w:cs="Times New Roman"/>
      <w:spacing w:val="0"/>
      <w:sz w:val="19"/>
      <w:szCs w:val="19"/>
      <w:shd w:val="clear" w:color="auto" w:fill="FFFFFF"/>
    </w:rPr>
  </w:style>
  <w:style w:type="character" w:customStyle="1" w:styleId="193">
    <w:name w:val="Основной текст (19)3"/>
    <w:basedOn w:val="192"/>
    <w:rsid w:val="00E3215D"/>
    <w:rPr>
      <w:rFonts w:ascii="Times New Roman" w:hAnsi="Times New Roman" w:cs="Times New Roman"/>
      <w:b w:val="0"/>
      <w:bCs w:val="0"/>
      <w:spacing w:val="0"/>
      <w:sz w:val="20"/>
      <w:szCs w:val="20"/>
      <w:shd w:val="clear" w:color="auto" w:fill="FFFFFF"/>
    </w:rPr>
  </w:style>
  <w:style w:type="character" w:customStyle="1" w:styleId="1922">
    <w:name w:val="Основной текст (19)2"/>
    <w:basedOn w:val="192"/>
    <w:rsid w:val="00E3215D"/>
    <w:rPr>
      <w:rFonts w:ascii="Times New Roman" w:hAnsi="Times New Roman" w:cs="Times New Roman"/>
      <w:b w:val="0"/>
      <w:bCs w:val="0"/>
      <w:noProof/>
      <w:spacing w:val="0"/>
      <w:sz w:val="20"/>
      <w:szCs w:val="20"/>
      <w:shd w:val="clear" w:color="auto" w:fill="FFFFFF"/>
    </w:rPr>
  </w:style>
  <w:style w:type="character" w:customStyle="1" w:styleId="1130">
    <w:name w:val="Основной текст (11)3"/>
    <w:basedOn w:val="111"/>
    <w:rsid w:val="00E3215D"/>
    <w:rPr>
      <w:rFonts w:ascii="Times New Roman" w:hAnsi="Times New Roman" w:cs="Times New Roman"/>
      <w:spacing w:val="0"/>
      <w:sz w:val="17"/>
      <w:szCs w:val="17"/>
      <w:shd w:val="clear" w:color="auto" w:fill="FFFFFF"/>
    </w:rPr>
  </w:style>
  <w:style w:type="character" w:customStyle="1" w:styleId="119">
    <w:name w:val="Основной текст (11) + Курсив"/>
    <w:basedOn w:val="111"/>
    <w:rsid w:val="00E3215D"/>
    <w:rPr>
      <w:rFonts w:ascii="Times New Roman" w:hAnsi="Times New Roman" w:cs="Times New Roman"/>
      <w:i/>
      <w:iCs/>
      <w:spacing w:val="0"/>
      <w:sz w:val="17"/>
      <w:szCs w:val="17"/>
      <w:shd w:val="clear" w:color="auto" w:fill="FFFFFF"/>
    </w:rPr>
  </w:style>
  <w:style w:type="character" w:customStyle="1" w:styleId="1112">
    <w:name w:val="Основной текст (11) + Курсив1"/>
    <w:basedOn w:val="111"/>
    <w:rsid w:val="00E3215D"/>
    <w:rPr>
      <w:rFonts w:ascii="Times New Roman" w:hAnsi="Times New Roman" w:cs="Times New Roman"/>
      <w:i/>
      <w:iCs/>
      <w:noProof/>
      <w:spacing w:val="0"/>
      <w:sz w:val="17"/>
      <w:szCs w:val="17"/>
      <w:shd w:val="clear" w:color="auto" w:fill="FFFFFF"/>
    </w:rPr>
  </w:style>
  <w:style w:type="character" w:customStyle="1" w:styleId="1121">
    <w:name w:val="Основной текст (11)2"/>
    <w:basedOn w:val="111"/>
    <w:rsid w:val="00E3215D"/>
    <w:rPr>
      <w:rFonts w:ascii="Times New Roman" w:hAnsi="Times New Roman" w:cs="Times New Roman"/>
      <w:noProof/>
      <w:spacing w:val="0"/>
      <w:sz w:val="17"/>
      <w:szCs w:val="17"/>
      <w:shd w:val="clear" w:color="auto" w:fill="FFFFFF"/>
    </w:rPr>
  </w:style>
  <w:style w:type="character" w:customStyle="1" w:styleId="1fb">
    <w:name w:val="Верхний колонтитул Знак1"/>
    <w:basedOn w:val="a0"/>
    <w:uiPriority w:val="99"/>
    <w:semiHidden/>
    <w:locked/>
    <w:rsid w:val="00906EB8"/>
    <w:rPr>
      <w:rFonts w:ascii="Calibri" w:eastAsia="Times New Roman" w:hAnsi="Calibri" w:cs="Calibri"/>
      <w:sz w:val="20"/>
      <w:szCs w:val="20"/>
      <w:lang w:eastAsia="ru-RU"/>
    </w:rPr>
  </w:style>
  <w:style w:type="paragraph" w:customStyle="1" w:styleId="2f5">
    <w:name w:val="Без интервала2"/>
    <w:uiPriority w:val="99"/>
    <w:qFormat/>
    <w:rsid w:val="00906EB8"/>
    <w:pPr>
      <w:spacing w:after="0" w:line="240" w:lineRule="auto"/>
    </w:pPr>
    <w:rPr>
      <w:rFonts w:ascii="Calibri" w:eastAsia="Times New Roman" w:hAnsi="Calibri" w:cs="Calibri"/>
      <w:lang w:eastAsia="ru-RU"/>
    </w:rPr>
  </w:style>
  <w:style w:type="paragraph" w:customStyle="1" w:styleId="2f6">
    <w:name w:val="Абзац списка2"/>
    <w:basedOn w:val="a"/>
    <w:uiPriority w:val="99"/>
    <w:qFormat/>
    <w:rsid w:val="00906EB8"/>
    <w:pPr>
      <w:ind w:left="720"/>
    </w:pPr>
    <w:rPr>
      <w:rFonts w:ascii="Calibri" w:eastAsia="Times New Roman" w:hAnsi="Calibri" w:cs="Calibri"/>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uiPriority w:val="99"/>
    <w:rsid w:val="00906EB8"/>
    <w:pPr>
      <w:spacing w:after="120" w:line="480" w:lineRule="atLeast"/>
    </w:pPr>
    <w:rPr>
      <w:rFonts w:ascii="Times New Roman" w:eastAsia="Times New Roman" w:hAnsi="Times New Roman"/>
      <w:sz w:val="24"/>
      <w:szCs w:val="24"/>
    </w:rPr>
  </w:style>
  <w:style w:type="character" w:customStyle="1" w:styleId="c2">
    <w:name w:val="c2"/>
    <w:basedOn w:val="a0"/>
    <w:uiPriority w:val="99"/>
    <w:rsid w:val="00906EB8"/>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906EB8"/>
    <w:rPr>
      <w:rFonts w:ascii="Times New Roman" w:hAnsi="Times New Roman" w:cs="Times New Roman" w:hint="default"/>
      <w:strike w:val="0"/>
      <w:dstrike w:val="0"/>
      <w:sz w:val="24"/>
      <w:szCs w:val="24"/>
      <w:u w:val="none"/>
      <w:effect w:val="none"/>
    </w:rPr>
  </w:style>
  <w:style w:type="character" w:customStyle="1" w:styleId="c4">
    <w:name w:val="c4"/>
    <w:basedOn w:val="a0"/>
    <w:rsid w:val="00906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DB617-7E8E-40A1-A4BA-4D3A414E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231</Pages>
  <Words>98270</Words>
  <Characters>560139</Characters>
  <Application>Microsoft Office Word</Application>
  <DocSecurity>0</DocSecurity>
  <Lines>4667</Lines>
  <Paragraphs>1314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cp:lastPrinted>2016-06-01T05:43:00Z</cp:lastPrinted>
  <dcterms:created xsi:type="dcterms:W3CDTF">2016-05-24T07:22:00Z</dcterms:created>
  <dcterms:modified xsi:type="dcterms:W3CDTF">2016-06-02T11:14:00Z</dcterms:modified>
</cp:coreProperties>
</file>